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B2" w:rsidRPr="00350562" w:rsidRDefault="002445B2" w:rsidP="00350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Государственное </w:t>
      </w:r>
      <w:r w:rsidR="00172ADD" w:rsidRPr="00350562">
        <w:rPr>
          <w:rFonts w:ascii="Times New Roman" w:hAnsi="Times New Roman"/>
          <w:sz w:val="28"/>
          <w:szCs w:val="28"/>
        </w:rPr>
        <w:t xml:space="preserve">бюджетное </w:t>
      </w:r>
      <w:r w:rsidRPr="00350562">
        <w:rPr>
          <w:rFonts w:ascii="Times New Roman" w:hAnsi="Times New Roman"/>
          <w:sz w:val="28"/>
          <w:szCs w:val="28"/>
        </w:rPr>
        <w:t xml:space="preserve">профессиональное </w:t>
      </w:r>
      <w:r w:rsidR="00172ADD" w:rsidRPr="00350562">
        <w:rPr>
          <w:rFonts w:ascii="Times New Roman" w:hAnsi="Times New Roman"/>
          <w:sz w:val="28"/>
          <w:szCs w:val="28"/>
        </w:rPr>
        <w:t xml:space="preserve">образовательное </w:t>
      </w:r>
      <w:r w:rsidRPr="00350562">
        <w:rPr>
          <w:rFonts w:ascii="Times New Roman" w:hAnsi="Times New Roman"/>
          <w:sz w:val="28"/>
          <w:szCs w:val="28"/>
        </w:rPr>
        <w:t xml:space="preserve">учреждение  </w:t>
      </w:r>
    </w:p>
    <w:p w:rsidR="002445B2" w:rsidRPr="00350562" w:rsidRDefault="002445B2" w:rsidP="00350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«Ардатовский аграрный техникум»</w:t>
      </w: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2"/>
        <w:gridCol w:w="7253"/>
      </w:tblGrid>
      <w:tr w:rsidR="005D12F7" w:rsidTr="00EA2334">
        <w:tc>
          <w:tcPr>
            <w:tcW w:w="7252" w:type="dxa"/>
          </w:tcPr>
          <w:p w:rsidR="005D12F7" w:rsidRDefault="005D12F7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3" w:type="dxa"/>
          </w:tcPr>
          <w:p w:rsidR="005D12F7" w:rsidRPr="00350562" w:rsidRDefault="005D12F7" w:rsidP="005D1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5D12F7" w:rsidRPr="00350562" w:rsidRDefault="005D12F7" w:rsidP="005D1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 xml:space="preserve">Директор ГБПОУ </w:t>
            </w:r>
          </w:p>
          <w:p w:rsidR="005D12F7" w:rsidRPr="00350562" w:rsidRDefault="005D12F7" w:rsidP="005D1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«Ардатовский аграрный техникум»</w:t>
            </w:r>
          </w:p>
          <w:p w:rsidR="005D12F7" w:rsidRPr="00350562" w:rsidRDefault="005D12F7" w:rsidP="005D1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_____________А.П. Ефимова</w:t>
            </w:r>
          </w:p>
          <w:p w:rsidR="005D12F7" w:rsidRPr="00350562" w:rsidRDefault="005D12F7" w:rsidP="005D12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«___»__________2016 год</w:t>
            </w:r>
          </w:p>
          <w:p w:rsidR="005D12F7" w:rsidRDefault="005D12F7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Программа подготовки специалистов среднего звена</w:t>
      </w: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по специальности</w:t>
      </w: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35.02.0</w:t>
      </w:r>
      <w:r w:rsidR="00AE4C6E">
        <w:rPr>
          <w:rFonts w:ascii="Times New Roman" w:hAnsi="Times New Roman"/>
          <w:b/>
          <w:sz w:val="28"/>
          <w:szCs w:val="28"/>
        </w:rPr>
        <w:t>6  Технология производства и переработки сельскохозяйственной продукции</w:t>
      </w: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5B2" w:rsidRPr="00196AF7" w:rsidRDefault="002445B2" w:rsidP="0019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квалификация</w:t>
      </w:r>
      <w:r w:rsidR="00AE4C6E">
        <w:rPr>
          <w:rFonts w:ascii="Times New Roman" w:hAnsi="Times New Roman"/>
          <w:b/>
          <w:sz w:val="28"/>
          <w:szCs w:val="28"/>
        </w:rPr>
        <w:t xml:space="preserve"> - технолог</w:t>
      </w:r>
    </w:p>
    <w:p w:rsidR="002445B2" w:rsidRPr="00196AF7" w:rsidRDefault="002445B2" w:rsidP="00196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вид подготовки  - </w:t>
      </w:r>
      <w:proofErr w:type="gramStart"/>
      <w:r w:rsidRPr="00350562">
        <w:rPr>
          <w:rFonts w:ascii="Times New Roman" w:hAnsi="Times New Roman"/>
          <w:b/>
          <w:sz w:val="28"/>
          <w:szCs w:val="28"/>
        </w:rPr>
        <w:t>базовая</w:t>
      </w:r>
      <w:proofErr w:type="gramEnd"/>
    </w:p>
    <w:p w:rsidR="002445B2" w:rsidRPr="00350562" w:rsidRDefault="002445B2" w:rsidP="003505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форма подготовки - </w:t>
      </w:r>
      <w:r w:rsidRPr="00350562">
        <w:rPr>
          <w:rFonts w:ascii="Times New Roman" w:hAnsi="Times New Roman"/>
          <w:b/>
          <w:sz w:val="28"/>
          <w:szCs w:val="28"/>
        </w:rPr>
        <w:t>очная</w:t>
      </w: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5B2" w:rsidRPr="0035056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9A7" w:rsidRPr="00350562" w:rsidRDefault="008239A7" w:rsidP="00196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D05" w:rsidRDefault="009D7D05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11B" w:rsidRPr="00350562" w:rsidRDefault="0076011B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5B2" w:rsidRDefault="002445B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2016 г</w:t>
      </w:r>
      <w:r w:rsidR="00874683">
        <w:rPr>
          <w:rFonts w:ascii="Times New Roman" w:hAnsi="Times New Roman"/>
          <w:sz w:val="28"/>
          <w:szCs w:val="28"/>
        </w:rPr>
        <w:t>.</w:t>
      </w:r>
    </w:p>
    <w:p w:rsidR="008E421F" w:rsidRDefault="008E421F" w:rsidP="008E421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12F7" w:rsidRPr="005D12F7" w:rsidRDefault="008E421F" w:rsidP="00AE4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6BB3">
        <w:rPr>
          <w:rFonts w:ascii="Times New Roman" w:hAnsi="Times New Roman"/>
          <w:sz w:val="28"/>
          <w:szCs w:val="28"/>
        </w:rPr>
        <w:lastRenderedPageBreak/>
        <w:t xml:space="preserve">Программа подготовки специалистов среднего звена </w:t>
      </w:r>
      <w:r w:rsidR="008E371F" w:rsidRPr="00350562">
        <w:rPr>
          <w:rFonts w:ascii="Times New Roman" w:hAnsi="Times New Roman"/>
          <w:sz w:val="28"/>
          <w:szCs w:val="28"/>
        </w:rPr>
        <w:t>по специальности</w:t>
      </w:r>
      <w:r w:rsidR="008E371F">
        <w:rPr>
          <w:rFonts w:ascii="Times New Roman" w:hAnsi="Times New Roman"/>
          <w:sz w:val="28"/>
          <w:szCs w:val="28"/>
        </w:rPr>
        <w:t xml:space="preserve"> </w:t>
      </w:r>
      <w:r w:rsidR="00AE4C6E" w:rsidRPr="00350562">
        <w:rPr>
          <w:rFonts w:ascii="Times New Roman" w:hAnsi="Times New Roman"/>
          <w:b/>
          <w:sz w:val="28"/>
          <w:szCs w:val="28"/>
        </w:rPr>
        <w:t>35.02.0</w:t>
      </w:r>
      <w:r w:rsidR="00AE4C6E">
        <w:rPr>
          <w:rFonts w:ascii="Times New Roman" w:hAnsi="Times New Roman"/>
          <w:b/>
          <w:sz w:val="28"/>
          <w:szCs w:val="28"/>
        </w:rPr>
        <w:t>6  Технология производства и переработки сельскохозяйственной продукции</w:t>
      </w:r>
      <w:r w:rsidR="005D12F7">
        <w:rPr>
          <w:rFonts w:ascii="Times New Roman" w:hAnsi="Times New Roman"/>
          <w:b/>
          <w:sz w:val="28"/>
          <w:szCs w:val="28"/>
        </w:rPr>
        <w:t>,</w:t>
      </w:r>
      <w:r w:rsidR="005D12F7" w:rsidRPr="005D12F7">
        <w:rPr>
          <w:rFonts w:ascii="Times New Roman" w:hAnsi="Times New Roman"/>
          <w:sz w:val="28"/>
          <w:szCs w:val="28"/>
        </w:rPr>
        <w:t xml:space="preserve"> </w:t>
      </w:r>
      <w:r w:rsidR="005D12F7" w:rsidRPr="00350562">
        <w:rPr>
          <w:rFonts w:ascii="Times New Roman" w:hAnsi="Times New Roman"/>
          <w:sz w:val="28"/>
          <w:szCs w:val="28"/>
        </w:rPr>
        <w:t>квалификация</w:t>
      </w:r>
      <w:r w:rsidR="005D12F7">
        <w:rPr>
          <w:rFonts w:ascii="Times New Roman" w:hAnsi="Times New Roman"/>
          <w:b/>
          <w:sz w:val="28"/>
          <w:szCs w:val="28"/>
        </w:rPr>
        <w:t xml:space="preserve"> - т</w:t>
      </w:r>
      <w:r w:rsidR="00AE4C6E">
        <w:rPr>
          <w:rFonts w:ascii="Times New Roman" w:hAnsi="Times New Roman"/>
          <w:b/>
          <w:sz w:val="28"/>
          <w:szCs w:val="28"/>
        </w:rPr>
        <w:t>ехнолог</w:t>
      </w:r>
      <w:r w:rsidR="005D12F7">
        <w:rPr>
          <w:rFonts w:ascii="Times New Roman" w:hAnsi="Times New Roman"/>
          <w:b/>
          <w:sz w:val="28"/>
          <w:szCs w:val="28"/>
        </w:rPr>
        <w:t xml:space="preserve">, </w:t>
      </w:r>
      <w:r w:rsidR="005D12F7" w:rsidRPr="00350562">
        <w:rPr>
          <w:rFonts w:ascii="Times New Roman" w:hAnsi="Times New Roman"/>
          <w:sz w:val="28"/>
          <w:szCs w:val="28"/>
        </w:rPr>
        <w:t xml:space="preserve">вид подготовки  - </w:t>
      </w:r>
      <w:r w:rsidR="005D12F7" w:rsidRPr="00350562">
        <w:rPr>
          <w:rFonts w:ascii="Times New Roman" w:hAnsi="Times New Roman"/>
          <w:b/>
          <w:sz w:val="28"/>
          <w:szCs w:val="28"/>
        </w:rPr>
        <w:t>базовая</w:t>
      </w:r>
      <w:r w:rsidR="005D12F7">
        <w:rPr>
          <w:rFonts w:ascii="Times New Roman" w:hAnsi="Times New Roman"/>
          <w:b/>
          <w:sz w:val="28"/>
          <w:szCs w:val="28"/>
        </w:rPr>
        <w:t xml:space="preserve">, </w:t>
      </w:r>
      <w:r w:rsidR="005D12F7" w:rsidRPr="00350562">
        <w:rPr>
          <w:rFonts w:ascii="Times New Roman" w:hAnsi="Times New Roman"/>
          <w:sz w:val="28"/>
          <w:szCs w:val="28"/>
        </w:rPr>
        <w:t xml:space="preserve">форма подготовки - </w:t>
      </w:r>
      <w:r w:rsidR="005D12F7" w:rsidRPr="00350562">
        <w:rPr>
          <w:rFonts w:ascii="Times New Roman" w:hAnsi="Times New Roman"/>
          <w:b/>
          <w:sz w:val="28"/>
          <w:szCs w:val="28"/>
        </w:rPr>
        <w:t>очная</w:t>
      </w:r>
    </w:p>
    <w:p w:rsidR="008E371F" w:rsidRDefault="008E371F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21F" w:rsidRPr="008E371F" w:rsidRDefault="008E421F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371F">
        <w:rPr>
          <w:rFonts w:ascii="Times New Roman" w:hAnsi="Times New Roman"/>
          <w:sz w:val="28"/>
          <w:szCs w:val="28"/>
        </w:rPr>
        <w:t>Организация-разработчик: государственное бюджетное профессиональное</w:t>
      </w:r>
      <w:r w:rsidR="008E371F">
        <w:rPr>
          <w:rFonts w:ascii="Times New Roman" w:hAnsi="Times New Roman"/>
          <w:sz w:val="28"/>
          <w:szCs w:val="28"/>
        </w:rPr>
        <w:t xml:space="preserve"> </w:t>
      </w:r>
      <w:r w:rsidRPr="008E371F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="008E371F" w:rsidRPr="008E371F">
        <w:rPr>
          <w:rFonts w:ascii="Times New Roman" w:hAnsi="Times New Roman"/>
          <w:color w:val="000000"/>
          <w:spacing w:val="-5"/>
          <w:sz w:val="28"/>
          <w:szCs w:val="28"/>
        </w:rPr>
        <w:t>«Ардатовский аграрный техникум»</w:t>
      </w:r>
      <w:r w:rsidR="008E371F" w:rsidRPr="008E371F">
        <w:rPr>
          <w:rFonts w:ascii="Times New Roman" w:hAnsi="Times New Roman"/>
          <w:sz w:val="28"/>
          <w:szCs w:val="28"/>
        </w:rPr>
        <w:t xml:space="preserve"> </w:t>
      </w:r>
    </w:p>
    <w:p w:rsidR="008E371F" w:rsidRDefault="008E371F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2F7" w:rsidRDefault="005D12F7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71F" w:rsidRPr="005D12F7" w:rsidRDefault="008E421F" w:rsidP="005D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BB3">
        <w:rPr>
          <w:rFonts w:ascii="Times New Roman" w:hAnsi="Times New Roman"/>
          <w:sz w:val="28"/>
          <w:szCs w:val="28"/>
        </w:rPr>
        <w:t>Разработчики:</w:t>
      </w:r>
    </w:p>
    <w:p w:rsidR="008E371F" w:rsidRPr="005D12F7" w:rsidRDefault="008E371F" w:rsidP="008E371F">
      <w:pPr>
        <w:shd w:val="clear" w:color="auto" w:fill="FFFFFF"/>
        <w:tabs>
          <w:tab w:val="left" w:pos="504"/>
          <w:tab w:val="left" w:pos="851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D12F7">
        <w:rPr>
          <w:rFonts w:ascii="Times New Roman" w:hAnsi="Times New Roman"/>
          <w:color w:val="000000"/>
          <w:spacing w:val="-6"/>
          <w:sz w:val="28"/>
          <w:szCs w:val="28"/>
        </w:rPr>
        <w:t>Г.А.Бочкарева</w:t>
      </w:r>
      <w:r w:rsidRPr="005D12F7">
        <w:rPr>
          <w:rFonts w:ascii="Times New Roman" w:hAnsi="Times New Roman"/>
          <w:color w:val="000000"/>
          <w:spacing w:val="-7"/>
          <w:sz w:val="28"/>
          <w:szCs w:val="28"/>
        </w:rPr>
        <w:t xml:space="preserve"> Г.А., заместитель директора по учебной работе</w:t>
      </w:r>
      <w:r w:rsidR="005D12F7">
        <w:rPr>
          <w:rFonts w:ascii="Times New Roman" w:hAnsi="Times New Roman"/>
          <w:color w:val="000000"/>
          <w:spacing w:val="-7"/>
          <w:sz w:val="28"/>
          <w:szCs w:val="28"/>
        </w:rPr>
        <w:t>,</w:t>
      </w:r>
      <w:r w:rsidRPr="005D12F7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                                                                </w:t>
      </w:r>
      <w:r w:rsidRPr="005D12F7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8E371F" w:rsidRPr="005D12F7" w:rsidRDefault="00DC163D" w:rsidP="008E371F">
      <w:pPr>
        <w:shd w:val="clear" w:color="auto" w:fill="FFFFFF"/>
        <w:tabs>
          <w:tab w:val="left" w:pos="504"/>
          <w:tab w:val="left" w:pos="85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Жирунова Н.В., заведующая</w:t>
      </w:r>
      <w:r w:rsidR="008E371F" w:rsidRPr="005D12F7">
        <w:rPr>
          <w:rFonts w:ascii="Times New Roman" w:hAnsi="Times New Roman"/>
          <w:color w:val="000000"/>
          <w:spacing w:val="-5"/>
          <w:sz w:val="28"/>
          <w:szCs w:val="28"/>
        </w:rPr>
        <w:t xml:space="preserve"> очным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 отделения</w:t>
      </w:r>
      <w:r w:rsidR="008E371F" w:rsidRPr="005D12F7">
        <w:rPr>
          <w:rFonts w:ascii="Times New Roman" w:hAnsi="Times New Roman"/>
          <w:color w:val="000000"/>
          <w:spacing w:val="-5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</w:p>
    <w:p w:rsidR="008E371F" w:rsidRDefault="008E371F" w:rsidP="005D12F7">
      <w:pPr>
        <w:shd w:val="clear" w:color="auto" w:fill="FFFFFF"/>
        <w:tabs>
          <w:tab w:val="left" w:pos="504"/>
          <w:tab w:val="left" w:pos="84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2F7" w:rsidRPr="000C3E9C" w:rsidRDefault="005D12F7" w:rsidP="005D12F7">
      <w:pPr>
        <w:shd w:val="clear" w:color="auto" w:fill="FFFFFF"/>
        <w:tabs>
          <w:tab w:val="left" w:pos="504"/>
          <w:tab w:val="left" w:pos="84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2F7" w:rsidRPr="00436BB3" w:rsidRDefault="005D12F7" w:rsidP="005D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BB3">
        <w:rPr>
          <w:rFonts w:ascii="Times New Roman" w:hAnsi="Times New Roman"/>
          <w:sz w:val="28"/>
          <w:szCs w:val="28"/>
        </w:rPr>
        <w:t>Программа рекомендо</w:t>
      </w:r>
      <w:r>
        <w:rPr>
          <w:rFonts w:ascii="Times New Roman" w:hAnsi="Times New Roman"/>
          <w:sz w:val="28"/>
          <w:szCs w:val="28"/>
        </w:rPr>
        <w:t>вана к реализации Методическим с</w:t>
      </w:r>
      <w:r w:rsidRPr="00436BB3">
        <w:rPr>
          <w:rFonts w:ascii="Times New Roman" w:hAnsi="Times New Roman"/>
          <w:sz w:val="28"/>
          <w:szCs w:val="28"/>
        </w:rPr>
        <w:t>оветом ГБПОУ</w:t>
      </w:r>
      <w:proofErr w:type="gramStart"/>
      <w:r w:rsidRPr="008E371F">
        <w:rPr>
          <w:rFonts w:ascii="Times New Roman" w:hAnsi="Times New Roman"/>
          <w:color w:val="000000"/>
          <w:spacing w:val="-5"/>
          <w:sz w:val="28"/>
          <w:szCs w:val="28"/>
        </w:rPr>
        <w:t>«А</w:t>
      </w:r>
      <w:proofErr w:type="gramEnd"/>
      <w:r w:rsidRPr="008E371F">
        <w:rPr>
          <w:rFonts w:ascii="Times New Roman" w:hAnsi="Times New Roman"/>
          <w:color w:val="000000"/>
          <w:spacing w:val="-5"/>
          <w:sz w:val="28"/>
          <w:szCs w:val="28"/>
        </w:rPr>
        <w:t>рдатовский аграрный техникум»</w:t>
      </w:r>
      <w:r w:rsidRPr="008E3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протокол № __ от «__ » _________ 201__</w:t>
      </w:r>
      <w:r w:rsidRPr="00436BB3">
        <w:rPr>
          <w:rFonts w:ascii="Times New Roman" w:hAnsi="Times New Roman"/>
          <w:sz w:val="28"/>
          <w:szCs w:val="28"/>
        </w:rPr>
        <w:t xml:space="preserve"> года.</w:t>
      </w:r>
    </w:p>
    <w:p w:rsidR="008E371F" w:rsidRDefault="008E371F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2F7" w:rsidRDefault="005D12F7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21F" w:rsidRPr="00436BB3" w:rsidRDefault="008E421F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6BB3">
        <w:rPr>
          <w:rFonts w:ascii="Times New Roman" w:hAnsi="Times New Roman"/>
          <w:sz w:val="28"/>
          <w:szCs w:val="28"/>
        </w:rPr>
        <w:t>Программа согласована с ведущими работодателями, направление деятельности которых</w:t>
      </w:r>
      <w:r w:rsidR="008E371F">
        <w:rPr>
          <w:rFonts w:ascii="Times New Roman" w:hAnsi="Times New Roman"/>
          <w:sz w:val="28"/>
          <w:szCs w:val="28"/>
        </w:rPr>
        <w:t xml:space="preserve"> </w:t>
      </w:r>
      <w:r w:rsidRPr="00436BB3">
        <w:rPr>
          <w:rFonts w:ascii="Times New Roman" w:hAnsi="Times New Roman"/>
          <w:sz w:val="28"/>
          <w:szCs w:val="28"/>
        </w:rPr>
        <w:t>соответствует профилю подготовки по специ</w:t>
      </w:r>
      <w:r w:rsidR="008E371F">
        <w:rPr>
          <w:rFonts w:ascii="Times New Roman" w:hAnsi="Times New Roman"/>
          <w:sz w:val="28"/>
          <w:szCs w:val="28"/>
        </w:rPr>
        <w:t>альности, протокол совещания № __</w:t>
      </w:r>
      <w:r w:rsidRPr="00436BB3">
        <w:rPr>
          <w:rFonts w:ascii="Times New Roman" w:hAnsi="Times New Roman"/>
          <w:sz w:val="28"/>
          <w:szCs w:val="28"/>
        </w:rPr>
        <w:t xml:space="preserve"> от</w:t>
      </w:r>
      <w:r w:rsidR="008E371F">
        <w:rPr>
          <w:rFonts w:ascii="Times New Roman" w:hAnsi="Times New Roman"/>
          <w:sz w:val="28"/>
          <w:szCs w:val="28"/>
        </w:rPr>
        <w:t xml:space="preserve"> «__ » _________ 201__</w:t>
      </w:r>
      <w:r w:rsidRPr="00436BB3">
        <w:rPr>
          <w:rFonts w:ascii="Times New Roman" w:hAnsi="Times New Roman"/>
          <w:sz w:val="28"/>
          <w:szCs w:val="28"/>
        </w:rPr>
        <w:t xml:space="preserve"> года</w:t>
      </w:r>
    </w:p>
    <w:p w:rsidR="008E371F" w:rsidRDefault="008E371F" w:rsidP="008E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21F" w:rsidRPr="00436BB3" w:rsidRDefault="008E421F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2F7" w:rsidRDefault="005D12F7" w:rsidP="005D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5D12F7" w:rsidRDefault="005D12F7" w:rsidP="005D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работодателя</w:t>
      </w:r>
    </w:p>
    <w:p w:rsidR="005D12F7" w:rsidRDefault="005D12F7" w:rsidP="005D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8E421F" w:rsidRDefault="005D12F7" w:rsidP="005D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8E421F" w:rsidRDefault="008E421F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2F7" w:rsidRDefault="005D12F7" w:rsidP="005D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2F7" w:rsidRDefault="005D12F7" w:rsidP="005D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работодателя</w:t>
      </w:r>
    </w:p>
    <w:p w:rsidR="005D12F7" w:rsidRDefault="005D12F7" w:rsidP="005D1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D12F7" w:rsidRDefault="005D12F7" w:rsidP="007D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8E421F" w:rsidRPr="00350562" w:rsidRDefault="008E421F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844" w:rsidRPr="00350562" w:rsidRDefault="00DE1844" w:rsidP="003505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Содержание</w:t>
      </w:r>
    </w:p>
    <w:p w:rsidR="00DE1844" w:rsidRPr="00350562" w:rsidRDefault="00DE1844" w:rsidP="00350562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E1844" w:rsidRPr="001D5A2B" w:rsidRDefault="002445B2" w:rsidP="00350562">
      <w:pPr>
        <w:pStyle w:val="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Программа подготовки специалистов среднего зв</w:t>
      </w:r>
      <w:r w:rsidR="001D5A2B">
        <w:rPr>
          <w:rFonts w:ascii="Times New Roman" w:hAnsi="Times New Roman"/>
          <w:sz w:val="28"/>
          <w:szCs w:val="28"/>
        </w:rPr>
        <w:t xml:space="preserve">ена (ППССЗ) по специальности </w:t>
      </w:r>
      <w:r w:rsidR="001D5A2B" w:rsidRPr="001D5A2B">
        <w:rPr>
          <w:rFonts w:ascii="Times New Roman" w:hAnsi="Times New Roman"/>
          <w:sz w:val="28"/>
          <w:szCs w:val="28"/>
        </w:rPr>
        <w:t>35.02.06  Технология производства и переработки сельскохозяйственной продукции</w:t>
      </w:r>
      <w:r w:rsidRPr="001D5A2B">
        <w:rPr>
          <w:rFonts w:ascii="Times New Roman" w:hAnsi="Times New Roman"/>
          <w:sz w:val="28"/>
          <w:szCs w:val="28"/>
        </w:rPr>
        <w:t>.</w:t>
      </w:r>
    </w:p>
    <w:p w:rsidR="00DE1844" w:rsidRPr="001D5A2B" w:rsidRDefault="00DE1844" w:rsidP="001D5A2B">
      <w:pPr>
        <w:pStyle w:val="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Нормативные документы для разработки </w:t>
      </w:r>
      <w:r w:rsidR="002445B2" w:rsidRPr="00350562">
        <w:rPr>
          <w:rFonts w:ascii="Times New Roman" w:hAnsi="Times New Roman"/>
          <w:sz w:val="28"/>
          <w:szCs w:val="28"/>
        </w:rPr>
        <w:t xml:space="preserve">ППССЗ  по специальности </w:t>
      </w:r>
      <w:r w:rsidR="001D5A2B" w:rsidRPr="001D5A2B">
        <w:rPr>
          <w:rFonts w:ascii="Times New Roman" w:hAnsi="Times New Roman"/>
          <w:sz w:val="28"/>
          <w:szCs w:val="28"/>
        </w:rPr>
        <w:t>35.02.06  Технология производства и переработки сельскохозяйственной продукции.</w:t>
      </w:r>
    </w:p>
    <w:p w:rsidR="00DE1844" w:rsidRPr="001D5A2B" w:rsidRDefault="00DE1844" w:rsidP="001D5A2B">
      <w:pPr>
        <w:pStyle w:val="1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="002445B2" w:rsidRPr="00350562">
        <w:rPr>
          <w:rFonts w:ascii="Times New Roman" w:hAnsi="Times New Roman"/>
          <w:sz w:val="28"/>
          <w:szCs w:val="28"/>
        </w:rPr>
        <w:t>ППССЗ</w:t>
      </w:r>
      <w:r w:rsidRPr="00350562">
        <w:rPr>
          <w:rFonts w:ascii="Times New Roman" w:hAnsi="Times New Roman"/>
          <w:sz w:val="28"/>
          <w:szCs w:val="28"/>
        </w:rPr>
        <w:t xml:space="preserve"> по специальн</w:t>
      </w:r>
      <w:r w:rsidR="002445B2" w:rsidRPr="00350562">
        <w:rPr>
          <w:rFonts w:ascii="Times New Roman" w:hAnsi="Times New Roman"/>
          <w:sz w:val="28"/>
          <w:szCs w:val="28"/>
        </w:rPr>
        <w:t xml:space="preserve">ости </w:t>
      </w:r>
      <w:r w:rsidR="001D5A2B" w:rsidRPr="001D5A2B">
        <w:rPr>
          <w:rFonts w:ascii="Times New Roman" w:hAnsi="Times New Roman"/>
          <w:sz w:val="28"/>
          <w:szCs w:val="28"/>
        </w:rPr>
        <w:t>35.02.06  Технология производства и переработки сельскохозяйственной продукции.</w:t>
      </w:r>
    </w:p>
    <w:p w:rsidR="001D5A2B" w:rsidRPr="001D5A2B" w:rsidRDefault="00DE1844" w:rsidP="001D5A2B">
      <w:pPr>
        <w:pStyle w:val="11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1.3.1 Цель (миссия</w:t>
      </w:r>
      <w:r w:rsidR="002445B2" w:rsidRPr="00350562">
        <w:rPr>
          <w:rFonts w:ascii="Times New Roman" w:hAnsi="Times New Roman"/>
          <w:sz w:val="28"/>
          <w:szCs w:val="28"/>
        </w:rPr>
        <w:t xml:space="preserve">) ППССЗ по специальности </w:t>
      </w:r>
      <w:r w:rsidR="001D5A2B" w:rsidRPr="001D5A2B">
        <w:rPr>
          <w:rFonts w:ascii="Times New Roman" w:hAnsi="Times New Roman"/>
          <w:sz w:val="28"/>
          <w:szCs w:val="28"/>
        </w:rPr>
        <w:t>35.02.06  Технология производства и переработки сельскохозяйственной продукции.</w:t>
      </w:r>
    </w:p>
    <w:p w:rsidR="001D5A2B" w:rsidRPr="001D5A2B" w:rsidRDefault="002445B2" w:rsidP="001D5A2B">
      <w:pPr>
        <w:pStyle w:val="11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1.3.2 Срок освоения ППССЗ</w:t>
      </w:r>
      <w:r w:rsidR="00DE1844" w:rsidRPr="00350562">
        <w:rPr>
          <w:rFonts w:ascii="Times New Roman" w:hAnsi="Times New Roman"/>
          <w:sz w:val="28"/>
          <w:szCs w:val="28"/>
        </w:rPr>
        <w:t xml:space="preserve"> п</w:t>
      </w:r>
      <w:r w:rsidR="006D74CE" w:rsidRPr="00350562">
        <w:rPr>
          <w:rFonts w:ascii="Times New Roman" w:hAnsi="Times New Roman"/>
          <w:sz w:val="28"/>
          <w:szCs w:val="28"/>
        </w:rPr>
        <w:t xml:space="preserve">о специальности </w:t>
      </w:r>
      <w:r w:rsidR="001D5A2B" w:rsidRPr="001D5A2B">
        <w:rPr>
          <w:rFonts w:ascii="Times New Roman" w:hAnsi="Times New Roman"/>
          <w:sz w:val="28"/>
          <w:szCs w:val="28"/>
        </w:rPr>
        <w:t>35.02.06  Технология производства и переработки сельскохозяйственной продукции.</w:t>
      </w:r>
    </w:p>
    <w:p w:rsidR="001D5A2B" w:rsidRPr="001D5A2B" w:rsidRDefault="00DE1844" w:rsidP="001D5A2B">
      <w:pPr>
        <w:pStyle w:val="11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1.3.3 Трудоемкост</w:t>
      </w:r>
      <w:r w:rsidR="002445B2" w:rsidRPr="00350562">
        <w:rPr>
          <w:rFonts w:ascii="Times New Roman" w:hAnsi="Times New Roman"/>
          <w:sz w:val="28"/>
          <w:szCs w:val="28"/>
        </w:rPr>
        <w:t>ь ППССЗ</w:t>
      </w:r>
      <w:r w:rsidR="006D74CE" w:rsidRPr="00350562">
        <w:rPr>
          <w:rFonts w:ascii="Times New Roman" w:hAnsi="Times New Roman"/>
          <w:sz w:val="28"/>
          <w:szCs w:val="28"/>
        </w:rPr>
        <w:t xml:space="preserve"> по специальности </w:t>
      </w:r>
      <w:r w:rsidR="001D5A2B" w:rsidRPr="001D5A2B">
        <w:rPr>
          <w:rFonts w:ascii="Times New Roman" w:hAnsi="Times New Roman"/>
          <w:sz w:val="28"/>
          <w:szCs w:val="28"/>
        </w:rPr>
        <w:t>35.02.06  Технология производства и переработки сельскохозяйственной продукции.</w:t>
      </w:r>
    </w:p>
    <w:p w:rsidR="001D5A2B" w:rsidRDefault="00DE1844" w:rsidP="00B86953">
      <w:pPr>
        <w:pStyle w:val="11"/>
        <w:numPr>
          <w:ilvl w:val="2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Требования к абитуриенту</w:t>
      </w:r>
    </w:p>
    <w:p w:rsidR="00DE1844" w:rsidRPr="001D5A2B" w:rsidRDefault="00DE1844" w:rsidP="001D5A2B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A2B">
        <w:rPr>
          <w:rFonts w:ascii="Times New Roman" w:hAnsi="Times New Roman"/>
          <w:b/>
          <w:sz w:val="28"/>
          <w:szCs w:val="28"/>
        </w:rPr>
        <w:t>Характеристика профессиональной деятельности выпуск</w:t>
      </w:r>
      <w:r w:rsidR="002445B2" w:rsidRPr="001D5A2B">
        <w:rPr>
          <w:rFonts w:ascii="Times New Roman" w:hAnsi="Times New Roman"/>
          <w:b/>
          <w:sz w:val="28"/>
          <w:szCs w:val="28"/>
        </w:rPr>
        <w:t>ника ППССЗ</w:t>
      </w:r>
      <w:r w:rsidR="00C0693D" w:rsidRPr="001D5A2B">
        <w:rPr>
          <w:rFonts w:ascii="Times New Roman" w:hAnsi="Times New Roman"/>
          <w:b/>
          <w:sz w:val="28"/>
          <w:szCs w:val="28"/>
        </w:rPr>
        <w:t xml:space="preserve"> по специальности </w:t>
      </w:r>
      <w:r w:rsidR="001D5A2B" w:rsidRPr="001D5A2B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продукции.</w:t>
      </w:r>
    </w:p>
    <w:p w:rsidR="00DE1844" w:rsidRPr="00350562" w:rsidRDefault="001D5A2B" w:rsidP="00350562">
      <w:pPr>
        <w:pStyle w:val="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1844" w:rsidRPr="00350562">
        <w:rPr>
          <w:rFonts w:ascii="Times New Roman" w:hAnsi="Times New Roman"/>
          <w:sz w:val="28"/>
          <w:szCs w:val="28"/>
        </w:rPr>
        <w:t>2.1 Область профессиональной деятельности выпускника</w:t>
      </w:r>
    </w:p>
    <w:p w:rsidR="00DE1844" w:rsidRPr="00350562" w:rsidRDefault="001D5A2B" w:rsidP="00350562">
      <w:pPr>
        <w:pStyle w:val="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1844" w:rsidRPr="00350562">
        <w:rPr>
          <w:rFonts w:ascii="Times New Roman" w:hAnsi="Times New Roman"/>
          <w:sz w:val="28"/>
          <w:szCs w:val="28"/>
        </w:rPr>
        <w:t>2.2 Объекты профессиональной деятельности выпускника</w:t>
      </w:r>
    </w:p>
    <w:p w:rsidR="00DE1844" w:rsidRPr="00350562" w:rsidRDefault="001D5A2B" w:rsidP="00350562">
      <w:pPr>
        <w:pStyle w:val="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77FEB" w:rsidRPr="00350562">
        <w:rPr>
          <w:rFonts w:ascii="Times New Roman" w:hAnsi="Times New Roman"/>
          <w:sz w:val="28"/>
          <w:szCs w:val="28"/>
        </w:rPr>
        <w:t>2.3</w:t>
      </w:r>
      <w:r w:rsidR="00DE1844" w:rsidRPr="00350562">
        <w:rPr>
          <w:rFonts w:ascii="Times New Roman" w:hAnsi="Times New Roman"/>
          <w:sz w:val="28"/>
          <w:szCs w:val="28"/>
        </w:rPr>
        <w:t>Виды профессиональной деятельности выпускника</w:t>
      </w:r>
    </w:p>
    <w:p w:rsidR="00DE1844" w:rsidRPr="001D5A2B" w:rsidRDefault="002445B2" w:rsidP="001D5A2B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Компетенции выпускника</w:t>
      </w:r>
      <w:r w:rsidR="00DE1844" w:rsidRPr="00350562">
        <w:rPr>
          <w:rFonts w:ascii="Times New Roman" w:hAnsi="Times New Roman"/>
          <w:b/>
          <w:sz w:val="28"/>
          <w:szCs w:val="28"/>
        </w:rPr>
        <w:t>, формируемые в резу</w:t>
      </w:r>
      <w:r w:rsidRPr="00350562">
        <w:rPr>
          <w:rFonts w:ascii="Times New Roman" w:hAnsi="Times New Roman"/>
          <w:b/>
          <w:sz w:val="28"/>
          <w:szCs w:val="28"/>
        </w:rPr>
        <w:t xml:space="preserve">льтате освоения данной ППССЗ по специальности </w:t>
      </w:r>
      <w:r w:rsidR="001D5A2B" w:rsidRPr="001D5A2B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продукции.</w:t>
      </w:r>
    </w:p>
    <w:p w:rsidR="00DE1844" w:rsidRPr="001D5A2B" w:rsidRDefault="00DE1844" w:rsidP="001D5A2B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 образовател</w:t>
      </w:r>
      <w:r w:rsidR="002445B2" w:rsidRPr="00350562">
        <w:rPr>
          <w:rFonts w:ascii="Times New Roman" w:hAnsi="Times New Roman"/>
          <w:b/>
          <w:sz w:val="28"/>
          <w:szCs w:val="28"/>
        </w:rPr>
        <w:t>ьного процесса при реализации</w:t>
      </w:r>
      <w:r w:rsidR="001D5A2B">
        <w:rPr>
          <w:rFonts w:ascii="Times New Roman" w:hAnsi="Times New Roman"/>
          <w:b/>
          <w:sz w:val="28"/>
          <w:szCs w:val="28"/>
        </w:rPr>
        <w:t xml:space="preserve"> ППССЗ по специальности </w:t>
      </w:r>
      <w:r w:rsidR="001D5A2B" w:rsidRPr="001D5A2B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продукции.</w:t>
      </w:r>
    </w:p>
    <w:p w:rsidR="00DE1844" w:rsidRPr="00350562" w:rsidRDefault="007937C5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    </w:t>
      </w:r>
      <w:r w:rsidR="00A306C1" w:rsidRPr="00350562">
        <w:rPr>
          <w:rFonts w:ascii="Times New Roman" w:hAnsi="Times New Roman"/>
          <w:sz w:val="28"/>
          <w:szCs w:val="28"/>
        </w:rPr>
        <w:t xml:space="preserve">4.1 </w:t>
      </w:r>
      <w:r w:rsidR="00BA45C5" w:rsidRPr="00350562">
        <w:rPr>
          <w:rFonts w:ascii="Times New Roman" w:hAnsi="Times New Roman"/>
          <w:sz w:val="28"/>
          <w:szCs w:val="28"/>
        </w:rPr>
        <w:t>График учебного процесса и сводные данные по бюджету времени (в неделях)</w:t>
      </w:r>
    </w:p>
    <w:p w:rsidR="00DE1844" w:rsidRPr="00350562" w:rsidRDefault="009D7D05" w:rsidP="0035056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4.2 П</w:t>
      </w:r>
      <w:r w:rsidR="00A306C1" w:rsidRPr="00350562">
        <w:rPr>
          <w:rFonts w:ascii="Times New Roman" w:hAnsi="Times New Roman"/>
          <w:sz w:val="28"/>
          <w:szCs w:val="28"/>
        </w:rPr>
        <w:t xml:space="preserve">лан </w:t>
      </w:r>
      <w:r w:rsidRPr="00350562">
        <w:rPr>
          <w:rFonts w:ascii="Times New Roman" w:hAnsi="Times New Roman"/>
          <w:sz w:val="28"/>
          <w:szCs w:val="28"/>
        </w:rPr>
        <w:t>учебного процесса</w:t>
      </w:r>
    </w:p>
    <w:p w:rsidR="00DE1844" w:rsidRPr="00350562" w:rsidRDefault="003B439C" w:rsidP="003B4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1844" w:rsidRPr="00350562">
        <w:rPr>
          <w:rFonts w:ascii="Times New Roman" w:hAnsi="Times New Roman"/>
          <w:sz w:val="28"/>
          <w:szCs w:val="28"/>
        </w:rPr>
        <w:t xml:space="preserve">4.3 </w:t>
      </w:r>
      <w:r w:rsidRPr="003B439C">
        <w:rPr>
          <w:rFonts w:ascii="Times New Roman" w:hAnsi="Times New Roman"/>
          <w:bCs/>
          <w:sz w:val="28"/>
          <w:szCs w:val="28"/>
        </w:rPr>
        <w:t>Аннотации программ дисциплин, профессиональных модулей</w:t>
      </w:r>
      <w:r w:rsidRPr="000F24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1844" w:rsidRPr="00350562" w:rsidRDefault="003B439C" w:rsidP="0035056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</w:t>
      </w:r>
      <w:r w:rsidR="00DE1844" w:rsidRPr="00350562">
        <w:rPr>
          <w:rFonts w:ascii="Times New Roman" w:hAnsi="Times New Roman"/>
          <w:sz w:val="28"/>
          <w:szCs w:val="28"/>
        </w:rPr>
        <w:t xml:space="preserve"> </w:t>
      </w:r>
      <w:r w:rsidR="00881693">
        <w:rPr>
          <w:rFonts w:ascii="Times New Roman" w:hAnsi="Times New Roman"/>
          <w:sz w:val="28"/>
          <w:szCs w:val="28"/>
        </w:rPr>
        <w:t>А</w:t>
      </w:r>
      <w:r w:rsidR="00B6170C">
        <w:rPr>
          <w:rFonts w:ascii="Times New Roman" w:hAnsi="Times New Roman"/>
          <w:sz w:val="28"/>
          <w:szCs w:val="28"/>
        </w:rPr>
        <w:t>ннотация программы</w:t>
      </w:r>
      <w:r w:rsidR="00DE1844" w:rsidRPr="00350562">
        <w:rPr>
          <w:rFonts w:ascii="Times New Roman" w:hAnsi="Times New Roman"/>
          <w:sz w:val="28"/>
          <w:szCs w:val="28"/>
        </w:rPr>
        <w:t xml:space="preserve"> производственной  (преддипломной) практики</w:t>
      </w:r>
    </w:p>
    <w:p w:rsidR="00DE1844" w:rsidRPr="001D5A2B" w:rsidRDefault="00DE1844" w:rsidP="00350562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5. Фактическо</w:t>
      </w:r>
      <w:r w:rsidR="00472776" w:rsidRPr="00350562">
        <w:rPr>
          <w:rFonts w:ascii="Times New Roman" w:hAnsi="Times New Roman"/>
          <w:b/>
          <w:sz w:val="28"/>
          <w:szCs w:val="28"/>
        </w:rPr>
        <w:t>е ресурсное обеспечение ППССЗ</w:t>
      </w:r>
      <w:r w:rsidRPr="00350562">
        <w:rPr>
          <w:rFonts w:ascii="Times New Roman" w:hAnsi="Times New Roman"/>
          <w:b/>
          <w:sz w:val="28"/>
          <w:szCs w:val="28"/>
        </w:rPr>
        <w:t xml:space="preserve"> по специальн</w:t>
      </w:r>
      <w:r w:rsidR="00472776" w:rsidRPr="00350562">
        <w:rPr>
          <w:rFonts w:ascii="Times New Roman" w:hAnsi="Times New Roman"/>
          <w:b/>
          <w:sz w:val="28"/>
          <w:szCs w:val="28"/>
        </w:rPr>
        <w:t xml:space="preserve">ости  </w:t>
      </w:r>
      <w:r w:rsidR="001D5A2B" w:rsidRPr="001D5A2B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продукции.</w:t>
      </w:r>
    </w:p>
    <w:p w:rsidR="00DE1844" w:rsidRPr="00350562" w:rsidRDefault="00705827" w:rsidP="00350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    </w:t>
      </w:r>
      <w:r w:rsidR="00472776" w:rsidRPr="00350562">
        <w:rPr>
          <w:rFonts w:ascii="Times New Roman" w:hAnsi="Times New Roman"/>
          <w:sz w:val="28"/>
          <w:szCs w:val="28"/>
        </w:rPr>
        <w:t>5.1 Кадровое обеспечение</w:t>
      </w:r>
    </w:p>
    <w:p w:rsidR="00DE1844" w:rsidRPr="00350562" w:rsidRDefault="00705827" w:rsidP="00350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     </w:t>
      </w:r>
      <w:r w:rsidR="00DE1844" w:rsidRPr="00350562">
        <w:rPr>
          <w:rFonts w:ascii="Times New Roman" w:hAnsi="Times New Roman"/>
          <w:sz w:val="28"/>
          <w:szCs w:val="28"/>
        </w:rPr>
        <w:t>5.2 Учебно-методическое и информационно</w:t>
      </w:r>
      <w:r w:rsidR="00472776" w:rsidRPr="00350562">
        <w:rPr>
          <w:rFonts w:ascii="Times New Roman" w:hAnsi="Times New Roman"/>
          <w:sz w:val="28"/>
          <w:szCs w:val="28"/>
        </w:rPr>
        <w:t xml:space="preserve">е обеспечение </w:t>
      </w:r>
    </w:p>
    <w:p w:rsidR="00472776" w:rsidRPr="00350562" w:rsidRDefault="00705827" w:rsidP="00350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     </w:t>
      </w:r>
      <w:r w:rsidR="00DE1844" w:rsidRPr="00350562">
        <w:rPr>
          <w:rFonts w:ascii="Times New Roman" w:hAnsi="Times New Roman"/>
          <w:sz w:val="28"/>
          <w:szCs w:val="28"/>
        </w:rPr>
        <w:t xml:space="preserve">5.3 Материально-техническое обеспечение </w:t>
      </w:r>
    </w:p>
    <w:p w:rsidR="00DE1844" w:rsidRPr="00350562" w:rsidRDefault="00472776" w:rsidP="003505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6. Характеристика среды техникума, обеспечивающая</w:t>
      </w:r>
      <w:r w:rsidR="00DE1844" w:rsidRPr="00350562">
        <w:rPr>
          <w:rFonts w:ascii="Times New Roman" w:hAnsi="Times New Roman"/>
          <w:b/>
          <w:sz w:val="28"/>
          <w:szCs w:val="28"/>
        </w:rPr>
        <w:t xml:space="preserve"> развити</w:t>
      </w:r>
      <w:r w:rsidRPr="00350562">
        <w:rPr>
          <w:rFonts w:ascii="Times New Roman" w:hAnsi="Times New Roman"/>
          <w:b/>
          <w:sz w:val="28"/>
          <w:szCs w:val="28"/>
        </w:rPr>
        <w:t>е общих</w:t>
      </w:r>
      <w:r w:rsidR="00DE1844" w:rsidRPr="00350562">
        <w:rPr>
          <w:rFonts w:ascii="Times New Roman" w:hAnsi="Times New Roman"/>
          <w:b/>
          <w:sz w:val="28"/>
          <w:szCs w:val="28"/>
        </w:rPr>
        <w:t xml:space="preserve"> компетенций выпускников</w:t>
      </w:r>
    </w:p>
    <w:p w:rsidR="00DE1844" w:rsidRPr="001D5A2B" w:rsidRDefault="00DE1844" w:rsidP="001D5A2B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>7. Нормативно-методичес</w:t>
      </w:r>
      <w:r w:rsidR="006D74CE" w:rsidRPr="00350562">
        <w:rPr>
          <w:rFonts w:ascii="Times New Roman" w:hAnsi="Times New Roman"/>
          <w:b/>
          <w:sz w:val="28"/>
          <w:szCs w:val="28"/>
        </w:rPr>
        <w:t xml:space="preserve">кое обеспечение системы оценки </w:t>
      </w:r>
      <w:r w:rsidRPr="00350562">
        <w:rPr>
          <w:rFonts w:ascii="Times New Roman" w:hAnsi="Times New Roman"/>
          <w:b/>
          <w:sz w:val="28"/>
          <w:szCs w:val="28"/>
        </w:rPr>
        <w:t>качества осв</w:t>
      </w:r>
      <w:r w:rsidR="005D24B1">
        <w:rPr>
          <w:rFonts w:ascii="Times New Roman" w:hAnsi="Times New Roman"/>
          <w:b/>
          <w:sz w:val="28"/>
          <w:szCs w:val="28"/>
        </w:rPr>
        <w:t xml:space="preserve">оения </w:t>
      </w:r>
      <w:proofErr w:type="gramStart"/>
      <w:r w:rsidR="005D24B1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5D24B1">
        <w:rPr>
          <w:rFonts w:ascii="Times New Roman" w:hAnsi="Times New Roman"/>
          <w:b/>
          <w:sz w:val="28"/>
          <w:szCs w:val="28"/>
        </w:rPr>
        <w:t xml:space="preserve"> </w:t>
      </w:r>
      <w:r w:rsidR="001D5A2B">
        <w:rPr>
          <w:rFonts w:ascii="Times New Roman" w:hAnsi="Times New Roman"/>
          <w:b/>
          <w:sz w:val="28"/>
          <w:szCs w:val="28"/>
        </w:rPr>
        <w:t xml:space="preserve">ППССЗ по специальности </w:t>
      </w:r>
      <w:r w:rsidR="001D5A2B" w:rsidRPr="001D5A2B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продукции.</w:t>
      </w:r>
    </w:p>
    <w:p w:rsidR="00DE1844" w:rsidRPr="00350562" w:rsidRDefault="00705827" w:rsidP="00350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     </w:t>
      </w:r>
      <w:r w:rsidR="00DE1844" w:rsidRPr="00350562">
        <w:rPr>
          <w:rFonts w:ascii="Times New Roman" w:hAnsi="Times New Roman"/>
          <w:sz w:val="28"/>
          <w:szCs w:val="28"/>
        </w:rPr>
        <w:t>7.1 Фонды оценочных сре</w:t>
      </w:r>
      <w:proofErr w:type="gramStart"/>
      <w:r w:rsidR="00DE1844" w:rsidRPr="00350562">
        <w:rPr>
          <w:rFonts w:ascii="Times New Roman" w:hAnsi="Times New Roman"/>
          <w:sz w:val="28"/>
          <w:szCs w:val="28"/>
        </w:rPr>
        <w:t>дств дл</w:t>
      </w:r>
      <w:proofErr w:type="gramEnd"/>
      <w:r w:rsidR="00DE1844" w:rsidRPr="00350562">
        <w:rPr>
          <w:rFonts w:ascii="Times New Roman" w:hAnsi="Times New Roman"/>
          <w:sz w:val="28"/>
          <w:szCs w:val="28"/>
        </w:rPr>
        <w:t>я проведения текущего контроля успеваемости и промежуточной аттестации</w:t>
      </w:r>
    </w:p>
    <w:p w:rsidR="00DE1844" w:rsidRPr="00350562" w:rsidRDefault="00705827" w:rsidP="00350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     </w:t>
      </w:r>
      <w:r w:rsidR="00DE1844" w:rsidRPr="00350562">
        <w:rPr>
          <w:rFonts w:ascii="Times New Roman" w:hAnsi="Times New Roman"/>
          <w:sz w:val="28"/>
          <w:szCs w:val="28"/>
        </w:rPr>
        <w:t xml:space="preserve">7.2 Государственная (итоговая) аттестация выпускников </w:t>
      </w:r>
    </w:p>
    <w:p w:rsidR="00DE1844" w:rsidRPr="00350562" w:rsidRDefault="00624494" w:rsidP="003505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     </w:t>
      </w: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37" w:rsidRDefault="00611137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011B" w:rsidRDefault="0076011B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844" w:rsidRPr="0091291D" w:rsidRDefault="006D74CE" w:rsidP="00B86953">
      <w:pPr>
        <w:pStyle w:val="aff0"/>
        <w:numPr>
          <w:ilvl w:val="0"/>
          <w:numId w:val="7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291D">
        <w:rPr>
          <w:rFonts w:ascii="Times New Roman" w:hAnsi="Times New Roman"/>
          <w:b/>
          <w:sz w:val="28"/>
          <w:szCs w:val="28"/>
        </w:rPr>
        <w:lastRenderedPageBreak/>
        <w:t xml:space="preserve">Общие </w:t>
      </w:r>
      <w:r w:rsidR="00DE1844" w:rsidRPr="0091291D">
        <w:rPr>
          <w:rFonts w:ascii="Times New Roman" w:hAnsi="Times New Roman"/>
          <w:b/>
          <w:sz w:val="28"/>
          <w:szCs w:val="28"/>
        </w:rPr>
        <w:t>положения</w:t>
      </w:r>
    </w:p>
    <w:p w:rsidR="00DE1844" w:rsidRPr="00AD21EC" w:rsidRDefault="00AD21EC" w:rsidP="00AD21EC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1291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24032" w:rsidRPr="00350562">
        <w:rPr>
          <w:rFonts w:ascii="Times New Roman" w:hAnsi="Times New Roman"/>
          <w:b/>
          <w:sz w:val="28"/>
          <w:szCs w:val="28"/>
        </w:rPr>
        <w:t xml:space="preserve">1.1 Программа подготовки специалистов среднего звена (далее ППССЗ) по специальности </w:t>
      </w:r>
      <w:r w:rsidR="0091291D" w:rsidRPr="001D5A2B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</w:t>
      </w:r>
      <w:r w:rsidR="00424032" w:rsidRPr="0091291D">
        <w:rPr>
          <w:rFonts w:ascii="Times New Roman" w:hAnsi="Times New Roman"/>
          <w:sz w:val="28"/>
          <w:szCs w:val="28"/>
        </w:rPr>
        <w:t xml:space="preserve">, реализуемая ГБПОУ «Ардатовский </w:t>
      </w:r>
      <w:r w:rsidR="00DE1844" w:rsidRPr="0091291D">
        <w:rPr>
          <w:rFonts w:ascii="Times New Roman" w:hAnsi="Times New Roman"/>
          <w:sz w:val="28"/>
          <w:szCs w:val="28"/>
        </w:rPr>
        <w:t xml:space="preserve"> агр</w:t>
      </w:r>
      <w:r w:rsidR="00424032" w:rsidRPr="0091291D">
        <w:rPr>
          <w:rFonts w:ascii="Times New Roman" w:hAnsi="Times New Roman"/>
          <w:sz w:val="28"/>
          <w:szCs w:val="28"/>
        </w:rPr>
        <w:t>арный техникум»</w:t>
      </w:r>
      <w:r w:rsidR="006D74CE" w:rsidRPr="0091291D">
        <w:rPr>
          <w:rFonts w:ascii="Times New Roman" w:hAnsi="Times New Roman"/>
          <w:sz w:val="28"/>
          <w:szCs w:val="28"/>
        </w:rPr>
        <w:t xml:space="preserve"> </w:t>
      </w:r>
      <w:r w:rsidR="00DE1844" w:rsidRPr="0091291D">
        <w:rPr>
          <w:rFonts w:ascii="Times New Roman" w:hAnsi="Times New Roman"/>
          <w:sz w:val="28"/>
          <w:szCs w:val="28"/>
        </w:rPr>
        <w:t xml:space="preserve"> представляет собой систему документов, разработанных </w:t>
      </w:r>
      <w:r w:rsidR="008C0C62" w:rsidRPr="0091291D">
        <w:rPr>
          <w:rFonts w:ascii="Times New Roman" w:hAnsi="Times New Roman"/>
          <w:sz w:val="28"/>
          <w:szCs w:val="28"/>
        </w:rPr>
        <w:t xml:space="preserve">и утвержденных </w:t>
      </w:r>
      <w:r w:rsidR="00424032" w:rsidRPr="0091291D">
        <w:rPr>
          <w:rFonts w:ascii="Times New Roman" w:hAnsi="Times New Roman"/>
          <w:sz w:val="28"/>
          <w:szCs w:val="28"/>
        </w:rPr>
        <w:t>образовательным учережд</w:t>
      </w:r>
      <w:r w:rsidR="00DE1844" w:rsidRPr="0091291D">
        <w:rPr>
          <w:rFonts w:ascii="Times New Roman" w:hAnsi="Times New Roman"/>
          <w:sz w:val="28"/>
          <w:szCs w:val="28"/>
        </w:rPr>
        <w:t>ением с учетом тр</w:t>
      </w:r>
      <w:r w:rsidR="00785ED8" w:rsidRPr="0091291D">
        <w:rPr>
          <w:rFonts w:ascii="Times New Roman" w:hAnsi="Times New Roman"/>
          <w:sz w:val="28"/>
          <w:szCs w:val="28"/>
        </w:rPr>
        <w:t>ебований рынка труда на основе ф</w:t>
      </w:r>
      <w:r w:rsidR="00DE1844" w:rsidRPr="0091291D">
        <w:rPr>
          <w:rFonts w:ascii="Times New Roman" w:hAnsi="Times New Roman"/>
          <w:sz w:val="28"/>
          <w:szCs w:val="28"/>
        </w:rPr>
        <w:t>едерального государственного образовате</w:t>
      </w:r>
      <w:r w:rsidR="00424032" w:rsidRPr="0091291D">
        <w:rPr>
          <w:rFonts w:ascii="Times New Roman" w:hAnsi="Times New Roman"/>
          <w:sz w:val="28"/>
          <w:szCs w:val="28"/>
        </w:rPr>
        <w:t>льного стандарта</w:t>
      </w:r>
      <w:r w:rsidR="00DE1844" w:rsidRPr="0091291D">
        <w:rPr>
          <w:rFonts w:ascii="Times New Roman" w:hAnsi="Times New Roman"/>
          <w:sz w:val="28"/>
          <w:szCs w:val="28"/>
        </w:rPr>
        <w:t xml:space="preserve"> среднего профессио</w:t>
      </w:r>
      <w:r w:rsidR="00424032" w:rsidRPr="0091291D">
        <w:rPr>
          <w:rFonts w:ascii="Times New Roman" w:hAnsi="Times New Roman"/>
          <w:sz w:val="28"/>
          <w:szCs w:val="28"/>
        </w:rPr>
        <w:t xml:space="preserve">нального образования (ФГОС СПО) по специальности </w:t>
      </w:r>
      <w:r w:rsidRPr="00AD21EC">
        <w:rPr>
          <w:rFonts w:ascii="Times New Roman" w:hAnsi="Times New Roman"/>
          <w:sz w:val="28"/>
          <w:szCs w:val="28"/>
        </w:rPr>
        <w:t>35.02.06  Технология производства и переработки сельскохозяйственной продукции</w:t>
      </w:r>
      <w:r w:rsidR="00424032" w:rsidRPr="00AD21EC">
        <w:rPr>
          <w:rFonts w:ascii="Times New Roman" w:hAnsi="Times New Roman"/>
          <w:sz w:val="28"/>
          <w:szCs w:val="28"/>
        </w:rPr>
        <w:t>, утвержденного приказом Министерства образования</w:t>
      </w:r>
      <w:proofErr w:type="gramEnd"/>
      <w:r w:rsidR="00424032" w:rsidRPr="00AD21E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науки Российской Федерации № 455</w:t>
      </w:r>
      <w:r w:rsidR="00424032" w:rsidRPr="00AD21EC">
        <w:rPr>
          <w:rFonts w:ascii="Times New Roman" w:hAnsi="Times New Roman"/>
          <w:sz w:val="28"/>
          <w:szCs w:val="28"/>
        </w:rPr>
        <w:t xml:space="preserve"> от 07 мая 2014 года.</w:t>
      </w:r>
    </w:p>
    <w:p w:rsidR="00DE1844" w:rsidRPr="00350562" w:rsidRDefault="00424032" w:rsidP="003505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890FC0" w:rsidRPr="00F44FEB" w:rsidRDefault="003E2B9D" w:rsidP="00F44FEB">
      <w:pPr>
        <w:pStyle w:val="1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>1.2</w:t>
      </w:r>
      <w:r w:rsidR="00785ED8" w:rsidRPr="003505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FC0" w:rsidRPr="00350562">
        <w:rPr>
          <w:rFonts w:ascii="Times New Roman" w:hAnsi="Times New Roman"/>
          <w:b/>
          <w:sz w:val="28"/>
          <w:szCs w:val="28"/>
        </w:rPr>
        <w:t>Нормативные документы для разработки ППССЗ  по специальност</w:t>
      </w:r>
      <w:r w:rsidR="00F44FEB">
        <w:rPr>
          <w:rFonts w:ascii="Times New Roman" w:hAnsi="Times New Roman"/>
          <w:b/>
          <w:sz w:val="28"/>
          <w:szCs w:val="28"/>
        </w:rPr>
        <w:t xml:space="preserve">и </w:t>
      </w:r>
      <w:r w:rsidR="00F44FEB" w:rsidRPr="001D5A2B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продукции.</w:t>
      </w:r>
    </w:p>
    <w:p w:rsidR="00DE1844" w:rsidRPr="00350562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Нормативную правовую базу разработки</w:t>
      </w:r>
      <w:r w:rsidR="00424032" w:rsidRPr="00350562">
        <w:rPr>
          <w:rFonts w:ascii="Times New Roman" w:hAnsi="Times New Roman"/>
          <w:bCs/>
          <w:sz w:val="28"/>
          <w:szCs w:val="28"/>
        </w:rPr>
        <w:t xml:space="preserve"> ППССЗ по специальности </w:t>
      </w:r>
      <w:r w:rsidR="00F44FEB" w:rsidRPr="00AD21EC">
        <w:rPr>
          <w:rFonts w:ascii="Times New Roman" w:hAnsi="Times New Roman"/>
          <w:sz w:val="28"/>
          <w:szCs w:val="28"/>
        </w:rPr>
        <w:t>35.02.06  Технология производства и переработки сельскохозяйственной продукции</w:t>
      </w:r>
      <w:r w:rsidR="00106E08">
        <w:rPr>
          <w:rFonts w:ascii="Times New Roman" w:hAnsi="Times New Roman"/>
          <w:sz w:val="28"/>
          <w:szCs w:val="28"/>
        </w:rPr>
        <w:t xml:space="preserve"> составляют</w:t>
      </w:r>
      <w:r w:rsidRPr="00350562">
        <w:rPr>
          <w:rFonts w:ascii="Times New Roman" w:hAnsi="Times New Roman"/>
          <w:sz w:val="28"/>
          <w:szCs w:val="28"/>
        </w:rPr>
        <w:t>:</w:t>
      </w:r>
    </w:p>
    <w:p w:rsidR="008B05E6" w:rsidRPr="00350562" w:rsidRDefault="008B05E6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>Федеральный Закон РФ «Об образовании в Российской Федерации» от 29.12.2012 года № 273;</w:t>
      </w:r>
    </w:p>
    <w:p w:rsidR="008B05E6" w:rsidRPr="00350562" w:rsidRDefault="008B05E6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56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3669CD" w:rsidRPr="00AD21EC">
        <w:rPr>
          <w:rFonts w:ascii="Times New Roman" w:hAnsi="Times New Roman"/>
          <w:sz w:val="28"/>
          <w:szCs w:val="28"/>
        </w:rPr>
        <w:t>35.02.06  Технология производства и переработки сельскохозяйственной продукции</w:t>
      </w:r>
      <w:r w:rsidRPr="00350562">
        <w:rPr>
          <w:rFonts w:ascii="Times New Roman" w:hAnsi="Times New Roman" w:cs="Times New Roman"/>
          <w:sz w:val="28"/>
          <w:szCs w:val="28"/>
        </w:rPr>
        <w:t>, утвержденный приказом Миноб</w:t>
      </w:r>
      <w:r w:rsidR="003669CD">
        <w:rPr>
          <w:rFonts w:ascii="Times New Roman" w:hAnsi="Times New Roman" w:cs="Times New Roman"/>
          <w:sz w:val="28"/>
          <w:szCs w:val="28"/>
        </w:rPr>
        <w:t>рнауки России от 07.05.2014 №455</w:t>
      </w:r>
      <w:r w:rsidRPr="00350562">
        <w:rPr>
          <w:rFonts w:ascii="Times New Roman" w:hAnsi="Times New Roman" w:cs="Times New Roman"/>
          <w:sz w:val="28"/>
          <w:szCs w:val="28"/>
        </w:rPr>
        <w:t xml:space="preserve"> (зареги</w:t>
      </w:r>
      <w:r w:rsidR="003669CD">
        <w:rPr>
          <w:rFonts w:ascii="Times New Roman" w:hAnsi="Times New Roman" w:cs="Times New Roman"/>
          <w:sz w:val="28"/>
          <w:szCs w:val="28"/>
        </w:rPr>
        <w:t>стрированного Минюстом России 04.07.2014 №32969</w:t>
      </w:r>
      <w:r w:rsidRPr="0035056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B05E6" w:rsidRPr="00350562" w:rsidRDefault="008B05E6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B05E6" w:rsidRPr="00350562" w:rsidRDefault="008B05E6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(ФГАУ «ФИРО» от 10 апреля 2014 г.);</w:t>
      </w:r>
    </w:p>
    <w:p w:rsidR="008B05E6" w:rsidRPr="00350562" w:rsidRDefault="008B05E6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lastRenderedPageBreak/>
        <w:t>«Рекомендации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 Приказ Минобразования России от 09.03.2004 г. № 1312 (в редакции приказами Минобрнауки России от 20.08.2008 г. № 241, от 30.08.2010 г. № 889)</w:t>
      </w:r>
    </w:p>
    <w:p w:rsidR="0076624D" w:rsidRPr="00350562" w:rsidRDefault="008B05E6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октября 2013 года №1199 «Об утверждении перечней профессий и специальностей среднего профессионального образования (с изменениями на 14 мая 2014 года)»;</w:t>
      </w:r>
    </w:p>
    <w:p w:rsidR="008B05E6" w:rsidRPr="00350562" w:rsidRDefault="0076624D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>Приказ Минобразования России от 18.04.2013 г. № 291 «Об утверждении Положения о практике студентов обучающихся, осваивающих основные профессиональные образовательные программы среднего профессионального образования»;</w:t>
      </w:r>
    </w:p>
    <w:p w:rsidR="008B05E6" w:rsidRPr="00350562" w:rsidRDefault="00E43718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>Устав ГБПОУ «Ардатовский аграрный техникум</w:t>
      </w:r>
      <w:r w:rsidR="008B05E6" w:rsidRPr="00350562">
        <w:rPr>
          <w:rFonts w:ascii="Times New Roman" w:hAnsi="Times New Roman" w:cs="Times New Roman"/>
          <w:sz w:val="28"/>
          <w:szCs w:val="28"/>
        </w:rPr>
        <w:t>»;</w:t>
      </w:r>
    </w:p>
    <w:p w:rsidR="00DE1844" w:rsidRPr="00350562" w:rsidRDefault="00DE1844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 xml:space="preserve">Положение о приеме в </w:t>
      </w:r>
      <w:r w:rsidR="00890FC0" w:rsidRPr="00350562">
        <w:rPr>
          <w:rFonts w:ascii="Times New Roman" w:hAnsi="Times New Roman" w:cs="Times New Roman"/>
          <w:sz w:val="28"/>
          <w:szCs w:val="28"/>
        </w:rPr>
        <w:t>ГБПОУ «Ардатовский аграрный техникум»;</w:t>
      </w:r>
    </w:p>
    <w:p w:rsidR="00DE1844" w:rsidRPr="00350562" w:rsidRDefault="00DE1844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 xml:space="preserve">Положение о текущем контроле и промежуточной аттестации студентов в </w:t>
      </w:r>
      <w:r w:rsidR="00890FC0" w:rsidRPr="00350562">
        <w:rPr>
          <w:rFonts w:ascii="Times New Roman" w:hAnsi="Times New Roman" w:cs="Times New Roman"/>
          <w:sz w:val="28"/>
          <w:szCs w:val="28"/>
        </w:rPr>
        <w:t>ГБПОУ «Ардатовский аграрный техникум»;</w:t>
      </w:r>
    </w:p>
    <w:p w:rsidR="00890FC0" w:rsidRPr="00350562" w:rsidRDefault="00DE1844" w:rsidP="00E33C74">
      <w:pPr>
        <w:pStyle w:val="af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 xml:space="preserve">Положение о Государственной итоговой аттестации выпускников </w:t>
      </w:r>
      <w:r w:rsidR="00890FC0" w:rsidRPr="00350562">
        <w:rPr>
          <w:rFonts w:ascii="Times New Roman" w:hAnsi="Times New Roman" w:cs="Times New Roman"/>
          <w:sz w:val="28"/>
          <w:szCs w:val="28"/>
        </w:rPr>
        <w:t>ГБПОУ «Ардатовский аграрный техникум».</w:t>
      </w:r>
    </w:p>
    <w:p w:rsidR="00DE1844" w:rsidRPr="003669CD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 xml:space="preserve">1.3 Общая характеристика </w:t>
      </w:r>
      <w:r w:rsidR="00890FC0" w:rsidRPr="00350562">
        <w:rPr>
          <w:rFonts w:ascii="Times New Roman" w:hAnsi="Times New Roman"/>
          <w:b/>
          <w:bCs/>
          <w:sz w:val="28"/>
          <w:szCs w:val="28"/>
        </w:rPr>
        <w:t>ППССЗ</w:t>
      </w:r>
      <w:r w:rsidRPr="00350562">
        <w:rPr>
          <w:rFonts w:ascii="Times New Roman" w:hAnsi="Times New Roman"/>
          <w:b/>
          <w:bCs/>
          <w:sz w:val="28"/>
          <w:szCs w:val="28"/>
        </w:rPr>
        <w:t xml:space="preserve"> по специальност</w:t>
      </w:r>
      <w:r w:rsidR="008C0C62" w:rsidRPr="00350562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3669CD" w:rsidRPr="003669CD">
        <w:rPr>
          <w:rFonts w:ascii="Times New Roman" w:hAnsi="Times New Roman"/>
          <w:b/>
          <w:sz w:val="28"/>
          <w:szCs w:val="28"/>
        </w:rPr>
        <w:t xml:space="preserve">35.02.06  Технология производства и переработки сельскохозяйственной продукции </w:t>
      </w:r>
    </w:p>
    <w:p w:rsidR="00DE1844" w:rsidRPr="003669CD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 xml:space="preserve">1.3.1 Цель </w:t>
      </w:r>
      <w:r w:rsidR="00890FC0" w:rsidRPr="00350562">
        <w:rPr>
          <w:rFonts w:ascii="Times New Roman" w:hAnsi="Times New Roman"/>
          <w:b/>
          <w:bCs/>
          <w:sz w:val="28"/>
          <w:szCs w:val="28"/>
        </w:rPr>
        <w:t>(миссия) ППССЗ</w:t>
      </w:r>
      <w:r w:rsidR="008C0C62" w:rsidRPr="00350562">
        <w:rPr>
          <w:rFonts w:ascii="Times New Roman" w:hAnsi="Times New Roman"/>
          <w:b/>
          <w:bCs/>
          <w:sz w:val="28"/>
          <w:szCs w:val="28"/>
        </w:rPr>
        <w:t xml:space="preserve"> по специальности </w:t>
      </w:r>
      <w:r w:rsidR="003669CD" w:rsidRPr="003669CD">
        <w:rPr>
          <w:rFonts w:ascii="Times New Roman" w:hAnsi="Times New Roman"/>
          <w:b/>
          <w:sz w:val="28"/>
          <w:szCs w:val="28"/>
        </w:rPr>
        <w:t xml:space="preserve">35.02.06  Технология производства и переработки сельскохозяйственной продукции </w:t>
      </w:r>
    </w:p>
    <w:p w:rsidR="00DE1844" w:rsidRPr="00350562" w:rsidRDefault="00890FC0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ППССЗ</w:t>
      </w:r>
      <w:r w:rsidR="00DE1844" w:rsidRPr="00350562">
        <w:rPr>
          <w:rFonts w:ascii="Times New Roman" w:hAnsi="Times New Roman"/>
          <w:sz w:val="28"/>
          <w:szCs w:val="28"/>
        </w:rPr>
        <w:t xml:space="preserve"> по специаль</w:t>
      </w:r>
      <w:r w:rsidR="0012266F" w:rsidRPr="00350562">
        <w:rPr>
          <w:rFonts w:ascii="Times New Roman" w:hAnsi="Times New Roman"/>
          <w:sz w:val="28"/>
          <w:szCs w:val="28"/>
        </w:rPr>
        <w:t xml:space="preserve">ности </w:t>
      </w:r>
      <w:r w:rsidR="003669CD" w:rsidRPr="00AD21EC">
        <w:rPr>
          <w:rFonts w:ascii="Times New Roman" w:hAnsi="Times New Roman"/>
          <w:sz w:val="28"/>
          <w:szCs w:val="28"/>
        </w:rPr>
        <w:t>35.02.06  Технология производства и переработки сельскохозяйственной продукции</w:t>
      </w:r>
      <w:r w:rsidR="003669CD" w:rsidRPr="00350562">
        <w:rPr>
          <w:rFonts w:ascii="Times New Roman" w:hAnsi="Times New Roman"/>
          <w:sz w:val="28"/>
          <w:szCs w:val="28"/>
        </w:rPr>
        <w:t xml:space="preserve"> </w:t>
      </w:r>
      <w:r w:rsidR="00DE1844" w:rsidRPr="00350562">
        <w:rPr>
          <w:rFonts w:ascii="Times New Roman" w:hAnsi="Times New Roman"/>
          <w:sz w:val="28"/>
          <w:szCs w:val="28"/>
        </w:rPr>
        <w:t xml:space="preserve">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890FC0" w:rsidRPr="00350562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В результате обу</w:t>
      </w:r>
      <w:r w:rsidR="008C0C62" w:rsidRPr="00350562">
        <w:rPr>
          <w:rFonts w:ascii="Times New Roman" w:hAnsi="Times New Roman"/>
          <w:sz w:val="28"/>
          <w:szCs w:val="28"/>
        </w:rPr>
        <w:t xml:space="preserve">чения выпускник будет способен </w:t>
      </w:r>
      <w:r w:rsidRPr="00350562">
        <w:rPr>
          <w:rFonts w:ascii="Times New Roman" w:hAnsi="Times New Roman"/>
          <w:sz w:val="28"/>
          <w:szCs w:val="28"/>
        </w:rPr>
        <w:t>орг</w:t>
      </w:r>
      <w:r w:rsidR="008C0C62" w:rsidRPr="00350562">
        <w:rPr>
          <w:rFonts w:ascii="Times New Roman" w:hAnsi="Times New Roman"/>
          <w:sz w:val="28"/>
          <w:szCs w:val="28"/>
        </w:rPr>
        <w:t xml:space="preserve">анизовывать и выполнять работы </w:t>
      </w:r>
      <w:r w:rsidRPr="00350562">
        <w:rPr>
          <w:rFonts w:ascii="Times New Roman" w:hAnsi="Times New Roman"/>
          <w:sz w:val="28"/>
          <w:szCs w:val="28"/>
        </w:rPr>
        <w:t xml:space="preserve">по </w:t>
      </w:r>
      <w:r w:rsidR="00E65CBE">
        <w:rPr>
          <w:rFonts w:ascii="Times New Roman" w:hAnsi="Times New Roman"/>
          <w:sz w:val="28"/>
          <w:szCs w:val="28"/>
        </w:rPr>
        <w:t>прои</w:t>
      </w:r>
      <w:r w:rsidR="004330FD">
        <w:rPr>
          <w:rFonts w:ascii="Times New Roman" w:hAnsi="Times New Roman"/>
          <w:sz w:val="28"/>
          <w:szCs w:val="28"/>
        </w:rPr>
        <w:t>зводству, хранению, переработке и предпродажной подготовке сельскохозяйственной продукции в организациях</w:t>
      </w:r>
      <w:r w:rsidR="00890FC0" w:rsidRPr="00350562">
        <w:rPr>
          <w:rFonts w:ascii="Times New Roman" w:hAnsi="Times New Roman"/>
          <w:sz w:val="28"/>
          <w:szCs w:val="28"/>
        </w:rPr>
        <w:t>, выполнению работ по одной или нескольким профессиям рабочих, должностям служащих (приложение к ФГОС).</w:t>
      </w:r>
    </w:p>
    <w:p w:rsidR="00DE1844" w:rsidRPr="003E6C26" w:rsidRDefault="0012266F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>1.3.2 Срок освоения ППССЗ</w:t>
      </w:r>
      <w:r w:rsidR="00DE1844" w:rsidRPr="00350562">
        <w:rPr>
          <w:rFonts w:ascii="Times New Roman" w:hAnsi="Times New Roman"/>
          <w:b/>
          <w:bCs/>
          <w:sz w:val="28"/>
          <w:szCs w:val="28"/>
        </w:rPr>
        <w:t xml:space="preserve"> по специальности </w:t>
      </w:r>
      <w:r w:rsidR="003E6C26" w:rsidRPr="003E6C26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</w:t>
      </w:r>
      <w:r w:rsidR="003E6C26" w:rsidRPr="003E6C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1844" w:rsidRPr="00350562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Нормативный срок освоения </w:t>
      </w:r>
      <w:r w:rsidR="003E6C26">
        <w:rPr>
          <w:rFonts w:ascii="Times New Roman" w:hAnsi="Times New Roman"/>
          <w:sz w:val="28"/>
          <w:szCs w:val="28"/>
        </w:rPr>
        <w:t>ППССЗ</w:t>
      </w:r>
      <w:r w:rsidR="008C0C62" w:rsidRPr="00350562">
        <w:rPr>
          <w:rFonts w:ascii="Times New Roman" w:hAnsi="Times New Roman"/>
          <w:sz w:val="28"/>
          <w:szCs w:val="28"/>
        </w:rPr>
        <w:t xml:space="preserve"> базовой </w:t>
      </w:r>
      <w:r w:rsidRPr="00350562">
        <w:rPr>
          <w:rFonts w:ascii="Times New Roman" w:hAnsi="Times New Roman"/>
          <w:sz w:val="28"/>
          <w:szCs w:val="28"/>
        </w:rPr>
        <w:t>подготовки при очной форме получения образования.</w:t>
      </w:r>
    </w:p>
    <w:p w:rsidR="00AE7722" w:rsidRPr="00350562" w:rsidRDefault="00AE7722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678"/>
        <w:gridCol w:w="4819"/>
      </w:tblGrid>
      <w:tr w:rsidR="00935827" w:rsidRPr="00350562" w:rsidTr="00A70F50">
        <w:tc>
          <w:tcPr>
            <w:tcW w:w="4928" w:type="dxa"/>
          </w:tcPr>
          <w:p w:rsidR="00935827" w:rsidRPr="00350562" w:rsidRDefault="00935827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562">
              <w:rPr>
                <w:rFonts w:ascii="Times New Roman" w:hAnsi="Times New Roman"/>
                <w:bCs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4678" w:type="dxa"/>
          </w:tcPr>
          <w:p w:rsidR="00935827" w:rsidRPr="00350562" w:rsidRDefault="00935827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562">
              <w:rPr>
                <w:rFonts w:ascii="Times New Roman" w:hAnsi="Times New Roman"/>
                <w:bCs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4819" w:type="dxa"/>
          </w:tcPr>
          <w:p w:rsidR="00935827" w:rsidRPr="00350562" w:rsidRDefault="00935827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562">
              <w:rPr>
                <w:rFonts w:ascii="Times New Roman" w:hAnsi="Times New Roman"/>
                <w:bCs/>
                <w:sz w:val="28"/>
                <w:szCs w:val="28"/>
              </w:rPr>
              <w:t>Срок получения СПО по ППССЗ базовой подготовки в очной форме обучения</w:t>
            </w:r>
          </w:p>
        </w:tc>
      </w:tr>
      <w:tr w:rsidR="00935827" w:rsidRPr="00350562" w:rsidTr="00A70F50">
        <w:tc>
          <w:tcPr>
            <w:tcW w:w="4928" w:type="dxa"/>
          </w:tcPr>
          <w:p w:rsidR="00935827" w:rsidRPr="00350562" w:rsidRDefault="00935827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562">
              <w:rPr>
                <w:rFonts w:ascii="Times New Roman" w:hAnsi="Times New Roman"/>
                <w:b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678" w:type="dxa"/>
          </w:tcPr>
          <w:p w:rsidR="00935827" w:rsidRPr="00350562" w:rsidRDefault="00935827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562">
              <w:rPr>
                <w:rFonts w:ascii="Times New Roman" w:hAnsi="Times New Roman"/>
                <w:bCs/>
                <w:sz w:val="28"/>
                <w:szCs w:val="28"/>
              </w:rPr>
              <w:t>Техн</w:t>
            </w:r>
            <w:r w:rsidR="003E6C26">
              <w:rPr>
                <w:rFonts w:ascii="Times New Roman" w:hAnsi="Times New Roman"/>
                <w:bCs/>
                <w:sz w:val="28"/>
                <w:szCs w:val="28"/>
              </w:rPr>
              <w:t>олог</w:t>
            </w:r>
          </w:p>
        </w:tc>
        <w:tc>
          <w:tcPr>
            <w:tcW w:w="4819" w:type="dxa"/>
          </w:tcPr>
          <w:p w:rsidR="00935827" w:rsidRPr="00350562" w:rsidRDefault="00935827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3 года 10 месяцев</w:t>
            </w:r>
          </w:p>
        </w:tc>
      </w:tr>
    </w:tbl>
    <w:p w:rsidR="004E3C16" w:rsidRPr="00754DA0" w:rsidRDefault="00DE1844" w:rsidP="00754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 xml:space="preserve">1.3.3 Трудоемкость </w:t>
      </w:r>
      <w:r w:rsidR="00874683">
        <w:rPr>
          <w:rFonts w:ascii="Times New Roman" w:hAnsi="Times New Roman"/>
          <w:b/>
          <w:bCs/>
          <w:sz w:val="28"/>
          <w:szCs w:val="28"/>
        </w:rPr>
        <w:t>П</w:t>
      </w:r>
      <w:r w:rsidRPr="00350562">
        <w:rPr>
          <w:rFonts w:ascii="Times New Roman" w:hAnsi="Times New Roman"/>
          <w:b/>
          <w:bCs/>
          <w:sz w:val="28"/>
          <w:szCs w:val="28"/>
        </w:rPr>
        <w:t>П</w:t>
      </w:r>
      <w:r w:rsidR="00874683">
        <w:rPr>
          <w:rFonts w:ascii="Times New Roman" w:hAnsi="Times New Roman"/>
          <w:b/>
          <w:bCs/>
          <w:sz w:val="28"/>
          <w:szCs w:val="28"/>
        </w:rPr>
        <w:t>ССЗ</w:t>
      </w:r>
      <w:r w:rsidRPr="00350562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Pr="00754DA0">
        <w:rPr>
          <w:rFonts w:ascii="Times New Roman" w:hAnsi="Times New Roman"/>
          <w:b/>
          <w:bCs/>
          <w:sz w:val="28"/>
          <w:szCs w:val="28"/>
        </w:rPr>
        <w:t xml:space="preserve">специальности </w:t>
      </w:r>
      <w:r w:rsidR="008C0C62" w:rsidRPr="00754D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4DA0" w:rsidRPr="00754DA0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</w:t>
      </w:r>
      <w:r w:rsidR="00754DA0" w:rsidRPr="00754D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1844" w:rsidRPr="00350562" w:rsidRDefault="00DE1844" w:rsidP="00350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Нормативный срок освоения </w:t>
      </w:r>
      <w:r w:rsidR="00874683">
        <w:rPr>
          <w:rFonts w:ascii="Times New Roman" w:hAnsi="Times New Roman"/>
          <w:sz w:val="28"/>
          <w:szCs w:val="28"/>
        </w:rPr>
        <w:t xml:space="preserve">ППССЗ </w:t>
      </w:r>
      <w:r w:rsidRPr="00350562">
        <w:rPr>
          <w:rFonts w:ascii="Times New Roman" w:hAnsi="Times New Roman"/>
          <w:sz w:val="28"/>
          <w:szCs w:val="28"/>
        </w:rPr>
        <w:t xml:space="preserve"> базовой подготовки при очной форме получ</w:t>
      </w:r>
      <w:r w:rsidR="00785ED8" w:rsidRPr="00350562">
        <w:rPr>
          <w:rFonts w:ascii="Times New Roman" w:hAnsi="Times New Roman"/>
          <w:sz w:val="28"/>
          <w:szCs w:val="28"/>
        </w:rPr>
        <w:t xml:space="preserve">ения образования составляет  199 </w:t>
      </w:r>
      <w:r w:rsidRPr="00350562">
        <w:rPr>
          <w:rFonts w:ascii="Times New Roman" w:hAnsi="Times New Roman"/>
          <w:sz w:val="28"/>
          <w:szCs w:val="28"/>
        </w:rPr>
        <w:t>недель, в том числе: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8"/>
        <w:gridCol w:w="3853"/>
      </w:tblGrid>
      <w:tr w:rsidR="00DE1844" w:rsidRPr="00350562">
        <w:trPr>
          <w:jc w:val="center"/>
        </w:trPr>
        <w:tc>
          <w:tcPr>
            <w:tcW w:w="5718" w:type="dxa"/>
            <w:tcBorders>
              <w:bottom w:val="single" w:sz="4" w:space="0" w:color="auto"/>
            </w:tcBorders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0562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350562">
              <w:rPr>
                <w:rFonts w:ascii="Times New Roman" w:hAnsi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DE1844" w:rsidRPr="00350562" w:rsidRDefault="00F8137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  <w:r w:rsidR="00DE1844" w:rsidRPr="00350562">
              <w:rPr>
                <w:rFonts w:ascii="Times New Roman" w:hAnsi="Times New Roman"/>
                <w:sz w:val="28"/>
                <w:szCs w:val="28"/>
              </w:rPr>
              <w:t xml:space="preserve"> нед.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:rsidR="00DE1844" w:rsidRPr="00350562" w:rsidRDefault="00F8137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E1844" w:rsidRPr="00350562">
              <w:rPr>
                <w:rFonts w:ascii="Times New Roman" w:hAnsi="Times New Roman"/>
                <w:sz w:val="28"/>
                <w:szCs w:val="28"/>
              </w:rPr>
              <w:t xml:space="preserve"> нед.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3853" w:type="dxa"/>
            <w:tcBorders>
              <w:top w:val="single" w:sz="4" w:space="0" w:color="auto"/>
            </w:tcBorders>
          </w:tcPr>
          <w:p w:rsidR="00DE1844" w:rsidRPr="00350562" w:rsidRDefault="00F81374" w:rsidP="003505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E1844" w:rsidRPr="00350562">
              <w:rPr>
                <w:rFonts w:ascii="Times New Roman" w:hAnsi="Times New Roman"/>
                <w:sz w:val="28"/>
                <w:szCs w:val="28"/>
              </w:rPr>
              <w:t xml:space="preserve"> нед.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3853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4 нед.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853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7 нед.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3853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6 нед.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3853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34 нед.</w:t>
            </w:r>
          </w:p>
        </w:tc>
      </w:tr>
      <w:tr w:rsidR="00DE1844" w:rsidRPr="00350562">
        <w:trPr>
          <w:jc w:val="center"/>
        </w:trPr>
        <w:tc>
          <w:tcPr>
            <w:tcW w:w="5718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853" w:type="dxa"/>
          </w:tcPr>
          <w:p w:rsidR="00DE1844" w:rsidRPr="00350562" w:rsidRDefault="00DE1844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562">
              <w:rPr>
                <w:rFonts w:ascii="Times New Roman" w:hAnsi="Times New Roman"/>
                <w:sz w:val="28"/>
                <w:szCs w:val="28"/>
              </w:rPr>
              <w:t>199 нед.</w:t>
            </w:r>
          </w:p>
        </w:tc>
      </w:tr>
    </w:tbl>
    <w:p w:rsidR="00DE1844" w:rsidRPr="00350562" w:rsidRDefault="001A3EB9" w:rsidP="00350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>1.3.</w:t>
      </w:r>
      <w:r w:rsidR="00DE1844" w:rsidRPr="00350562">
        <w:rPr>
          <w:rFonts w:ascii="Times New Roman" w:hAnsi="Times New Roman"/>
          <w:b/>
          <w:bCs/>
          <w:sz w:val="28"/>
          <w:szCs w:val="28"/>
        </w:rPr>
        <w:t>4 Требования к абитуриенту</w:t>
      </w:r>
    </w:p>
    <w:p w:rsidR="00DE1844" w:rsidRPr="00350562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Абитуриент должен иметь документ государственного образца:</w:t>
      </w:r>
    </w:p>
    <w:p w:rsidR="00DE1844" w:rsidRPr="00350562" w:rsidRDefault="00DE1844" w:rsidP="00E33C74">
      <w:pPr>
        <w:pStyle w:val="af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>аттестат об основном общем образовании;</w:t>
      </w:r>
    </w:p>
    <w:p w:rsidR="00DE1844" w:rsidRPr="00350562" w:rsidRDefault="00DE1844" w:rsidP="00E33C74">
      <w:pPr>
        <w:pStyle w:val="af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>диплом о начальн</w:t>
      </w:r>
      <w:r w:rsidR="00874683">
        <w:rPr>
          <w:rFonts w:ascii="Times New Roman" w:hAnsi="Times New Roman" w:cs="Times New Roman"/>
          <w:sz w:val="28"/>
          <w:szCs w:val="28"/>
        </w:rPr>
        <w:t>ом профессиональном образовании;</w:t>
      </w:r>
    </w:p>
    <w:p w:rsidR="00DE1844" w:rsidRPr="00350562" w:rsidRDefault="00DE1844" w:rsidP="00E33C74">
      <w:pPr>
        <w:pStyle w:val="af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562">
        <w:rPr>
          <w:rFonts w:ascii="Times New Roman" w:hAnsi="Times New Roman" w:cs="Times New Roman"/>
          <w:sz w:val="28"/>
          <w:szCs w:val="28"/>
        </w:rPr>
        <w:t>документ об образовании более высокого уровня.</w:t>
      </w:r>
    </w:p>
    <w:p w:rsidR="00DE1844" w:rsidRPr="00754DA0" w:rsidRDefault="001A3EB9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>2.</w:t>
      </w:r>
      <w:r w:rsidR="00DE1844" w:rsidRPr="00350562">
        <w:rPr>
          <w:rFonts w:ascii="Times New Roman" w:hAnsi="Times New Roman"/>
          <w:b/>
          <w:bCs/>
          <w:sz w:val="28"/>
          <w:szCs w:val="28"/>
        </w:rPr>
        <w:t xml:space="preserve">Характеристика профессиональной </w:t>
      </w:r>
      <w:r w:rsidR="00FE1164" w:rsidRPr="00350562">
        <w:rPr>
          <w:rFonts w:ascii="Times New Roman" w:hAnsi="Times New Roman"/>
          <w:b/>
          <w:bCs/>
          <w:sz w:val="28"/>
          <w:szCs w:val="28"/>
        </w:rPr>
        <w:t>деятельности выпускника ППССЗ</w:t>
      </w:r>
      <w:r w:rsidR="00DE1844" w:rsidRPr="00350562">
        <w:rPr>
          <w:rFonts w:ascii="Times New Roman" w:hAnsi="Times New Roman"/>
          <w:b/>
          <w:bCs/>
          <w:sz w:val="28"/>
          <w:szCs w:val="28"/>
        </w:rPr>
        <w:t xml:space="preserve"> по специа</w:t>
      </w:r>
      <w:r w:rsidR="00FE1164" w:rsidRPr="00350562">
        <w:rPr>
          <w:rFonts w:ascii="Times New Roman" w:hAnsi="Times New Roman"/>
          <w:b/>
          <w:bCs/>
          <w:sz w:val="28"/>
          <w:szCs w:val="28"/>
        </w:rPr>
        <w:t xml:space="preserve">льности </w:t>
      </w:r>
      <w:r w:rsidR="00754DA0" w:rsidRPr="00754DA0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</w:t>
      </w:r>
      <w:r w:rsidR="00754DA0" w:rsidRPr="00754D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1844" w:rsidRPr="00350562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>2.1 Область профессио</w:t>
      </w:r>
      <w:r w:rsidR="001A3EB9" w:rsidRPr="00350562">
        <w:rPr>
          <w:rFonts w:ascii="Times New Roman" w:hAnsi="Times New Roman"/>
          <w:b/>
          <w:bCs/>
          <w:sz w:val="28"/>
          <w:szCs w:val="28"/>
        </w:rPr>
        <w:t>нальной деятельности выпускника</w:t>
      </w:r>
    </w:p>
    <w:p w:rsidR="00754DA0" w:rsidRPr="00754DA0" w:rsidRDefault="00754DA0" w:rsidP="00754DA0">
      <w:pPr>
        <w:tabs>
          <w:tab w:val="left" w:pos="1215"/>
        </w:tabs>
        <w:spacing w:after="0" w:line="240" w:lineRule="auto"/>
        <w:ind w:right="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О</w:t>
      </w:r>
      <w:r w:rsidRPr="00754DA0">
        <w:rPr>
          <w:rFonts w:ascii="Times New Roman" w:hAnsi="Times New Roman"/>
          <w:bCs/>
          <w:sz w:val="28"/>
          <w:szCs w:val="28"/>
        </w:rPr>
        <w:t>рганизация и выполнение работ по производству, хранению, переработке и предпродажной подготовке сельскохозяйственной продукции в сельскохозяйственных организациях.</w:t>
      </w:r>
    </w:p>
    <w:p w:rsidR="00172ADD" w:rsidRDefault="00172ADD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44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lastRenderedPageBreak/>
        <w:t>2.2 Объекты профессиональной деятельности выпускника:</w:t>
      </w:r>
    </w:p>
    <w:p w:rsidR="00754DA0" w:rsidRPr="00754DA0" w:rsidRDefault="00754DA0" w:rsidP="00B86953">
      <w:pPr>
        <w:pStyle w:val="aff0"/>
        <w:numPr>
          <w:ilvl w:val="0"/>
          <w:numId w:val="71"/>
        </w:num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54DA0">
        <w:rPr>
          <w:rFonts w:ascii="Times New Roman" w:hAnsi="Times New Roman"/>
          <w:bCs/>
          <w:sz w:val="28"/>
          <w:szCs w:val="28"/>
        </w:rPr>
        <w:t>сельскохозяйственные животные и культуры, сырье, продукция животноводства и растениеводства;</w:t>
      </w:r>
    </w:p>
    <w:p w:rsidR="00754DA0" w:rsidRPr="00754DA0" w:rsidRDefault="00754DA0" w:rsidP="00B86953">
      <w:pPr>
        <w:pStyle w:val="aff0"/>
        <w:numPr>
          <w:ilvl w:val="0"/>
          <w:numId w:val="71"/>
        </w:num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54DA0">
        <w:rPr>
          <w:rFonts w:ascii="Times New Roman" w:hAnsi="Times New Roman"/>
          <w:bCs/>
          <w:sz w:val="28"/>
          <w:szCs w:val="28"/>
        </w:rPr>
        <w:t>технологии производства, хранения, переработки и предпродажной подготовки сельскохозяйственной продукции;</w:t>
      </w:r>
    </w:p>
    <w:p w:rsidR="00754DA0" w:rsidRPr="00754DA0" w:rsidRDefault="00754DA0" w:rsidP="00B86953">
      <w:pPr>
        <w:pStyle w:val="aff0"/>
        <w:numPr>
          <w:ilvl w:val="0"/>
          <w:numId w:val="71"/>
        </w:num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54DA0">
        <w:rPr>
          <w:rFonts w:ascii="Times New Roman" w:hAnsi="Times New Roman"/>
          <w:bCs/>
          <w:sz w:val="28"/>
          <w:szCs w:val="28"/>
        </w:rPr>
        <w:t>средства сельскохозяйственного труда, в том числе машины и оборудование;</w:t>
      </w:r>
    </w:p>
    <w:p w:rsidR="00754DA0" w:rsidRPr="00754DA0" w:rsidRDefault="00754DA0" w:rsidP="00B86953">
      <w:pPr>
        <w:pStyle w:val="aff0"/>
        <w:numPr>
          <w:ilvl w:val="0"/>
          <w:numId w:val="71"/>
        </w:num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54DA0">
        <w:rPr>
          <w:rFonts w:ascii="Times New Roman" w:hAnsi="Times New Roman"/>
          <w:bCs/>
          <w:sz w:val="28"/>
          <w:szCs w:val="28"/>
        </w:rPr>
        <w:t>процессы организации и управления на сельскохозяйственных предприятиях;</w:t>
      </w:r>
    </w:p>
    <w:p w:rsidR="00754DA0" w:rsidRPr="00754DA0" w:rsidRDefault="00754DA0" w:rsidP="00B86953">
      <w:pPr>
        <w:pStyle w:val="aff0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DA0">
        <w:rPr>
          <w:rFonts w:ascii="Times New Roman" w:hAnsi="Times New Roman"/>
          <w:bCs/>
          <w:sz w:val="28"/>
          <w:szCs w:val="28"/>
        </w:rPr>
        <w:t>первичные трудовые коллективы.</w:t>
      </w:r>
    </w:p>
    <w:p w:rsidR="00DE1844" w:rsidRPr="00350562" w:rsidRDefault="00DE1844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bCs/>
          <w:sz w:val="28"/>
          <w:szCs w:val="28"/>
        </w:rPr>
        <w:t>2.3 Виды профессиональной деятельности выпускника:</w:t>
      </w:r>
    </w:p>
    <w:p w:rsidR="00417AA1" w:rsidRPr="00417AA1" w:rsidRDefault="00417AA1" w:rsidP="00E33C74">
      <w:pPr>
        <w:pStyle w:val="aff0"/>
        <w:numPr>
          <w:ilvl w:val="0"/>
          <w:numId w:val="5"/>
        </w:numPr>
        <w:tabs>
          <w:tab w:val="left" w:pos="1422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417AA1">
        <w:rPr>
          <w:rFonts w:ascii="Times New Roman" w:eastAsia="Times New Roman" w:hAnsi="Times New Roman"/>
          <w:bCs/>
          <w:sz w:val="28"/>
          <w:szCs w:val="28"/>
        </w:rPr>
        <w:t>роизводство и первичная обработка продукции растениеводства.</w:t>
      </w:r>
    </w:p>
    <w:p w:rsidR="00417AA1" w:rsidRPr="00417AA1" w:rsidRDefault="00417AA1" w:rsidP="00E33C74">
      <w:pPr>
        <w:pStyle w:val="aff0"/>
        <w:numPr>
          <w:ilvl w:val="0"/>
          <w:numId w:val="5"/>
        </w:numPr>
        <w:tabs>
          <w:tab w:val="left" w:pos="1412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417AA1">
        <w:rPr>
          <w:rFonts w:ascii="Times New Roman" w:eastAsia="Times New Roman" w:hAnsi="Times New Roman"/>
          <w:bCs/>
          <w:sz w:val="28"/>
          <w:szCs w:val="28"/>
        </w:rPr>
        <w:t>роизводство и первичная обработка продукции животноводства.</w:t>
      </w:r>
    </w:p>
    <w:p w:rsidR="00417AA1" w:rsidRPr="00417AA1" w:rsidRDefault="00417AA1" w:rsidP="00E33C74">
      <w:pPr>
        <w:pStyle w:val="aff0"/>
        <w:numPr>
          <w:ilvl w:val="0"/>
          <w:numId w:val="5"/>
        </w:numPr>
        <w:tabs>
          <w:tab w:val="left" w:pos="1422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х</w:t>
      </w:r>
      <w:r w:rsidRPr="00417AA1">
        <w:rPr>
          <w:rFonts w:ascii="Times New Roman" w:eastAsia="Times New Roman" w:hAnsi="Times New Roman"/>
          <w:bCs/>
          <w:sz w:val="28"/>
          <w:szCs w:val="28"/>
        </w:rPr>
        <w:t>ранение, переработка предпродажная подготовка и реализация сельскохозяйственной продукции.</w:t>
      </w:r>
    </w:p>
    <w:p w:rsidR="00417AA1" w:rsidRPr="00417AA1" w:rsidRDefault="00417AA1" w:rsidP="00E33C74">
      <w:pPr>
        <w:pStyle w:val="aff0"/>
        <w:numPr>
          <w:ilvl w:val="0"/>
          <w:numId w:val="5"/>
        </w:numPr>
        <w:tabs>
          <w:tab w:val="left" w:pos="1412"/>
        </w:tabs>
        <w:spacing w:after="0" w:line="240" w:lineRule="auto"/>
        <w:ind w:right="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</w:t>
      </w:r>
      <w:r w:rsidRPr="00417AA1">
        <w:rPr>
          <w:rFonts w:ascii="Times New Roman" w:eastAsia="Times New Roman" w:hAnsi="Times New Roman"/>
          <w:bCs/>
          <w:sz w:val="28"/>
          <w:szCs w:val="28"/>
        </w:rPr>
        <w:t>правление работами по производству и переработке сельскохозяйственной продукции.</w:t>
      </w:r>
    </w:p>
    <w:p w:rsidR="00417AA1" w:rsidRPr="00417AA1" w:rsidRDefault="00417AA1" w:rsidP="00E33C74">
      <w:pPr>
        <w:pStyle w:val="aff0"/>
        <w:numPr>
          <w:ilvl w:val="0"/>
          <w:numId w:val="5"/>
        </w:numPr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417AA1">
        <w:rPr>
          <w:rFonts w:ascii="Times New Roman" w:eastAsia="Times New Roman" w:hAnsi="Times New Roman"/>
          <w:bCs/>
          <w:sz w:val="28"/>
          <w:szCs w:val="28"/>
        </w:rPr>
        <w:t xml:space="preserve">ыполнение работ по </w:t>
      </w:r>
      <w:r>
        <w:rPr>
          <w:rFonts w:ascii="Times New Roman" w:eastAsia="Times New Roman" w:hAnsi="Times New Roman"/>
          <w:bCs/>
          <w:sz w:val="28"/>
          <w:szCs w:val="28"/>
        </w:rPr>
        <w:t>рабочей профессии 19205 «Тракторист-машинист с/х производства»</w:t>
      </w:r>
    </w:p>
    <w:p w:rsidR="00417AA1" w:rsidRPr="00754DA0" w:rsidRDefault="00874683" w:rsidP="00417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350562">
        <w:rPr>
          <w:rFonts w:ascii="Times New Roman" w:hAnsi="Times New Roman"/>
          <w:b/>
          <w:sz w:val="28"/>
          <w:szCs w:val="28"/>
        </w:rPr>
        <w:t xml:space="preserve">Компетенции выпускника, формируемые в результате освоения данной ППССЗ по специальности </w:t>
      </w:r>
      <w:r w:rsidR="00417AA1" w:rsidRPr="00754DA0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</w:t>
      </w:r>
      <w:r w:rsidR="00417AA1" w:rsidRPr="00754D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1844" w:rsidRPr="00350562" w:rsidRDefault="00417AA1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</w:t>
      </w:r>
      <w:r w:rsidR="00DE1844" w:rsidRPr="00350562">
        <w:rPr>
          <w:rFonts w:ascii="Times New Roman" w:hAnsi="Times New Roman"/>
          <w:sz w:val="28"/>
          <w:szCs w:val="28"/>
        </w:rPr>
        <w:t xml:space="preserve"> должен обладать </w:t>
      </w:r>
      <w:r w:rsidR="008C0C62" w:rsidRPr="00350562">
        <w:rPr>
          <w:rFonts w:ascii="Times New Roman" w:hAnsi="Times New Roman"/>
          <w:sz w:val="28"/>
          <w:szCs w:val="28"/>
        </w:rPr>
        <w:t xml:space="preserve">общими </w:t>
      </w:r>
      <w:r w:rsidR="00DE1844" w:rsidRPr="00350562">
        <w:rPr>
          <w:rFonts w:ascii="Times New Roman" w:hAnsi="Times New Roman"/>
          <w:sz w:val="28"/>
          <w:szCs w:val="28"/>
        </w:rPr>
        <w:t>компетенциями,</w:t>
      </w:r>
      <w:r w:rsidR="00FE3AB5" w:rsidRPr="00350562">
        <w:rPr>
          <w:rFonts w:ascii="Times New Roman" w:hAnsi="Times New Roman"/>
          <w:sz w:val="28"/>
          <w:szCs w:val="28"/>
        </w:rPr>
        <w:t xml:space="preserve"> включающими в себя способность</w:t>
      </w:r>
      <w:r w:rsidR="00DE1844" w:rsidRPr="00350562">
        <w:rPr>
          <w:rFonts w:ascii="Times New Roman" w:hAnsi="Times New Roman"/>
          <w:sz w:val="28"/>
          <w:szCs w:val="28"/>
        </w:rPr>
        <w:t>:</w:t>
      </w:r>
    </w:p>
    <w:p w:rsidR="00DE1844" w:rsidRPr="00350562" w:rsidRDefault="00DE1844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1844" w:rsidRPr="00350562" w:rsidRDefault="00DE1844" w:rsidP="0035056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ОК 2. Организовывать собс</w:t>
      </w:r>
      <w:r w:rsidR="008C0C62" w:rsidRPr="00350562">
        <w:rPr>
          <w:rFonts w:ascii="Times New Roman" w:hAnsi="Times New Roman"/>
          <w:sz w:val="28"/>
          <w:szCs w:val="28"/>
        </w:rPr>
        <w:t xml:space="preserve">твенную деятельность, выбирать типовые методы и способы выполнения профессиональных задач, оценивать их </w:t>
      </w:r>
      <w:r w:rsidRPr="00350562">
        <w:rPr>
          <w:rFonts w:ascii="Times New Roman" w:hAnsi="Times New Roman"/>
          <w:sz w:val="28"/>
          <w:szCs w:val="28"/>
        </w:rPr>
        <w:t>эф</w:t>
      </w:r>
      <w:r w:rsidR="008C0C62" w:rsidRPr="00350562">
        <w:rPr>
          <w:rFonts w:ascii="Times New Roman" w:hAnsi="Times New Roman"/>
          <w:sz w:val="28"/>
          <w:szCs w:val="28"/>
        </w:rPr>
        <w:t xml:space="preserve">фективность и </w:t>
      </w:r>
      <w:r w:rsidRPr="00350562">
        <w:rPr>
          <w:rFonts w:ascii="Times New Roman" w:hAnsi="Times New Roman"/>
          <w:sz w:val="28"/>
          <w:szCs w:val="28"/>
        </w:rPr>
        <w:t xml:space="preserve">качество. </w:t>
      </w:r>
    </w:p>
    <w:p w:rsidR="00DE1844" w:rsidRPr="00350562" w:rsidRDefault="008C0C62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ОК 3. Принимать  решения в стандартных и </w:t>
      </w:r>
      <w:r w:rsidR="00DE1844" w:rsidRPr="00350562">
        <w:rPr>
          <w:rFonts w:ascii="Times New Roman" w:hAnsi="Times New Roman"/>
          <w:sz w:val="28"/>
          <w:szCs w:val="28"/>
        </w:rPr>
        <w:t>нестанда</w:t>
      </w:r>
      <w:r w:rsidRPr="00350562">
        <w:rPr>
          <w:rFonts w:ascii="Times New Roman" w:hAnsi="Times New Roman"/>
          <w:sz w:val="28"/>
          <w:szCs w:val="28"/>
        </w:rPr>
        <w:t xml:space="preserve">ртных ситуациях и нести за них </w:t>
      </w:r>
      <w:r w:rsidR="00DE1844" w:rsidRPr="00350562">
        <w:rPr>
          <w:rFonts w:ascii="Times New Roman" w:hAnsi="Times New Roman"/>
          <w:sz w:val="28"/>
          <w:szCs w:val="28"/>
        </w:rPr>
        <w:t>ответственность.</w:t>
      </w:r>
    </w:p>
    <w:p w:rsidR="00DE1844" w:rsidRPr="00350562" w:rsidRDefault="008C0C62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 xml:space="preserve">ОК 4. Осуществлять поиск и использование </w:t>
      </w:r>
      <w:r w:rsidR="00DE1844" w:rsidRPr="00350562">
        <w:rPr>
          <w:rFonts w:ascii="Times New Roman" w:hAnsi="Times New Roman"/>
          <w:sz w:val="28"/>
          <w:szCs w:val="28"/>
        </w:rPr>
        <w:t xml:space="preserve">информации, </w:t>
      </w:r>
      <w:r w:rsidRPr="00350562">
        <w:rPr>
          <w:rFonts w:ascii="Times New Roman" w:hAnsi="Times New Roman"/>
          <w:sz w:val="28"/>
          <w:szCs w:val="28"/>
        </w:rPr>
        <w:t xml:space="preserve">необходимой для эффективного выполнения профессиональных </w:t>
      </w:r>
      <w:r w:rsidR="00DE1844" w:rsidRPr="00350562">
        <w:rPr>
          <w:rFonts w:ascii="Times New Roman" w:hAnsi="Times New Roman"/>
          <w:sz w:val="28"/>
          <w:szCs w:val="28"/>
        </w:rPr>
        <w:t>зад</w:t>
      </w:r>
      <w:r w:rsidRPr="00350562">
        <w:rPr>
          <w:rFonts w:ascii="Times New Roman" w:hAnsi="Times New Roman"/>
          <w:sz w:val="28"/>
          <w:szCs w:val="28"/>
        </w:rPr>
        <w:t xml:space="preserve">ач, профессионального и личностного </w:t>
      </w:r>
      <w:r w:rsidR="00DE1844" w:rsidRPr="00350562">
        <w:rPr>
          <w:rFonts w:ascii="Times New Roman" w:hAnsi="Times New Roman"/>
          <w:sz w:val="28"/>
          <w:szCs w:val="28"/>
        </w:rPr>
        <w:t>развития.</w:t>
      </w:r>
    </w:p>
    <w:p w:rsidR="00DE1844" w:rsidRPr="00350562" w:rsidRDefault="00DE1844" w:rsidP="003505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ОК 5. Использовать информационно-к</w:t>
      </w:r>
      <w:r w:rsidR="008C0C62" w:rsidRPr="00350562">
        <w:rPr>
          <w:rFonts w:ascii="Times New Roman" w:hAnsi="Times New Roman"/>
          <w:sz w:val="28"/>
          <w:szCs w:val="28"/>
        </w:rPr>
        <w:t xml:space="preserve">оммуникационные технологии в </w:t>
      </w:r>
      <w:r w:rsidRPr="00350562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DE1844" w:rsidRPr="00350562" w:rsidRDefault="00DE1844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ОК 6. Рабо</w:t>
      </w:r>
      <w:r w:rsidR="008C0C62" w:rsidRPr="00350562">
        <w:rPr>
          <w:rFonts w:ascii="Times New Roman" w:hAnsi="Times New Roman"/>
          <w:sz w:val="28"/>
          <w:szCs w:val="28"/>
        </w:rPr>
        <w:t xml:space="preserve">тать в коллективе и в команде, </w:t>
      </w:r>
      <w:r w:rsidRPr="00350562">
        <w:rPr>
          <w:rFonts w:ascii="Times New Roman" w:hAnsi="Times New Roman"/>
          <w:sz w:val="28"/>
          <w:szCs w:val="28"/>
        </w:rPr>
        <w:t>эффективно общаться с коллегами, руководством, потребителями.</w:t>
      </w:r>
    </w:p>
    <w:p w:rsidR="00DE1844" w:rsidRPr="00350562" w:rsidRDefault="00DE1844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ОК 7. Брать</w:t>
      </w:r>
      <w:r w:rsidR="008C0C62" w:rsidRPr="00350562">
        <w:rPr>
          <w:rFonts w:ascii="Times New Roman" w:hAnsi="Times New Roman"/>
          <w:sz w:val="28"/>
          <w:szCs w:val="28"/>
        </w:rPr>
        <w:t xml:space="preserve"> на себя  ответственность за работу членов </w:t>
      </w:r>
      <w:r w:rsidRPr="00350562">
        <w:rPr>
          <w:rFonts w:ascii="Times New Roman" w:hAnsi="Times New Roman"/>
          <w:sz w:val="28"/>
          <w:szCs w:val="28"/>
        </w:rPr>
        <w:t>команды</w:t>
      </w:r>
      <w:r w:rsidR="00FE3AB5" w:rsidRPr="00350562">
        <w:rPr>
          <w:rFonts w:ascii="Times New Roman" w:hAnsi="Times New Roman"/>
          <w:sz w:val="28"/>
          <w:szCs w:val="28"/>
        </w:rPr>
        <w:t xml:space="preserve"> (</w:t>
      </w:r>
      <w:r w:rsidRPr="00350562">
        <w:rPr>
          <w:rFonts w:ascii="Times New Roman" w:hAnsi="Times New Roman"/>
          <w:sz w:val="28"/>
          <w:szCs w:val="28"/>
        </w:rPr>
        <w:t>подчиненн</w:t>
      </w:r>
      <w:r w:rsidR="008C0C62" w:rsidRPr="00350562">
        <w:rPr>
          <w:rFonts w:ascii="Times New Roman" w:hAnsi="Times New Roman"/>
          <w:sz w:val="28"/>
          <w:szCs w:val="28"/>
        </w:rPr>
        <w:t xml:space="preserve">ых), за  результат выполнения </w:t>
      </w:r>
      <w:r w:rsidRPr="00350562">
        <w:rPr>
          <w:rFonts w:ascii="Times New Roman" w:hAnsi="Times New Roman"/>
          <w:sz w:val="28"/>
          <w:szCs w:val="28"/>
        </w:rPr>
        <w:t xml:space="preserve">заданий. </w:t>
      </w:r>
    </w:p>
    <w:p w:rsidR="00DE1844" w:rsidRPr="00350562" w:rsidRDefault="00DE1844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1844" w:rsidRPr="00350562" w:rsidRDefault="00DE1844" w:rsidP="0035056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sz w:val="28"/>
          <w:szCs w:val="28"/>
        </w:rPr>
        <w:lastRenderedPageBreak/>
        <w:t>ОК 9</w:t>
      </w:r>
      <w:r w:rsidR="00EF1113" w:rsidRPr="00350562">
        <w:rPr>
          <w:rFonts w:ascii="Times New Roman" w:hAnsi="Times New Roman"/>
          <w:sz w:val="28"/>
          <w:szCs w:val="28"/>
        </w:rPr>
        <w:t xml:space="preserve">. Ориентироваться  в  условиях </w:t>
      </w:r>
      <w:r w:rsidRPr="00350562">
        <w:rPr>
          <w:rFonts w:ascii="Times New Roman" w:hAnsi="Times New Roman"/>
          <w:sz w:val="28"/>
          <w:szCs w:val="28"/>
        </w:rPr>
        <w:t>частой смены технологий в профессиональной деятельности.</w:t>
      </w:r>
    </w:p>
    <w:p w:rsidR="00DE1844" w:rsidRDefault="00417AA1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</w:t>
      </w:r>
      <w:r w:rsidR="00DE1844" w:rsidRPr="00350562">
        <w:rPr>
          <w:rFonts w:ascii="Times New Roman" w:hAnsi="Times New Roman"/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3E66E1" w:rsidRPr="003E66E1" w:rsidRDefault="003E66E1" w:rsidP="003E66E1">
      <w:pPr>
        <w:keepNext/>
        <w:keepLines/>
        <w:spacing w:after="0" w:line="240" w:lineRule="auto"/>
        <w:ind w:left="20" w:right="20" w:firstLine="700"/>
        <w:jc w:val="both"/>
        <w:outlineLvl w:val="4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1. Производство и первичная обработка продукции растениеводства.</w:t>
      </w:r>
    </w:p>
    <w:p w:rsidR="003E66E1" w:rsidRPr="003E66E1" w:rsidRDefault="003E66E1" w:rsidP="003E66E1">
      <w:pPr>
        <w:spacing w:after="0"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1.1. Выбирать и реализовывать технологии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6E1">
        <w:rPr>
          <w:rFonts w:ascii="Times New Roman" w:hAnsi="Times New Roman"/>
          <w:bCs/>
          <w:sz w:val="28"/>
          <w:szCs w:val="28"/>
        </w:rPr>
        <w:t>продукции растениеводства.</w:t>
      </w:r>
    </w:p>
    <w:p w:rsidR="003E66E1" w:rsidRPr="003E66E1" w:rsidRDefault="003E66E1" w:rsidP="003E66E1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1.2. Выбирать и реализовывать технологии первичной обработки продукции растениеводства.</w:t>
      </w:r>
    </w:p>
    <w:p w:rsidR="003E66E1" w:rsidRPr="003E66E1" w:rsidRDefault="003E66E1" w:rsidP="003E66E1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3E66E1" w:rsidRPr="003E66E1" w:rsidRDefault="003E66E1" w:rsidP="003E66E1">
      <w:pPr>
        <w:keepNext/>
        <w:keepLines/>
        <w:tabs>
          <w:tab w:val="left" w:pos="1436"/>
        </w:tabs>
        <w:spacing w:after="0" w:line="240" w:lineRule="auto"/>
        <w:ind w:right="20"/>
        <w:jc w:val="both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3E66E1">
        <w:rPr>
          <w:rFonts w:ascii="Times New Roman" w:hAnsi="Times New Roman"/>
          <w:bCs/>
          <w:sz w:val="28"/>
          <w:szCs w:val="28"/>
        </w:rPr>
        <w:t>2.Производство и первичная обработка продукции животноводства.</w:t>
      </w:r>
    </w:p>
    <w:p w:rsidR="003E66E1" w:rsidRPr="003E66E1" w:rsidRDefault="003E66E1" w:rsidP="003E66E1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2.1. Выбирать и реализовывать технологии производства продукции животноводства.</w:t>
      </w:r>
    </w:p>
    <w:p w:rsidR="003E66E1" w:rsidRPr="003E66E1" w:rsidRDefault="003E66E1" w:rsidP="003E66E1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2.2. Выбирать и реализовывать технологии первичной обработки продукции животноводства.</w:t>
      </w:r>
    </w:p>
    <w:p w:rsidR="003E66E1" w:rsidRPr="003E66E1" w:rsidRDefault="003E66E1" w:rsidP="003E66E1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3E66E1" w:rsidRPr="003E66E1" w:rsidRDefault="003E66E1" w:rsidP="003E66E1">
      <w:pPr>
        <w:keepNext/>
        <w:keepLines/>
        <w:tabs>
          <w:tab w:val="left" w:pos="1412"/>
        </w:tabs>
        <w:spacing w:after="0" w:line="240" w:lineRule="auto"/>
        <w:ind w:left="720" w:right="20"/>
        <w:jc w:val="both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3E66E1">
        <w:rPr>
          <w:rFonts w:ascii="Times New Roman" w:hAnsi="Times New Roman"/>
          <w:bCs/>
          <w:sz w:val="28"/>
          <w:szCs w:val="28"/>
        </w:rPr>
        <w:t xml:space="preserve"> Хранение, переработка, предпродажная подготовка и реализация сельскохозяйственной продукции.</w:t>
      </w:r>
    </w:p>
    <w:p w:rsidR="003E66E1" w:rsidRPr="003E66E1" w:rsidRDefault="003E66E1" w:rsidP="003E66E1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3E66E1" w:rsidRPr="003E66E1" w:rsidRDefault="003E66E1" w:rsidP="003E66E1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3.2. Контролировать состояние сельскохозяйственной продукции и сырья в период хранения.</w:t>
      </w:r>
    </w:p>
    <w:p w:rsidR="003E66E1" w:rsidRPr="003E66E1" w:rsidRDefault="003E66E1" w:rsidP="003E66E1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3.3. Выбирать и реализовывать технологии переработки сельскохозяйственной продукции.</w:t>
      </w:r>
    </w:p>
    <w:p w:rsidR="003E66E1" w:rsidRPr="003E66E1" w:rsidRDefault="003E66E1" w:rsidP="003E66E1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3E66E1" w:rsidRPr="003E66E1" w:rsidRDefault="003E66E1" w:rsidP="003E66E1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3.5. Выполнять предпродажную подготовку и реализацию сельскохозяйственной продукции.</w:t>
      </w:r>
    </w:p>
    <w:p w:rsidR="003E66E1" w:rsidRPr="003E66E1" w:rsidRDefault="003E66E1" w:rsidP="003E66E1">
      <w:pPr>
        <w:keepNext/>
        <w:keepLines/>
        <w:tabs>
          <w:tab w:val="left" w:pos="1407"/>
        </w:tabs>
        <w:spacing w:after="0" w:line="240" w:lineRule="auto"/>
        <w:ind w:right="20"/>
        <w:jc w:val="both"/>
        <w:outlineLvl w:val="4"/>
        <w:rPr>
          <w:rFonts w:ascii="Times New Roman" w:hAnsi="Times New Roman"/>
          <w:bCs/>
          <w:sz w:val="28"/>
          <w:szCs w:val="28"/>
        </w:rPr>
      </w:pPr>
      <w:bookmarkStart w:id="0" w:name="bookmark2"/>
      <w:r>
        <w:rPr>
          <w:rFonts w:ascii="Times New Roman" w:hAnsi="Times New Roman"/>
          <w:bCs/>
          <w:sz w:val="28"/>
          <w:szCs w:val="28"/>
        </w:rPr>
        <w:t xml:space="preserve">          4. </w:t>
      </w:r>
      <w:r w:rsidRPr="003E66E1">
        <w:rPr>
          <w:rFonts w:ascii="Times New Roman" w:hAnsi="Times New Roman"/>
          <w:bCs/>
          <w:sz w:val="28"/>
          <w:szCs w:val="28"/>
        </w:rPr>
        <w:t>Управление работами по производству и переработке продукции растениеводства и животноводства.</w:t>
      </w:r>
      <w:bookmarkEnd w:id="0"/>
    </w:p>
    <w:p w:rsidR="003E66E1" w:rsidRPr="003E66E1" w:rsidRDefault="003E66E1" w:rsidP="003E66E1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4.1. Участвовать в планировании основных показателей сельскохозяйственного производства.</w:t>
      </w:r>
    </w:p>
    <w:p w:rsidR="003E66E1" w:rsidRPr="003E66E1" w:rsidRDefault="003E66E1" w:rsidP="003E66E1">
      <w:pPr>
        <w:spacing w:after="0" w:line="240" w:lineRule="auto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4.2. Планировать выполнение работ исполнителями.</w:t>
      </w:r>
    </w:p>
    <w:p w:rsidR="003E66E1" w:rsidRPr="003E66E1" w:rsidRDefault="003E66E1" w:rsidP="003E66E1">
      <w:pPr>
        <w:spacing w:after="0" w:line="240" w:lineRule="auto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4.3. Организовывать работу трудового коллектива.</w:t>
      </w:r>
    </w:p>
    <w:p w:rsidR="003E66E1" w:rsidRPr="003E66E1" w:rsidRDefault="003E66E1" w:rsidP="003E66E1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3E66E1">
        <w:rPr>
          <w:rFonts w:ascii="Times New Roman" w:hAnsi="Times New Roman"/>
          <w:bCs/>
          <w:sz w:val="28"/>
          <w:szCs w:val="28"/>
        </w:rPr>
        <w:t>ПК 4.4. Контролировать ход и оценивать результаты выполнения работ исполнителями.</w:t>
      </w:r>
    </w:p>
    <w:p w:rsidR="003E66E1" w:rsidRPr="00DF22BC" w:rsidRDefault="003E66E1" w:rsidP="003E66E1">
      <w:pPr>
        <w:spacing w:after="0" w:line="240" w:lineRule="auto"/>
        <w:ind w:left="20" w:firstLine="720"/>
        <w:jc w:val="both"/>
        <w:rPr>
          <w:rFonts w:ascii="Times New Roman" w:hAnsi="Times New Roman"/>
        </w:rPr>
      </w:pPr>
      <w:r w:rsidRPr="003E66E1">
        <w:rPr>
          <w:rFonts w:ascii="Times New Roman" w:hAnsi="Times New Roman"/>
          <w:bCs/>
          <w:sz w:val="28"/>
          <w:szCs w:val="28"/>
        </w:rPr>
        <w:t>ПК 4.5. Вести утвержденную учетно-отчетную документацию</w:t>
      </w:r>
      <w:r w:rsidRPr="00DF22BC">
        <w:rPr>
          <w:rFonts w:ascii="Times New Roman" w:hAnsi="Times New Roman"/>
          <w:bCs/>
        </w:rPr>
        <w:t>.</w:t>
      </w:r>
    </w:p>
    <w:p w:rsidR="00FE3AB5" w:rsidRPr="002E7E14" w:rsidRDefault="002E7E14" w:rsidP="002E7E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E3AB5" w:rsidRPr="002E7E14">
        <w:rPr>
          <w:rFonts w:ascii="Times New Roman" w:hAnsi="Times New Roman"/>
          <w:sz w:val="28"/>
          <w:szCs w:val="28"/>
        </w:rPr>
        <w:t xml:space="preserve">Выполнение работ по рабочей профессии </w:t>
      </w:r>
      <w:r w:rsidR="00271E23" w:rsidRPr="002E7E14">
        <w:rPr>
          <w:rFonts w:ascii="Times New Roman" w:hAnsi="Times New Roman"/>
          <w:bCs/>
          <w:sz w:val="28"/>
          <w:szCs w:val="28"/>
        </w:rPr>
        <w:t>19205 «Тракторист-машинист с/х производства»</w:t>
      </w:r>
    </w:p>
    <w:p w:rsidR="00D54312" w:rsidRDefault="00D54312" w:rsidP="00D5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ПК 5.1 Выполнение механизированных работ по возделыванию и уборке сельскохозяйственных культур в земледелии (вспашка земли, посев, обработка, уборка и первичная обработка урожая и др.) </w:t>
      </w:r>
    </w:p>
    <w:p w:rsidR="00D54312" w:rsidRDefault="00D54312" w:rsidP="00D5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5.2. Эксплуатация и техническое обслуживание тракторов, сельскохозяйственных машин </w:t>
      </w:r>
    </w:p>
    <w:p w:rsidR="00D54312" w:rsidRDefault="00D54312" w:rsidP="00D5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5.3. Выполнение работ по ремонту тракторов, сельскохозяйственных машин </w:t>
      </w:r>
    </w:p>
    <w:p w:rsidR="00271E23" w:rsidRPr="00271E23" w:rsidRDefault="00271E23" w:rsidP="0027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844" w:rsidRPr="00271E23" w:rsidRDefault="00DE1844" w:rsidP="0027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 xml:space="preserve">4.Документы, регламентирующие содержание и организацию образовательного </w:t>
      </w:r>
      <w:r w:rsidR="00BA45C5" w:rsidRPr="00350562">
        <w:rPr>
          <w:rFonts w:ascii="Times New Roman" w:hAnsi="Times New Roman"/>
          <w:b/>
          <w:sz w:val="28"/>
          <w:szCs w:val="28"/>
        </w:rPr>
        <w:t xml:space="preserve">процесса при реализации ППССЗ по специальности </w:t>
      </w:r>
      <w:r w:rsidR="00271E23" w:rsidRPr="00754DA0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</w:t>
      </w:r>
      <w:r w:rsidR="00271E23" w:rsidRPr="00754D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5592" w:rsidRPr="002E7E14" w:rsidRDefault="00AC5592" w:rsidP="00350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7E14">
        <w:rPr>
          <w:rFonts w:ascii="Times New Roman" w:hAnsi="Times New Roman"/>
          <w:b/>
          <w:sz w:val="28"/>
          <w:szCs w:val="28"/>
        </w:rPr>
        <w:t>4.1 График учебного процесса и сводные данные по бюджету времени (в неделях)</w:t>
      </w:r>
    </w:p>
    <w:p w:rsidR="00DC163D" w:rsidRPr="00DC163D" w:rsidRDefault="00DC163D" w:rsidP="00DC163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585" w:type="dxa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36"/>
        <w:gridCol w:w="27"/>
      </w:tblGrid>
      <w:tr w:rsidR="00DC163D" w:rsidRPr="00DC163D" w:rsidTr="00C97951">
        <w:tc>
          <w:tcPr>
            <w:tcW w:w="54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C163D">
              <w:rPr>
                <w:rFonts w:ascii="Times New Roman" w:hAnsi="Times New Roman"/>
                <w:b/>
                <w:sz w:val="16"/>
                <w:szCs w:val="16"/>
              </w:rPr>
              <w:t>месяц</w:t>
            </w:r>
          </w:p>
          <w:p w:rsidR="00DC163D" w:rsidRPr="00DC163D" w:rsidRDefault="00DC163D" w:rsidP="00DC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C163D" w:rsidRPr="00DC163D" w:rsidRDefault="00DC163D" w:rsidP="00DC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36" w:type="dxa"/>
            <w:gridSpan w:val="4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540" w:type="dxa"/>
            <w:gridSpan w:val="5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232" w:type="dxa"/>
            <w:gridSpan w:val="4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34" w:type="dxa"/>
            <w:gridSpan w:val="4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550" w:type="dxa"/>
            <w:gridSpan w:val="5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240" w:type="dxa"/>
            <w:gridSpan w:val="4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240" w:type="dxa"/>
            <w:gridSpan w:val="4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550" w:type="dxa"/>
            <w:gridSpan w:val="5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240" w:type="dxa"/>
            <w:gridSpan w:val="4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240" w:type="dxa"/>
            <w:gridSpan w:val="4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240" w:type="dxa"/>
            <w:gridSpan w:val="4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503" w:type="dxa"/>
            <w:gridSpan w:val="6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</w:tr>
      <w:tr w:rsidR="00DC163D" w:rsidRPr="00DC163D" w:rsidTr="00C97951">
        <w:trPr>
          <w:gridAfter w:val="1"/>
          <w:wAfter w:w="27" w:type="dxa"/>
        </w:trPr>
        <w:tc>
          <w:tcPr>
            <w:tcW w:w="54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C163D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1-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8-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15-21</w:t>
            </w: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22-28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29-05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06-12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13-19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20-26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28-02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03-09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10-16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17-23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24-30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01-07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08-14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15-21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22-28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29-04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05-11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12-18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19-25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26-01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02-08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09-15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16-21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23-29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02-08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09-15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16-22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23-29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30-05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06-11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13-19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20-25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27-03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04-10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11-16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18-24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25-31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01-06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08-14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15-21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22-28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29-05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06-12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13-19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20-26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27-02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03-09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10-15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17-22</w:t>
            </w:r>
          </w:p>
        </w:tc>
        <w:tc>
          <w:tcPr>
            <w:tcW w:w="23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C163D">
              <w:rPr>
                <w:rFonts w:ascii="Times New Roman" w:hAnsi="Times New Roman"/>
                <w:b/>
                <w:sz w:val="18"/>
                <w:szCs w:val="18"/>
              </w:rPr>
              <w:t>24/31-30</w:t>
            </w:r>
          </w:p>
        </w:tc>
      </w:tr>
      <w:tr w:rsidR="00DC163D" w:rsidRPr="00DC163D" w:rsidTr="00C97951">
        <w:trPr>
          <w:gridAfter w:val="1"/>
          <w:wAfter w:w="27" w:type="dxa"/>
        </w:trPr>
        <w:tc>
          <w:tcPr>
            <w:tcW w:w="54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C163D">
              <w:rPr>
                <w:rFonts w:ascii="Times New Roman" w:hAnsi="Times New Roman"/>
                <w:b/>
                <w:sz w:val="16"/>
                <w:szCs w:val="16"/>
              </w:rPr>
              <w:t>Нед.</w:t>
            </w: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C163D">
              <w:rPr>
                <w:rFonts w:ascii="Times New Roman" w:hAnsi="Times New Roman"/>
                <w:b/>
                <w:sz w:val="10"/>
                <w:szCs w:val="10"/>
              </w:rPr>
              <w:t>1</w:t>
            </w: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C163D">
              <w:rPr>
                <w:rFonts w:ascii="Times New Roman" w:hAnsi="Times New Roman"/>
                <w:b/>
                <w:sz w:val="10"/>
                <w:szCs w:val="10"/>
              </w:rPr>
              <w:t>2</w:t>
            </w: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C163D">
              <w:rPr>
                <w:rFonts w:ascii="Times New Roman" w:hAnsi="Times New Roman"/>
                <w:b/>
                <w:sz w:val="10"/>
                <w:szCs w:val="10"/>
              </w:rPr>
              <w:t>3</w:t>
            </w: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C163D">
              <w:rPr>
                <w:rFonts w:ascii="Times New Roman" w:hAnsi="Times New Roman"/>
                <w:b/>
                <w:sz w:val="10"/>
                <w:szCs w:val="10"/>
              </w:rPr>
              <w:t>4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C163D">
              <w:rPr>
                <w:rFonts w:ascii="Times New Roman" w:hAnsi="Times New Roman"/>
                <w:b/>
                <w:sz w:val="10"/>
                <w:szCs w:val="10"/>
              </w:rPr>
              <w:t>5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C163D">
              <w:rPr>
                <w:rFonts w:ascii="Times New Roman" w:hAnsi="Times New Roman"/>
                <w:b/>
                <w:sz w:val="10"/>
                <w:szCs w:val="10"/>
              </w:rPr>
              <w:t>6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C163D">
              <w:rPr>
                <w:rFonts w:ascii="Times New Roman" w:hAnsi="Times New Roman"/>
                <w:b/>
                <w:sz w:val="10"/>
                <w:szCs w:val="10"/>
              </w:rPr>
              <w:t>7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C163D">
              <w:rPr>
                <w:rFonts w:ascii="Times New Roman" w:hAnsi="Times New Roman"/>
                <w:b/>
                <w:sz w:val="10"/>
                <w:szCs w:val="10"/>
              </w:rPr>
              <w:t>8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DC163D">
              <w:rPr>
                <w:rFonts w:ascii="Times New Roman" w:hAnsi="Times New Roman"/>
                <w:b/>
                <w:sz w:val="10"/>
                <w:szCs w:val="10"/>
              </w:rPr>
              <w:t>9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10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11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12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13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14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15</w:t>
            </w: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16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17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18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19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20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21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22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23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24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25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26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27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28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29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30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31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32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33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34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35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36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37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38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39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40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41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42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43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44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45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46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47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48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49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50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51</w:t>
            </w:r>
          </w:p>
        </w:tc>
        <w:tc>
          <w:tcPr>
            <w:tcW w:w="23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C163D">
              <w:rPr>
                <w:rFonts w:ascii="Times New Roman" w:hAnsi="Times New Roman"/>
                <w:b/>
                <w:sz w:val="8"/>
                <w:szCs w:val="8"/>
              </w:rPr>
              <w:t>52</w:t>
            </w:r>
          </w:p>
        </w:tc>
      </w:tr>
      <w:tr w:rsidR="00DC163D" w:rsidRPr="00DC163D" w:rsidTr="00C97951">
        <w:tc>
          <w:tcPr>
            <w:tcW w:w="540" w:type="dxa"/>
          </w:tcPr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C163D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16045" w:type="dxa"/>
            <w:gridSpan w:val="53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35.02.06  Технология производства и переработки сельскохозяйственной продукции </w:t>
            </w:r>
          </w:p>
        </w:tc>
      </w:tr>
      <w:tr w:rsidR="00DC163D" w:rsidRPr="00DC163D" w:rsidTr="00C97951">
        <w:trPr>
          <w:gridAfter w:val="1"/>
          <w:wAfter w:w="27" w:type="dxa"/>
        </w:trPr>
        <w:tc>
          <w:tcPr>
            <w:tcW w:w="54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00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10" w:type="dxa"/>
            <w:shd w:val="clear" w:color="auto" w:fill="FF00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236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</w:tr>
      <w:tr w:rsidR="008B0082" w:rsidRPr="00DC163D" w:rsidTr="00C97951">
        <w:trPr>
          <w:gridAfter w:val="1"/>
          <w:wAfter w:w="27" w:type="dxa"/>
          <w:trHeight w:val="470"/>
        </w:trPr>
        <w:tc>
          <w:tcPr>
            <w:tcW w:w="54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C000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00B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shd w:val="clear" w:color="auto" w:fill="00B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shd w:val="clear" w:color="auto" w:fill="8DB3E2" w:themeFill="text2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shd w:val="clear" w:color="auto" w:fill="92CDDC" w:themeFill="accent5" w:themeFillTint="99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shd w:val="clear" w:color="auto" w:fill="auto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C000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shd w:val="clear" w:color="auto" w:fill="C4BC96" w:themeFill="background2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00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10" w:type="dxa"/>
            <w:shd w:val="clear" w:color="auto" w:fill="FF00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236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</w:tr>
      <w:tr w:rsidR="00DC163D" w:rsidRPr="00DC163D" w:rsidTr="00C97951">
        <w:trPr>
          <w:gridAfter w:val="1"/>
          <w:wAfter w:w="27" w:type="dxa"/>
          <w:trHeight w:val="510"/>
        </w:trPr>
        <w:tc>
          <w:tcPr>
            <w:tcW w:w="54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361</w:t>
            </w:r>
          </w:p>
        </w:tc>
        <w:tc>
          <w:tcPr>
            <w:tcW w:w="309" w:type="dxa"/>
            <w:shd w:val="clear" w:color="auto" w:fill="auto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7030A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09" w:type="dxa"/>
            <w:shd w:val="clear" w:color="auto" w:fill="auto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76923C" w:themeFill="accent3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08" w:type="dxa"/>
            <w:shd w:val="clear" w:color="auto" w:fill="C4BC96" w:themeFill="background2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08" w:type="dxa"/>
            <w:shd w:val="clear" w:color="auto" w:fill="92CDDC" w:themeFill="accent5" w:themeFillTint="99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08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00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63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auto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CCC0D9" w:themeFill="accent4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shd w:val="clear" w:color="auto" w:fill="CCC0D9" w:themeFill="accent4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shd w:val="clear" w:color="auto" w:fill="CCC0D9" w:themeFill="accent4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76923C" w:themeFill="accent3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shd w:val="clear" w:color="auto" w:fill="FBD4B4" w:themeFill="accent6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7030A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" w:type="dxa"/>
            <w:shd w:val="clear" w:color="auto" w:fill="7030A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" w:type="dxa"/>
            <w:shd w:val="clear" w:color="auto" w:fill="FF00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10" w:type="dxa"/>
            <w:shd w:val="clear" w:color="auto" w:fill="FF00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63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236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</w:tr>
      <w:tr w:rsidR="008B0082" w:rsidRPr="00DC163D" w:rsidTr="00C97951">
        <w:trPr>
          <w:gridAfter w:val="1"/>
          <w:wAfter w:w="27" w:type="dxa"/>
          <w:trHeight w:val="211"/>
        </w:trPr>
        <w:tc>
          <w:tcPr>
            <w:tcW w:w="540" w:type="dxa"/>
            <w:vMerge w:val="restart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461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  <w:vMerge w:val="restart"/>
            <w:shd w:val="clear" w:color="auto" w:fill="CCC0D9" w:themeFill="accent4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09" w:type="dxa"/>
            <w:vMerge w:val="restart"/>
            <w:shd w:val="clear" w:color="auto" w:fill="auto"/>
          </w:tcPr>
          <w:p w:rsidR="00DC163D" w:rsidRPr="00DC163D" w:rsidRDefault="00DC163D" w:rsidP="00DC163D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dxa"/>
            <w:vMerge w:val="restart"/>
            <w:shd w:val="clear" w:color="auto" w:fill="auto"/>
          </w:tcPr>
          <w:p w:rsidR="00DC163D" w:rsidRPr="00DC163D" w:rsidRDefault="00DC163D" w:rsidP="00DC163D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 w:val="restart"/>
            <w:shd w:val="clear" w:color="auto" w:fill="365F91" w:themeFill="accent1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08" w:type="dxa"/>
            <w:vMerge w:val="restart"/>
            <w:shd w:val="clear" w:color="auto" w:fill="365F91" w:themeFill="accent1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08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 w:val="restart"/>
            <w:shd w:val="clear" w:color="auto" w:fill="7030A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08" w:type="dxa"/>
            <w:vMerge w:val="restart"/>
            <w:shd w:val="clear" w:color="auto" w:fill="7030A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08" w:type="dxa"/>
            <w:shd w:val="clear" w:color="auto" w:fill="7030A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08" w:type="dxa"/>
            <w:vMerge w:val="restart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 w:val="restart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vMerge w:val="restart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10" w:type="dxa"/>
            <w:vMerge w:val="restart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shd w:val="clear" w:color="auto" w:fill="365F91" w:themeFill="accent1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vMerge w:val="restart"/>
            <w:shd w:val="clear" w:color="auto" w:fill="365F91" w:themeFill="accent1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vMerge w:val="restart"/>
            <w:shd w:val="clear" w:color="auto" w:fill="595959" w:themeFill="text1" w:themeFillTint="A6"/>
          </w:tcPr>
          <w:p w:rsidR="00DC163D" w:rsidRPr="00DC163D" w:rsidRDefault="00DC163D" w:rsidP="00DC163D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10" w:type="dxa"/>
            <w:vMerge w:val="restart"/>
            <w:shd w:val="clear" w:color="auto" w:fill="FFFFFF" w:themeFill="background1"/>
          </w:tcPr>
          <w:p w:rsidR="00DC163D" w:rsidRPr="00DC163D" w:rsidRDefault="00DC163D" w:rsidP="00DC163D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" w:type="dxa"/>
            <w:vMerge w:val="restart"/>
            <w:shd w:val="clear" w:color="auto" w:fill="7030A0"/>
          </w:tcPr>
          <w:p w:rsidR="00DC163D" w:rsidRPr="00DC163D" w:rsidRDefault="00DC163D" w:rsidP="00DC163D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310" w:type="dxa"/>
            <w:shd w:val="clear" w:color="auto" w:fill="7030A0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10" w:type="dxa"/>
            <w:vMerge w:val="restart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shd w:val="clear" w:color="auto" w:fill="FF00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10" w:type="dxa"/>
            <w:vMerge w:val="restart"/>
            <w:shd w:val="clear" w:color="auto" w:fill="92D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0" w:type="dxa"/>
            <w:vMerge w:val="restart"/>
            <w:shd w:val="clear" w:color="auto" w:fill="92D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0" w:type="dxa"/>
            <w:vMerge w:val="restart"/>
            <w:shd w:val="clear" w:color="auto" w:fill="92D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0" w:type="dxa"/>
            <w:vMerge w:val="restart"/>
            <w:shd w:val="clear" w:color="auto" w:fill="92D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0" w:type="dxa"/>
            <w:vMerge w:val="restart"/>
            <w:shd w:val="clear" w:color="auto" w:fill="00B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ПД</w:t>
            </w:r>
          </w:p>
        </w:tc>
        <w:tc>
          <w:tcPr>
            <w:tcW w:w="310" w:type="dxa"/>
            <w:vMerge w:val="restart"/>
            <w:shd w:val="clear" w:color="auto" w:fill="00B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ПД</w:t>
            </w:r>
          </w:p>
        </w:tc>
        <w:tc>
          <w:tcPr>
            <w:tcW w:w="310" w:type="dxa"/>
            <w:vMerge w:val="restart"/>
            <w:shd w:val="clear" w:color="auto" w:fill="00B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63D">
              <w:rPr>
                <w:rFonts w:ascii="Times New Roman" w:hAnsi="Times New Roman"/>
                <w:b/>
                <w:sz w:val="20"/>
                <w:szCs w:val="20"/>
              </w:rPr>
              <w:t>ПД</w:t>
            </w:r>
          </w:p>
        </w:tc>
        <w:tc>
          <w:tcPr>
            <w:tcW w:w="310" w:type="dxa"/>
            <w:vMerge w:val="restart"/>
            <w:shd w:val="clear" w:color="auto" w:fill="00B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63D">
              <w:rPr>
                <w:rFonts w:ascii="Times New Roman" w:hAnsi="Times New Roman"/>
                <w:sz w:val="20"/>
                <w:szCs w:val="20"/>
              </w:rPr>
              <w:t>ПД</w:t>
            </w:r>
          </w:p>
        </w:tc>
        <w:tc>
          <w:tcPr>
            <w:tcW w:w="310" w:type="dxa"/>
            <w:vMerge w:val="restart"/>
            <w:shd w:val="clear" w:color="auto" w:fill="C0504D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63D">
              <w:rPr>
                <w:rFonts w:ascii="Times New Roman" w:hAnsi="Times New Roman"/>
                <w:sz w:val="20"/>
                <w:szCs w:val="20"/>
              </w:rPr>
              <w:t>ЗД</w:t>
            </w:r>
          </w:p>
        </w:tc>
        <w:tc>
          <w:tcPr>
            <w:tcW w:w="310" w:type="dxa"/>
            <w:vMerge w:val="restart"/>
            <w:shd w:val="clear" w:color="auto" w:fill="C0504D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63D">
              <w:rPr>
                <w:rFonts w:ascii="Times New Roman" w:hAnsi="Times New Roman"/>
                <w:sz w:val="20"/>
                <w:szCs w:val="20"/>
              </w:rPr>
              <w:t>ЗД</w:t>
            </w:r>
          </w:p>
        </w:tc>
        <w:tc>
          <w:tcPr>
            <w:tcW w:w="310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 w:val="restart"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B0082" w:rsidRPr="00DC163D" w:rsidTr="00C97951">
        <w:trPr>
          <w:gridAfter w:val="1"/>
          <w:wAfter w:w="27" w:type="dxa"/>
          <w:trHeight w:val="210"/>
        </w:trPr>
        <w:tc>
          <w:tcPr>
            <w:tcW w:w="540" w:type="dxa"/>
            <w:vMerge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  <w:vMerge/>
            <w:shd w:val="clear" w:color="auto" w:fill="CCC0D9" w:themeFill="accent4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DC163D" w:rsidRPr="00DC163D" w:rsidRDefault="00DC163D" w:rsidP="00DC163D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dxa"/>
            <w:vMerge/>
            <w:shd w:val="clear" w:color="auto" w:fill="auto"/>
          </w:tcPr>
          <w:p w:rsidR="00DC163D" w:rsidRPr="00DC163D" w:rsidRDefault="00DC163D" w:rsidP="00DC163D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365F91" w:themeFill="accent1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365F91" w:themeFill="accent1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7030A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7030A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vMerge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365F91" w:themeFill="accent1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365F91" w:themeFill="accent1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595959" w:themeFill="text1" w:themeFillTint="A6"/>
          </w:tcPr>
          <w:p w:rsidR="00DC163D" w:rsidRPr="00DC163D" w:rsidRDefault="00DC163D" w:rsidP="00DC163D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" w:type="dxa"/>
            <w:vMerge/>
            <w:shd w:val="clear" w:color="auto" w:fill="FFFFFF" w:themeFill="background1"/>
          </w:tcPr>
          <w:p w:rsidR="00DC163D" w:rsidRPr="00DC163D" w:rsidRDefault="00DC163D" w:rsidP="00DC163D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" w:type="dxa"/>
            <w:vMerge/>
            <w:shd w:val="clear" w:color="auto" w:fill="7030A0"/>
          </w:tcPr>
          <w:p w:rsidR="00DC163D" w:rsidRPr="00DC163D" w:rsidRDefault="00DC163D" w:rsidP="00DC163D">
            <w:pPr>
              <w:tabs>
                <w:tab w:val="left" w:pos="1261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FF" w:themeFill="background1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00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92D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vMerge/>
            <w:shd w:val="clear" w:color="auto" w:fill="92D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vMerge/>
            <w:shd w:val="clear" w:color="auto" w:fill="92D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vMerge/>
            <w:shd w:val="clear" w:color="auto" w:fill="92D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vMerge/>
            <w:shd w:val="clear" w:color="auto" w:fill="00B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00B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00B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00B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C0504D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C0504D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0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DC163D" w:rsidRPr="00DC163D" w:rsidRDefault="00DC163D" w:rsidP="00DC163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16"/>
        </w:rPr>
      </w:pPr>
    </w:p>
    <w:p w:rsidR="00DC163D" w:rsidRPr="00DC163D" w:rsidRDefault="00DC163D" w:rsidP="00DC163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16"/>
        </w:rPr>
      </w:pPr>
    </w:p>
    <w:p w:rsidR="00DC163D" w:rsidRDefault="00DC163D" w:rsidP="00C97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951" w:rsidRPr="00DC163D" w:rsidRDefault="00C97951" w:rsidP="00C97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63D" w:rsidRPr="00DC163D" w:rsidRDefault="00DC163D" w:rsidP="00DC1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798"/>
        <w:gridCol w:w="3386"/>
        <w:gridCol w:w="2976"/>
        <w:gridCol w:w="2976"/>
        <w:gridCol w:w="2977"/>
      </w:tblGrid>
      <w:tr w:rsidR="00DC163D" w:rsidRPr="00DC163D" w:rsidTr="00DC163D">
        <w:tc>
          <w:tcPr>
            <w:tcW w:w="1263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9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группа 161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группа 261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группа 361</w:t>
            </w:r>
          </w:p>
        </w:tc>
        <w:tc>
          <w:tcPr>
            <w:tcW w:w="3730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группа 461</w:t>
            </w:r>
          </w:p>
        </w:tc>
      </w:tr>
      <w:tr w:rsidR="00DC163D" w:rsidRPr="00DC163D" w:rsidTr="00DC163D">
        <w:tc>
          <w:tcPr>
            <w:tcW w:w="1263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Первый </w:t>
            </w:r>
            <w:r w:rsidRPr="00DC163D">
              <w:rPr>
                <w:rFonts w:ascii="Times New Roman" w:hAnsi="Times New Roman"/>
                <w:b/>
              </w:rPr>
              <w:lastRenderedPageBreak/>
              <w:t>семестр</w:t>
            </w:r>
          </w:p>
        </w:tc>
        <w:tc>
          <w:tcPr>
            <w:tcW w:w="371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lastRenderedPageBreak/>
              <w:t xml:space="preserve">ОУД.00Общеобразовательные </w:t>
            </w:r>
            <w:r w:rsidRPr="00DC163D">
              <w:rPr>
                <w:rFonts w:ascii="Times New Roman" w:hAnsi="Times New Roman"/>
                <w:b/>
              </w:rPr>
              <w:lastRenderedPageBreak/>
              <w:t>дисциплины-612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БАЗОВЫЕ-484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 xml:space="preserve">ОУД.01Русский яз и литература-80 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ОУД.02 Иностранный язык- 48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ОУД.03 Математика: алгебра и начала математического анализа- 64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ОУД.04 История- 48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 xml:space="preserve">ОУД.05Физическая культура- 48 - </w:t>
            </w:r>
            <w:proofErr w:type="gramStart"/>
            <w:r w:rsidRPr="00DC163D">
              <w:rPr>
                <w:rFonts w:ascii="Times New Roman" w:hAnsi="Times New Roman"/>
                <w:b/>
              </w:rPr>
              <w:t>З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ОУД.06ОБЖ- 32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ОУД.08Физика – 48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ОУД.10Обществознание (в т.ч</w:t>
            </w:r>
            <w:proofErr w:type="gramStart"/>
            <w:r w:rsidRPr="00DC163D">
              <w:rPr>
                <w:rFonts w:ascii="Times New Roman" w:hAnsi="Times New Roman"/>
              </w:rPr>
              <w:t>.э</w:t>
            </w:r>
            <w:proofErr w:type="gramEnd"/>
            <w:r w:rsidRPr="00DC163D">
              <w:rPr>
                <w:rFonts w:ascii="Times New Roman" w:hAnsi="Times New Roman"/>
              </w:rPr>
              <w:t>кономика и право) -48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ОУД.16 География -29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 xml:space="preserve">УД.1Психология-39 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ПРОФИЛЬНЫЕ – 128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 xml:space="preserve">ОУД.07 Информатика -48 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ОУД.09Химия – 48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ОУД.15Биология- 32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lastRenderedPageBreak/>
              <w:t xml:space="preserve">ОГСЭ.00 Общий </w:t>
            </w:r>
            <w:r w:rsidRPr="00DC163D">
              <w:rPr>
                <w:rFonts w:ascii="Times New Roman" w:hAnsi="Times New Roman"/>
                <w:b/>
              </w:rPr>
              <w:lastRenderedPageBreak/>
              <w:t>гуманитарный и социально – экономический цикл -194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ОГСЭ.02 </w:t>
            </w:r>
            <w:r w:rsidRPr="00DC163D">
              <w:rPr>
                <w:rFonts w:ascii="Times New Roman" w:hAnsi="Times New Roman"/>
              </w:rPr>
              <w:t xml:space="preserve">История -48 ДЗ 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ОГСЭ.03</w:t>
            </w:r>
            <w:r w:rsidRPr="00DC163D">
              <w:rPr>
                <w:rFonts w:ascii="Times New Roman" w:hAnsi="Times New Roman"/>
              </w:rPr>
              <w:t xml:space="preserve"> Ин</w:t>
            </w:r>
            <w:proofErr w:type="gramStart"/>
            <w:r w:rsidRPr="00DC163D">
              <w:rPr>
                <w:rFonts w:ascii="Times New Roman" w:hAnsi="Times New Roman"/>
              </w:rPr>
              <w:t>.</w:t>
            </w:r>
            <w:proofErr w:type="gramEnd"/>
            <w:r w:rsidRPr="00DC163D">
              <w:rPr>
                <w:rFonts w:ascii="Times New Roman" w:hAnsi="Times New Roman"/>
              </w:rPr>
              <w:t xml:space="preserve"> </w:t>
            </w:r>
            <w:proofErr w:type="gramStart"/>
            <w:r w:rsidRPr="00DC163D">
              <w:rPr>
                <w:rFonts w:ascii="Times New Roman" w:hAnsi="Times New Roman"/>
              </w:rPr>
              <w:t>я</w:t>
            </w:r>
            <w:proofErr w:type="gramEnd"/>
            <w:r w:rsidRPr="00DC163D">
              <w:rPr>
                <w:rFonts w:ascii="Times New Roman" w:hAnsi="Times New Roman"/>
              </w:rPr>
              <w:t>зык – 34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ОГСЭ.04</w:t>
            </w:r>
            <w:r w:rsidRPr="00DC163D">
              <w:rPr>
                <w:rFonts w:ascii="Times New Roman" w:hAnsi="Times New Roman"/>
              </w:rPr>
              <w:t xml:space="preserve">Физ. культура -32 </w:t>
            </w:r>
            <w:proofErr w:type="gramStart"/>
            <w:r w:rsidRPr="00DC163D">
              <w:rPr>
                <w:rFonts w:ascii="Times New Roman" w:hAnsi="Times New Roman"/>
              </w:rPr>
              <w:t>З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ОГСЭ.05</w:t>
            </w:r>
            <w:r w:rsidRPr="00DC163D">
              <w:rPr>
                <w:rFonts w:ascii="Times New Roman" w:hAnsi="Times New Roman"/>
              </w:rPr>
              <w:t xml:space="preserve"> Русский язык и культура речи- 48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ОГСЭ.06</w:t>
            </w:r>
            <w:r w:rsidRPr="00DC163D">
              <w:rPr>
                <w:rFonts w:ascii="Times New Roman" w:hAnsi="Times New Roman"/>
              </w:rPr>
              <w:t xml:space="preserve"> Социальная психология – 32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ЕН.00 Математический и общий естественнонаучный цикл-36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ЕН. 03 </w:t>
            </w:r>
            <w:r w:rsidRPr="00DC163D">
              <w:rPr>
                <w:rFonts w:ascii="Times New Roman" w:hAnsi="Times New Roman"/>
              </w:rPr>
              <w:t xml:space="preserve">Информационные технологии </w:t>
            </w:r>
            <w:proofErr w:type="gramStart"/>
            <w:r w:rsidRPr="00DC163D">
              <w:rPr>
                <w:rFonts w:ascii="Times New Roman" w:hAnsi="Times New Roman"/>
              </w:rPr>
              <w:t>в</w:t>
            </w:r>
            <w:proofErr w:type="gramEnd"/>
            <w:r w:rsidRPr="00DC163D">
              <w:rPr>
                <w:rFonts w:ascii="Times New Roman" w:hAnsi="Times New Roman"/>
              </w:rPr>
              <w:t xml:space="preserve"> профессиональной деятельности-36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П. 00 Профессиональный цикл – 382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ОП. 00 Общепрофессиональные дисциплины -134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ОП.01 </w:t>
            </w:r>
            <w:r w:rsidRPr="00DC163D">
              <w:rPr>
                <w:rFonts w:ascii="Times New Roman" w:hAnsi="Times New Roman"/>
              </w:rPr>
              <w:t>Основы агрономии-32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ОП.02 </w:t>
            </w:r>
            <w:r w:rsidRPr="00DC163D">
              <w:rPr>
                <w:rFonts w:ascii="Times New Roman" w:hAnsi="Times New Roman"/>
              </w:rPr>
              <w:t>Основы зоотехнии-32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ОП.04</w:t>
            </w:r>
            <w:r w:rsidRPr="00DC163D">
              <w:rPr>
                <w:rFonts w:ascii="Times New Roman" w:hAnsi="Times New Roman"/>
              </w:rPr>
              <w:t xml:space="preserve"> Инженерная графика – 30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ОП.07</w:t>
            </w:r>
            <w:r w:rsidRPr="00DC163D">
              <w:rPr>
                <w:rFonts w:ascii="Times New Roman" w:hAnsi="Times New Roman"/>
              </w:rPr>
              <w:t xml:space="preserve"> Основы аналитической химии - 40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ПМ.00 Профессиональные модули -248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ПМ.01 Производство и первичная обработка продукции растениеводства -105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МДК.01.01 </w:t>
            </w:r>
            <w:r w:rsidRPr="00DC163D">
              <w:rPr>
                <w:rFonts w:ascii="Times New Roman" w:hAnsi="Times New Roman"/>
              </w:rPr>
              <w:t xml:space="preserve">Технология </w:t>
            </w:r>
            <w:r w:rsidRPr="00DC163D">
              <w:rPr>
                <w:rFonts w:ascii="Times New Roman" w:hAnsi="Times New Roman"/>
              </w:rPr>
              <w:lastRenderedPageBreak/>
              <w:t>производства продукции растениеводства- 69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УП.01</w:t>
            </w:r>
            <w:r w:rsidRPr="00DC163D">
              <w:rPr>
                <w:rFonts w:ascii="Times New Roman" w:hAnsi="Times New Roman"/>
              </w:rPr>
              <w:t xml:space="preserve"> </w:t>
            </w:r>
            <w:r w:rsidRPr="00DC163D">
              <w:rPr>
                <w:rFonts w:ascii="Times New Roman" w:hAnsi="Times New Roman"/>
                <w:b/>
              </w:rPr>
              <w:t>Технологии производства продукции растениеводства-36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ПМ.05 Выполнение работ по рабочей профессии 19205 «Тракторист-машинист сельскохозяйственного производства» -143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МДК.05.01 </w:t>
            </w:r>
            <w:r w:rsidRPr="00DC163D">
              <w:rPr>
                <w:rFonts w:ascii="Times New Roman" w:hAnsi="Times New Roman"/>
              </w:rPr>
              <w:t>Устройство- 50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МДК.05.03</w:t>
            </w:r>
            <w:r w:rsidRPr="00DC163D">
              <w:rPr>
                <w:rFonts w:ascii="Times New Roman" w:hAnsi="Times New Roman"/>
              </w:rPr>
              <w:t xml:space="preserve"> </w:t>
            </w:r>
            <w:proofErr w:type="gramStart"/>
            <w:r w:rsidRPr="00DC163D">
              <w:rPr>
                <w:rFonts w:ascii="Times New Roman" w:hAnsi="Times New Roman"/>
              </w:rPr>
              <w:t>Сельскохозяйственный</w:t>
            </w:r>
            <w:proofErr w:type="gramEnd"/>
            <w:r w:rsidRPr="00DC163D">
              <w:rPr>
                <w:rFonts w:ascii="Times New Roman" w:hAnsi="Times New Roman"/>
              </w:rPr>
              <w:t xml:space="preserve"> машины -56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МДК.05.04 </w:t>
            </w:r>
            <w:r w:rsidRPr="00DC163D">
              <w:rPr>
                <w:rFonts w:ascii="Times New Roman" w:hAnsi="Times New Roman"/>
              </w:rPr>
              <w:t>Технология производства продукции растениеводства- 37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lastRenderedPageBreak/>
              <w:t xml:space="preserve">ОГСЭ.00 Общий </w:t>
            </w:r>
            <w:r w:rsidRPr="00DC163D">
              <w:rPr>
                <w:rFonts w:ascii="Times New Roman" w:hAnsi="Times New Roman"/>
                <w:b/>
              </w:rPr>
              <w:lastRenderedPageBreak/>
              <w:t>гуманитарный и социально – экономический цикл -48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ОГСЭ.03</w:t>
            </w:r>
            <w:r w:rsidRPr="00DC163D">
              <w:rPr>
                <w:rFonts w:ascii="Times New Roman" w:hAnsi="Times New Roman"/>
              </w:rPr>
              <w:t xml:space="preserve"> Ин</w:t>
            </w:r>
            <w:proofErr w:type="gramStart"/>
            <w:r w:rsidRPr="00DC163D">
              <w:rPr>
                <w:rFonts w:ascii="Times New Roman" w:hAnsi="Times New Roman"/>
              </w:rPr>
              <w:t>.</w:t>
            </w:r>
            <w:proofErr w:type="gramEnd"/>
            <w:r w:rsidRPr="00DC163D">
              <w:rPr>
                <w:rFonts w:ascii="Times New Roman" w:hAnsi="Times New Roman"/>
              </w:rPr>
              <w:t xml:space="preserve"> </w:t>
            </w:r>
            <w:proofErr w:type="gramStart"/>
            <w:r w:rsidRPr="00DC163D">
              <w:rPr>
                <w:rFonts w:ascii="Times New Roman" w:hAnsi="Times New Roman"/>
              </w:rPr>
              <w:t>я</w:t>
            </w:r>
            <w:proofErr w:type="gramEnd"/>
            <w:r w:rsidRPr="00DC163D">
              <w:rPr>
                <w:rFonts w:ascii="Times New Roman" w:hAnsi="Times New Roman"/>
              </w:rPr>
              <w:t>зык – 24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ОГСЭ.04</w:t>
            </w:r>
            <w:r w:rsidRPr="00DC163D">
              <w:rPr>
                <w:rFonts w:ascii="Times New Roman" w:hAnsi="Times New Roman"/>
              </w:rPr>
              <w:t xml:space="preserve">Физ. культура -24 </w:t>
            </w:r>
            <w:proofErr w:type="gramStart"/>
            <w:r w:rsidRPr="00DC163D">
              <w:rPr>
                <w:rFonts w:ascii="Times New Roman" w:hAnsi="Times New Roman"/>
              </w:rPr>
              <w:t>З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ЕН.00 Математический и общий естественнонаучный цикл-40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ЕН.01 </w:t>
            </w:r>
            <w:r w:rsidRPr="00DC163D">
              <w:rPr>
                <w:rFonts w:ascii="Times New Roman" w:hAnsi="Times New Roman"/>
              </w:rPr>
              <w:t>Математика-40</w:t>
            </w:r>
            <w:proofErr w:type="gramStart"/>
            <w:r w:rsidRPr="00DC163D">
              <w:rPr>
                <w:rFonts w:ascii="Times New Roman" w:hAnsi="Times New Roman"/>
              </w:rPr>
              <w:t xml:space="preserve"> Э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П. 00 Профессиональный цикл – 488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ОП. 00 Общепрофессиональные дисциплины -62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ОП. 05 </w:t>
            </w:r>
            <w:r w:rsidRPr="00DC163D">
              <w:rPr>
                <w:rFonts w:ascii="Times New Roman" w:hAnsi="Times New Roman"/>
              </w:rPr>
              <w:t>Техническая механика - 32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ОП. 11</w:t>
            </w:r>
            <w:r w:rsidRPr="00DC163D">
              <w:rPr>
                <w:rFonts w:ascii="Times New Roman" w:hAnsi="Times New Roman"/>
              </w:rPr>
              <w:t xml:space="preserve"> Безопасность жизнедеятельности- 30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ПМ.00 Профессиональные модули -426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ПМ.01 Производство и первичная обработка продукции растениеводства -64</w:t>
            </w:r>
            <w:proofErr w:type="gramStart"/>
            <w:r w:rsidRPr="00DC163D">
              <w:rPr>
                <w:rFonts w:ascii="Times New Roman" w:hAnsi="Times New Roman"/>
                <w:b/>
              </w:rPr>
              <w:t xml:space="preserve"> Э</w:t>
            </w:r>
            <w:proofErr w:type="gramEnd"/>
            <w:r w:rsidRPr="00DC163D">
              <w:rPr>
                <w:rFonts w:ascii="Times New Roman" w:hAnsi="Times New Roman"/>
                <w:b/>
              </w:rPr>
              <w:t>к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МДК.01.01 </w:t>
            </w:r>
            <w:r w:rsidRPr="00DC163D">
              <w:rPr>
                <w:rFonts w:ascii="Times New Roman" w:hAnsi="Times New Roman"/>
              </w:rPr>
              <w:t>Технология производства продукции растениеводства- 28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ПП.00</w:t>
            </w:r>
            <w:r w:rsidRPr="00DC163D">
              <w:rPr>
                <w:rFonts w:ascii="Times New Roman" w:hAnsi="Times New Roman"/>
              </w:rPr>
              <w:t xml:space="preserve"> Производственная практика-36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ПМ.02 </w:t>
            </w:r>
            <w:r w:rsidRPr="00DC163D">
              <w:rPr>
                <w:rFonts w:ascii="Times New Roman" w:hAnsi="Times New Roman"/>
              </w:rPr>
              <w:t xml:space="preserve"> </w:t>
            </w:r>
            <w:r w:rsidRPr="00DC163D">
              <w:rPr>
                <w:rFonts w:ascii="Times New Roman" w:hAnsi="Times New Roman"/>
                <w:b/>
              </w:rPr>
              <w:t>Производство и первичная переработка продукции животноводства – 112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МДК.02.01</w:t>
            </w:r>
            <w:r w:rsidRPr="00DC163D">
              <w:rPr>
                <w:rFonts w:ascii="Times New Roman" w:hAnsi="Times New Roman"/>
              </w:rPr>
              <w:t xml:space="preserve"> Технологии производства продукции животноводства – 20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МДК.02.02</w:t>
            </w:r>
            <w:r w:rsidRPr="00DC163D">
              <w:rPr>
                <w:rFonts w:ascii="Times New Roman" w:hAnsi="Times New Roman"/>
              </w:rPr>
              <w:t xml:space="preserve"> </w:t>
            </w:r>
            <w:r w:rsidRPr="00DC163D">
              <w:rPr>
                <w:rFonts w:ascii="Times New Roman" w:hAnsi="Times New Roman"/>
              </w:rPr>
              <w:lastRenderedPageBreak/>
              <w:t>Кормопроизводство – 20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УП.02 Производство и первичная переработка продукции животноводства- 72 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УП.02.01</w:t>
            </w:r>
            <w:r w:rsidRPr="00DC163D">
              <w:rPr>
                <w:rFonts w:ascii="Times New Roman" w:hAnsi="Times New Roman"/>
              </w:rPr>
              <w:t xml:space="preserve"> Технологии производства продукции животноводства – 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УП.02.02</w:t>
            </w:r>
            <w:r w:rsidRPr="00DC163D">
              <w:rPr>
                <w:rFonts w:ascii="Times New Roman" w:hAnsi="Times New Roman"/>
              </w:rPr>
              <w:t xml:space="preserve"> Кормопроизводство- 36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ПМ.03 Хранение, транспортировка и реализация </w:t>
            </w:r>
            <w:proofErr w:type="gramStart"/>
            <w:r w:rsidRPr="00DC163D">
              <w:rPr>
                <w:rFonts w:ascii="Times New Roman" w:hAnsi="Times New Roman"/>
                <w:b/>
              </w:rPr>
              <w:t>сельскохозяйственной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продукции-142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МДК.03.01</w:t>
            </w:r>
            <w:r w:rsidRPr="00DC163D">
              <w:rPr>
                <w:rFonts w:ascii="Times New Roman" w:hAnsi="Times New Roman"/>
              </w:rPr>
              <w:t xml:space="preserve"> Технологии хранения, транспортировки и реализации сельскохозяйственной продукции – 40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МДК.03.02</w:t>
            </w:r>
            <w:r w:rsidRPr="00DC163D">
              <w:rPr>
                <w:rFonts w:ascii="Times New Roman" w:hAnsi="Times New Roman"/>
              </w:rPr>
              <w:t xml:space="preserve"> Сооружения и оборудование по хранению и переработке сельскохозяйственной продукции – 62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МДК.03.03</w:t>
            </w:r>
            <w:r w:rsidRPr="00DC163D">
              <w:rPr>
                <w:rFonts w:ascii="Times New Roman" w:hAnsi="Times New Roman"/>
              </w:rPr>
              <w:t xml:space="preserve"> Технология переработки сельскохозяйственной продукции - 40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ПМ.05 Выполнение работ по рабочей профессии 192205 «Тракторист-машинист сельскохозяйственного производства» -108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МДК.05.02</w:t>
            </w:r>
            <w:r w:rsidRPr="00DC163D">
              <w:rPr>
                <w:rFonts w:ascii="Times New Roman" w:hAnsi="Times New Roman"/>
              </w:rPr>
              <w:t xml:space="preserve"> Техническое обслуживание и ремонт тракторов- 28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lastRenderedPageBreak/>
              <w:t xml:space="preserve">МДК.05.05 </w:t>
            </w:r>
            <w:r w:rsidRPr="00DC163D">
              <w:rPr>
                <w:rFonts w:ascii="Times New Roman" w:hAnsi="Times New Roman"/>
              </w:rPr>
              <w:t>Правила дорожного движения (ПДД) - 44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УП.05 Выполнение работ по рабочей профессии 19205 «Тракторист-машинист сельскохозяйственного производства» - 36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УП.05.02 </w:t>
            </w:r>
            <w:r w:rsidRPr="00DC163D">
              <w:rPr>
                <w:rFonts w:ascii="Times New Roman" w:hAnsi="Times New Roman"/>
              </w:rPr>
              <w:t>Производственное обучение - 36</w:t>
            </w:r>
          </w:p>
        </w:tc>
        <w:tc>
          <w:tcPr>
            <w:tcW w:w="373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lastRenderedPageBreak/>
              <w:t xml:space="preserve">ОГСЭ.00 Общий </w:t>
            </w:r>
            <w:r w:rsidRPr="00DC163D">
              <w:rPr>
                <w:rFonts w:ascii="Times New Roman" w:hAnsi="Times New Roman"/>
                <w:b/>
              </w:rPr>
              <w:lastRenderedPageBreak/>
              <w:t>гуманитарный и социально – экономический цикл -40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ОГСЭ.03</w:t>
            </w:r>
            <w:r w:rsidRPr="00DC163D">
              <w:rPr>
                <w:rFonts w:ascii="Times New Roman" w:hAnsi="Times New Roman"/>
              </w:rPr>
              <w:t xml:space="preserve"> Ин</w:t>
            </w:r>
            <w:proofErr w:type="gramStart"/>
            <w:r w:rsidRPr="00DC163D">
              <w:rPr>
                <w:rFonts w:ascii="Times New Roman" w:hAnsi="Times New Roman"/>
              </w:rPr>
              <w:t>.</w:t>
            </w:r>
            <w:proofErr w:type="gramEnd"/>
            <w:r w:rsidRPr="00DC163D">
              <w:rPr>
                <w:rFonts w:ascii="Times New Roman" w:hAnsi="Times New Roman"/>
              </w:rPr>
              <w:t xml:space="preserve"> </w:t>
            </w:r>
            <w:proofErr w:type="gramStart"/>
            <w:r w:rsidRPr="00DC163D">
              <w:rPr>
                <w:rFonts w:ascii="Times New Roman" w:hAnsi="Times New Roman"/>
              </w:rPr>
              <w:t>я</w:t>
            </w:r>
            <w:proofErr w:type="gramEnd"/>
            <w:r w:rsidRPr="00DC163D">
              <w:rPr>
                <w:rFonts w:ascii="Times New Roman" w:hAnsi="Times New Roman"/>
              </w:rPr>
              <w:t xml:space="preserve">зык – 20 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ОГСЭ.04</w:t>
            </w:r>
            <w:r w:rsidRPr="00DC163D">
              <w:rPr>
                <w:rFonts w:ascii="Times New Roman" w:hAnsi="Times New Roman"/>
              </w:rPr>
              <w:t xml:space="preserve">Физ. культура -20 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П. 00 Профессиональный цикл – 572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ОП. 00 Общепрофессиональные дисциплины -136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ОП. 09 </w:t>
            </w:r>
            <w:r w:rsidRPr="00DC163D">
              <w:rPr>
                <w:rFonts w:ascii="Times New Roman" w:hAnsi="Times New Roman"/>
              </w:rPr>
              <w:t>Метрология, стандартизация, подтверждение качества-60 ДЗ</w:t>
            </w:r>
            <w:r w:rsidRPr="00DC163D">
              <w:rPr>
                <w:rFonts w:ascii="Times New Roman" w:hAnsi="Times New Roman"/>
                <w:b/>
              </w:rPr>
              <w:t xml:space="preserve"> 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ОП. 10 </w:t>
            </w:r>
            <w:r w:rsidRPr="00DC163D">
              <w:rPr>
                <w:rFonts w:ascii="Times New Roman" w:hAnsi="Times New Roman"/>
              </w:rPr>
              <w:t>Основы экономики, менеджмента и маркетинга-36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ОП. 10 </w:t>
            </w:r>
            <w:r w:rsidRPr="00DC163D">
              <w:rPr>
                <w:rFonts w:ascii="Times New Roman" w:hAnsi="Times New Roman"/>
              </w:rPr>
              <w:t>Охрана труда- 40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ПМ.00 Профессиональные модули -436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ПМ.03 Хранение, транспортировка и реализация </w:t>
            </w:r>
            <w:proofErr w:type="gramStart"/>
            <w:r w:rsidRPr="00DC163D">
              <w:rPr>
                <w:rFonts w:ascii="Times New Roman" w:hAnsi="Times New Roman"/>
                <w:b/>
              </w:rPr>
              <w:t>сельскохозяйственной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продукции-384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МДК.03.01</w:t>
            </w:r>
            <w:r w:rsidRPr="00DC163D">
              <w:rPr>
                <w:rFonts w:ascii="Times New Roman" w:hAnsi="Times New Roman"/>
              </w:rPr>
              <w:t xml:space="preserve"> Технологии хранения, транспортировки и реализации сельскохозяйственной продукции – 102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МДК.03.03</w:t>
            </w:r>
            <w:r w:rsidRPr="00DC163D">
              <w:rPr>
                <w:rFonts w:ascii="Times New Roman" w:hAnsi="Times New Roman"/>
              </w:rPr>
              <w:t xml:space="preserve"> Технология переработки сельскохозяйственной продукции - 48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УП.03</w:t>
            </w:r>
            <w:r w:rsidRPr="00DC163D">
              <w:rPr>
                <w:rFonts w:ascii="Times New Roman" w:hAnsi="Times New Roman"/>
              </w:rPr>
              <w:t xml:space="preserve"> </w:t>
            </w:r>
            <w:r w:rsidRPr="00DC163D">
              <w:rPr>
                <w:rFonts w:ascii="Times New Roman" w:hAnsi="Times New Roman"/>
                <w:b/>
              </w:rPr>
              <w:t xml:space="preserve">Хранение, транспортировка и реализация </w:t>
            </w:r>
            <w:proofErr w:type="gramStart"/>
            <w:r w:rsidRPr="00DC163D">
              <w:rPr>
                <w:rFonts w:ascii="Times New Roman" w:hAnsi="Times New Roman"/>
                <w:b/>
              </w:rPr>
              <w:t>сельскохозяйственной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</w:t>
            </w:r>
            <w:r w:rsidRPr="00DC163D">
              <w:rPr>
                <w:rFonts w:ascii="Times New Roman" w:hAnsi="Times New Roman"/>
                <w:b/>
              </w:rPr>
              <w:lastRenderedPageBreak/>
              <w:t>продукции-108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УП.03.01</w:t>
            </w:r>
            <w:r w:rsidRPr="00DC163D">
              <w:rPr>
                <w:rFonts w:ascii="Times New Roman" w:hAnsi="Times New Roman"/>
              </w:rPr>
              <w:t xml:space="preserve"> Технологии хранения, транспортировки и реализации сельскохозяйственной продукции – 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УП.03.03</w:t>
            </w:r>
            <w:r w:rsidRPr="00DC163D">
              <w:rPr>
                <w:rFonts w:ascii="Times New Roman" w:hAnsi="Times New Roman"/>
              </w:rPr>
              <w:t xml:space="preserve"> Технология переработки сельскохозяйственной продукции - 72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ПП.00</w:t>
            </w:r>
            <w:r w:rsidRPr="00DC163D">
              <w:rPr>
                <w:rFonts w:ascii="Times New Roman" w:hAnsi="Times New Roman"/>
              </w:rPr>
              <w:t xml:space="preserve"> Производственная практика-126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ПМ.04 Управление работами по производству и переработке продукции растениеводства и животноводства – 52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МДК.04.01 </w:t>
            </w:r>
            <w:r w:rsidRPr="00DC163D">
              <w:rPr>
                <w:rFonts w:ascii="Times New Roman" w:hAnsi="Times New Roman"/>
              </w:rPr>
              <w:t>Управление структурным подразделением организации – 52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C163D" w:rsidRPr="00DC163D" w:rsidTr="00DC163D">
        <w:tc>
          <w:tcPr>
            <w:tcW w:w="1263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C163D">
              <w:rPr>
                <w:rFonts w:ascii="Times New Roman" w:hAnsi="Times New Roman"/>
                <w:b/>
              </w:rPr>
              <w:lastRenderedPageBreak/>
              <w:t>Промежу-точная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аттестация (зимняя сессия)                        </w:t>
            </w:r>
          </w:p>
        </w:tc>
        <w:tc>
          <w:tcPr>
            <w:tcW w:w="3719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_______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163D">
              <w:rPr>
                <w:rFonts w:ascii="Times New Roman" w:hAnsi="Times New Roman"/>
                <w:b/>
                <w:color w:val="000000"/>
              </w:rPr>
              <w:t>Экзамены: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1.Математика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Экзамены квалификационные: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</w:rPr>
              <w:t>1. Производство и первичная обработка продукции растениеводства</w:t>
            </w:r>
          </w:p>
        </w:tc>
        <w:tc>
          <w:tcPr>
            <w:tcW w:w="3730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___________</w:t>
            </w:r>
          </w:p>
        </w:tc>
      </w:tr>
      <w:tr w:rsidR="00DC163D" w:rsidRPr="00DC163D" w:rsidTr="00DC163D">
        <w:tc>
          <w:tcPr>
            <w:tcW w:w="1263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3719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Зимние каникулы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Зимние каникулы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Зимние каникулы</w:t>
            </w:r>
          </w:p>
        </w:tc>
        <w:tc>
          <w:tcPr>
            <w:tcW w:w="3730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Зимние каникулы</w:t>
            </w:r>
          </w:p>
        </w:tc>
      </w:tr>
      <w:tr w:rsidR="00DC163D" w:rsidRPr="00DC163D" w:rsidTr="00DC163D">
        <w:tc>
          <w:tcPr>
            <w:tcW w:w="1263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Второй семестр</w:t>
            </w:r>
          </w:p>
        </w:tc>
        <w:tc>
          <w:tcPr>
            <w:tcW w:w="371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ОУД.00Общеобразовательные дисциплины-792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БАЗОВЫЕ-640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ОУД.01Русский яз и литература-115</w:t>
            </w:r>
            <w:proofErr w:type="gramStart"/>
            <w:r w:rsidRPr="00DC163D">
              <w:rPr>
                <w:rFonts w:ascii="Times New Roman" w:hAnsi="Times New Roman"/>
              </w:rPr>
              <w:t xml:space="preserve"> Э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ОУД.02 Иностранный язык- 69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ОУД.03 Математика: алгебра и начала математического анализа- 92</w:t>
            </w:r>
            <w:proofErr w:type="gramStart"/>
            <w:r w:rsidRPr="00DC163D">
              <w:rPr>
                <w:rFonts w:ascii="Times New Roman" w:hAnsi="Times New Roman"/>
              </w:rPr>
              <w:t xml:space="preserve"> Э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ОУД.04 История- 69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ОУД.05Физическая культура- 69 -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ОУД.06ОБЖ- 38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ОУД.08Физика – 49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ОУД.10Обществознание (в т.ч</w:t>
            </w:r>
            <w:proofErr w:type="gramStart"/>
            <w:r w:rsidRPr="00DC163D">
              <w:rPr>
                <w:rFonts w:ascii="Times New Roman" w:hAnsi="Times New Roman"/>
              </w:rPr>
              <w:t>.э</w:t>
            </w:r>
            <w:proofErr w:type="gramEnd"/>
            <w:r w:rsidRPr="00DC163D">
              <w:rPr>
                <w:rFonts w:ascii="Times New Roman" w:hAnsi="Times New Roman"/>
              </w:rPr>
              <w:t>кономика) -60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ОУД.16География-43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lastRenderedPageBreak/>
              <w:t>ОУД.17Экология-36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ПРОФИЛЬНЫЕ – 152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 xml:space="preserve">ОУД.07 Информатика -52 ДЗ 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ОУД.09Химия – 60</w:t>
            </w:r>
            <w:proofErr w:type="gramStart"/>
            <w:r w:rsidRPr="00DC163D">
              <w:rPr>
                <w:rFonts w:ascii="Times New Roman" w:hAnsi="Times New Roman"/>
              </w:rPr>
              <w:t xml:space="preserve"> Э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ОУД.15 Биология – 40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lastRenderedPageBreak/>
              <w:t>ОГСЭ.00 Общий гуманитарный и социально – экономический цикл -76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ОГСЭ.03</w:t>
            </w:r>
            <w:r w:rsidRPr="00DC163D">
              <w:rPr>
                <w:rFonts w:ascii="Times New Roman" w:hAnsi="Times New Roman"/>
              </w:rPr>
              <w:t xml:space="preserve"> Ин</w:t>
            </w:r>
            <w:proofErr w:type="gramStart"/>
            <w:r w:rsidRPr="00DC163D">
              <w:rPr>
                <w:rFonts w:ascii="Times New Roman" w:hAnsi="Times New Roman"/>
              </w:rPr>
              <w:t>.</w:t>
            </w:r>
            <w:proofErr w:type="gramEnd"/>
            <w:r w:rsidRPr="00DC163D">
              <w:rPr>
                <w:rFonts w:ascii="Times New Roman" w:hAnsi="Times New Roman"/>
              </w:rPr>
              <w:t xml:space="preserve"> </w:t>
            </w:r>
            <w:proofErr w:type="gramStart"/>
            <w:r w:rsidRPr="00DC163D">
              <w:rPr>
                <w:rFonts w:ascii="Times New Roman" w:hAnsi="Times New Roman"/>
              </w:rPr>
              <w:t>я</w:t>
            </w:r>
            <w:proofErr w:type="gramEnd"/>
            <w:r w:rsidRPr="00DC163D">
              <w:rPr>
                <w:rFonts w:ascii="Times New Roman" w:hAnsi="Times New Roman"/>
              </w:rPr>
              <w:t>зык – 38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ОГСЭ.04</w:t>
            </w:r>
            <w:r w:rsidRPr="00DC163D">
              <w:rPr>
                <w:rFonts w:ascii="Times New Roman" w:hAnsi="Times New Roman"/>
              </w:rPr>
              <w:t xml:space="preserve">Физ. культура -38 </w:t>
            </w:r>
            <w:proofErr w:type="gramStart"/>
            <w:r w:rsidRPr="00DC163D">
              <w:rPr>
                <w:rFonts w:ascii="Times New Roman" w:hAnsi="Times New Roman"/>
              </w:rPr>
              <w:t>З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ЕН.00 Математический и общий естественнонаучный цикл-56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ЕН.02 </w:t>
            </w:r>
            <w:r w:rsidRPr="00DC163D">
              <w:rPr>
                <w:rFonts w:ascii="Times New Roman" w:hAnsi="Times New Roman"/>
              </w:rPr>
              <w:t>Экологические основы природопользования- 32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ЕН. 03 </w:t>
            </w:r>
            <w:r w:rsidRPr="00DC163D">
              <w:rPr>
                <w:rFonts w:ascii="Times New Roman" w:hAnsi="Times New Roman"/>
              </w:rPr>
              <w:t>Информационные технологии в профессиональной деятельности-24</w:t>
            </w:r>
            <w:proofErr w:type="gramStart"/>
            <w:r w:rsidRPr="00DC163D">
              <w:rPr>
                <w:rFonts w:ascii="Times New Roman" w:hAnsi="Times New Roman"/>
              </w:rPr>
              <w:t xml:space="preserve"> Э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П. 00 Профессиональный </w:t>
            </w:r>
            <w:r w:rsidRPr="00DC163D">
              <w:rPr>
                <w:rFonts w:ascii="Times New Roman" w:hAnsi="Times New Roman"/>
                <w:b/>
              </w:rPr>
              <w:lastRenderedPageBreak/>
              <w:t>цикл – 660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ОП. 00 Общепрофессиональные дисциплины -122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ОП. 03</w:t>
            </w:r>
            <w:r w:rsidRPr="00DC163D">
              <w:rPr>
                <w:rFonts w:ascii="Times New Roman" w:hAnsi="Times New Roman"/>
              </w:rPr>
              <w:t xml:space="preserve"> Основы механизации сельскохозяйственного производства-100</w:t>
            </w:r>
            <w:proofErr w:type="gramStart"/>
            <w:r w:rsidRPr="00DC163D">
              <w:rPr>
                <w:rFonts w:ascii="Times New Roman" w:hAnsi="Times New Roman"/>
              </w:rPr>
              <w:t xml:space="preserve"> Э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ОП. 04 </w:t>
            </w:r>
            <w:r w:rsidRPr="00DC163D">
              <w:rPr>
                <w:rFonts w:ascii="Times New Roman" w:hAnsi="Times New Roman"/>
              </w:rPr>
              <w:t>Инженерная графика- 30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 xml:space="preserve"> </w:t>
            </w:r>
            <w:r w:rsidRPr="00DC163D">
              <w:rPr>
                <w:rFonts w:ascii="Times New Roman" w:hAnsi="Times New Roman"/>
                <w:b/>
              </w:rPr>
              <w:t>ОП.07</w:t>
            </w:r>
            <w:r w:rsidRPr="00DC163D">
              <w:rPr>
                <w:rFonts w:ascii="Times New Roman" w:hAnsi="Times New Roman"/>
              </w:rPr>
              <w:t xml:space="preserve"> Основы аналитической химии – 40</w:t>
            </w:r>
            <w:proofErr w:type="gramStart"/>
            <w:r w:rsidRPr="00DC163D">
              <w:rPr>
                <w:rFonts w:ascii="Times New Roman" w:hAnsi="Times New Roman"/>
              </w:rPr>
              <w:t xml:space="preserve"> Э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ПМ.00 Профессиональные модули -538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ПМ.01 Производство и первичная обработка продукции растениеводства -46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МДК.01.01 </w:t>
            </w:r>
            <w:r w:rsidRPr="00DC163D">
              <w:rPr>
                <w:rFonts w:ascii="Times New Roman" w:hAnsi="Times New Roman"/>
              </w:rPr>
              <w:t>Технология производства продукции растениеводства- 10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УП.01</w:t>
            </w:r>
            <w:r w:rsidRPr="00DC163D">
              <w:rPr>
                <w:rFonts w:ascii="Times New Roman" w:hAnsi="Times New Roman"/>
              </w:rPr>
              <w:t xml:space="preserve"> </w:t>
            </w:r>
            <w:r w:rsidRPr="00DC163D">
              <w:rPr>
                <w:rFonts w:ascii="Times New Roman" w:hAnsi="Times New Roman"/>
                <w:b/>
              </w:rPr>
              <w:t>Технологии производства продукции растениеводства-36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ПМ.02 </w:t>
            </w:r>
            <w:r w:rsidRPr="00DC163D">
              <w:rPr>
                <w:rFonts w:ascii="Times New Roman" w:hAnsi="Times New Roman"/>
              </w:rPr>
              <w:t xml:space="preserve"> </w:t>
            </w:r>
            <w:r w:rsidRPr="00DC163D">
              <w:rPr>
                <w:rFonts w:ascii="Times New Roman" w:hAnsi="Times New Roman"/>
                <w:b/>
              </w:rPr>
              <w:t>Производство и первичная переработка продукции животноводства – 172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МДК.02.01</w:t>
            </w:r>
            <w:r w:rsidRPr="00DC163D">
              <w:rPr>
                <w:rFonts w:ascii="Times New Roman" w:hAnsi="Times New Roman"/>
              </w:rPr>
              <w:t xml:space="preserve"> Технологии производства продукции животноводства – 40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МДК.02.02</w:t>
            </w:r>
            <w:r w:rsidRPr="00DC163D">
              <w:rPr>
                <w:rFonts w:ascii="Times New Roman" w:hAnsi="Times New Roman"/>
              </w:rPr>
              <w:t xml:space="preserve"> Кормопроизводство – 60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УП.02 Производство и первичная переработка продукции животноводства- 72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УП.02.01</w:t>
            </w:r>
            <w:r w:rsidRPr="00DC163D">
              <w:rPr>
                <w:rFonts w:ascii="Times New Roman" w:hAnsi="Times New Roman"/>
              </w:rPr>
              <w:t xml:space="preserve"> Технологии производства продукции </w:t>
            </w:r>
            <w:r w:rsidRPr="00DC163D">
              <w:rPr>
                <w:rFonts w:ascii="Times New Roman" w:hAnsi="Times New Roman"/>
              </w:rPr>
              <w:lastRenderedPageBreak/>
              <w:t>животноводства – 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УП.02.02</w:t>
            </w:r>
            <w:r w:rsidRPr="00DC163D">
              <w:rPr>
                <w:rFonts w:ascii="Times New Roman" w:hAnsi="Times New Roman"/>
              </w:rPr>
              <w:t xml:space="preserve"> Кормопроизводство- 36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ПМ.03 Хранение, транспортировка и реализация </w:t>
            </w:r>
            <w:proofErr w:type="gramStart"/>
            <w:r w:rsidRPr="00DC163D">
              <w:rPr>
                <w:rFonts w:ascii="Times New Roman" w:hAnsi="Times New Roman"/>
                <w:b/>
              </w:rPr>
              <w:t>сельскохозяйственной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продукции-172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МДК.03.04</w:t>
            </w:r>
            <w:r w:rsidRPr="00DC163D">
              <w:rPr>
                <w:rFonts w:ascii="Times New Roman" w:hAnsi="Times New Roman"/>
              </w:rPr>
              <w:t xml:space="preserve"> Товароведение сельскохозяйственной продукции -100</w:t>
            </w:r>
            <w:proofErr w:type="gramStart"/>
            <w:r w:rsidRPr="00DC163D">
              <w:rPr>
                <w:rFonts w:ascii="Times New Roman" w:hAnsi="Times New Roman"/>
              </w:rPr>
              <w:t xml:space="preserve"> Э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УП.03  Хранение, транспортировка и реализация сельскохозяйственной продукции – 72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УП.03.04</w:t>
            </w:r>
            <w:r w:rsidRPr="00DC163D">
              <w:rPr>
                <w:rFonts w:ascii="Times New Roman" w:hAnsi="Times New Roman"/>
              </w:rPr>
              <w:t xml:space="preserve"> Товароведение </w:t>
            </w:r>
            <w:proofErr w:type="gramStart"/>
            <w:r w:rsidRPr="00DC163D">
              <w:rPr>
                <w:rFonts w:ascii="Times New Roman" w:hAnsi="Times New Roman"/>
              </w:rPr>
              <w:t>сельскохозяйственной</w:t>
            </w:r>
            <w:proofErr w:type="gramEnd"/>
            <w:r w:rsidRPr="00DC163D">
              <w:rPr>
                <w:rFonts w:ascii="Times New Roman" w:hAnsi="Times New Roman"/>
              </w:rPr>
              <w:t xml:space="preserve"> продукции-72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ПМ.05 Выполнение работ по рабочей профессии 19205 «Тракторист-машинист сельскохозяйственного производства» -148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МДК.05.01 </w:t>
            </w:r>
            <w:r w:rsidRPr="00DC163D">
              <w:rPr>
                <w:rFonts w:ascii="Times New Roman" w:hAnsi="Times New Roman"/>
              </w:rPr>
              <w:t>Устройство- 40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МДК.05.02</w:t>
            </w:r>
            <w:r w:rsidRPr="00DC163D">
              <w:rPr>
                <w:rFonts w:ascii="Times New Roman" w:hAnsi="Times New Roman"/>
              </w:rPr>
              <w:t xml:space="preserve"> Техническое обслуживание и ремонт тракторов- 22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МДК.05.04 </w:t>
            </w:r>
            <w:r w:rsidRPr="00DC163D">
              <w:rPr>
                <w:rFonts w:ascii="Times New Roman" w:hAnsi="Times New Roman"/>
              </w:rPr>
              <w:t>Технология производства продукции растениеводства- 50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УП.05 Выполнение работ по рабочей профессии 192205 «Тракторист-машинист сельскохозяйственного производства» - 36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lastRenderedPageBreak/>
              <w:t xml:space="preserve">УП.05.02 </w:t>
            </w:r>
            <w:r w:rsidRPr="00DC163D">
              <w:rPr>
                <w:rFonts w:ascii="Times New Roman" w:hAnsi="Times New Roman"/>
              </w:rPr>
              <w:t>Агрегатирование машин и оборудования - 36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lastRenderedPageBreak/>
              <w:t>ОГСЭ.00 Общий гуманитарный и социально – экономический цикл -98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ОГСЭ.01 </w:t>
            </w:r>
            <w:r w:rsidRPr="00DC163D">
              <w:rPr>
                <w:rFonts w:ascii="Times New Roman" w:hAnsi="Times New Roman"/>
              </w:rPr>
              <w:t xml:space="preserve">Философия -48 ДЗ 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ОГСЭ.03</w:t>
            </w:r>
            <w:r w:rsidRPr="00DC163D">
              <w:rPr>
                <w:rFonts w:ascii="Times New Roman" w:hAnsi="Times New Roman"/>
              </w:rPr>
              <w:t xml:space="preserve"> Ин</w:t>
            </w:r>
            <w:proofErr w:type="gramStart"/>
            <w:r w:rsidRPr="00DC163D">
              <w:rPr>
                <w:rFonts w:ascii="Times New Roman" w:hAnsi="Times New Roman"/>
              </w:rPr>
              <w:t>.</w:t>
            </w:r>
            <w:proofErr w:type="gramEnd"/>
            <w:r w:rsidRPr="00DC163D">
              <w:rPr>
                <w:rFonts w:ascii="Times New Roman" w:hAnsi="Times New Roman"/>
              </w:rPr>
              <w:t xml:space="preserve"> </w:t>
            </w:r>
            <w:proofErr w:type="gramStart"/>
            <w:r w:rsidRPr="00DC163D">
              <w:rPr>
                <w:rFonts w:ascii="Times New Roman" w:hAnsi="Times New Roman"/>
              </w:rPr>
              <w:t>я</w:t>
            </w:r>
            <w:proofErr w:type="gramEnd"/>
            <w:r w:rsidRPr="00DC163D">
              <w:rPr>
                <w:rFonts w:ascii="Times New Roman" w:hAnsi="Times New Roman"/>
              </w:rPr>
              <w:t>зык – 24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ОГСЭ.04</w:t>
            </w:r>
            <w:r w:rsidRPr="00DC163D">
              <w:rPr>
                <w:rFonts w:ascii="Times New Roman" w:hAnsi="Times New Roman"/>
              </w:rPr>
              <w:t xml:space="preserve">Физ. культура -26 </w:t>
            </w:r>
            <w:proofErr w:type="gramStart"/>
            <w:r w:rsidRPr="00DC163D">
              <w:rPr>
                <w:rFonts w:ascii="Times New Roman" w:hAnsi="Times New Roman"/>
              </w:rPr>
              <w:t>З</w:t>
            </w:r>
            <w:proofErr w:type="gramEnd"/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П. 00 Профессиональный цикл – 766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ОП. 00 Общепрофессиональные дисциплины -198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ОП.05 </w:t>
            </w:r>
            <w:r w:rsidRPr="00DC163D">
              <w:rPr>
                <w:rFonts w:ascii="Times New Roman" w:hAnsi="Times New Roman"/>
              </w:rPr>
              <w:t>Техническая механика -32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ОП.06</w:t>
            </w:r>
            <w:r w:rsidRPr="00DC163D">
              <w:rPr>
                <w:rFonts w:ascii="Times New Roman" w:hAnsi="Times New Roman"/>
              </w:rPr>
              <w:t xml:space="preserve"> Материаловедение – 48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ОП.08</w:t>
            </w:r>
            <w:r w:rsidRPr="00DC163D">
              <w:rPr>
                <w:rFonts w:ascii="Times New Roman" w:hAnsi="Times New Roman"/>
              </w:rPr>
              <w:t xml:space="preserve"> Микробиология, санитария и гигиена – 80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lastRenderedPageBreak/>
              <w:t>ОП. 11</w:t>
            </w:r>
            <w:r w:rsidRPr="00DC163D">
              <w:rPr>
                <w:rFonts w:ascii="Times New Roman" w:hAnsi="Times New Roman"/>
              </w:rPr>
              <w:t xml:space="preserve"> Безопасность жизнедеятельности- 38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ПМ.00 Профессиональные модули -568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ПМ.02 </w:t>
            </w:r>
            <w:r w:rsidRPr="00DC163D">
              <w:rPr>
                <w:rFonts w:ascii="Times New Roman" w:hAnsi="Times New Roman"/>
              </w:rPr>
              <w:t xml:space="preserve"> </w:t>
            </w:r>
            <w:r w:rsidRPr="00DC163D">
              <w:rPr>
                <w:rFonts w:ascii="Times New Roman" w:hAnsi="Times New Roman"/>
                <w:b/>
              </w:rPr>
              <w:t>Производство и первичная переработка продукции животноводства – 112</w:t>
            </w:r>
            <w:proofErr w:type="gramStart"/>
            <w:r w:rsidRPr="00DC163D">
              <w:rPr>
                <w:rFonts w:ascii="Times New Roman" w:hAnsi="Times New Roman"/>
                <w:b/>
              </w:rPr>
              <w:t xml:space="preserve"> Э</w:t>
            </w:r>
            <w:proofErr w:type="gramEnd"/>
            <w:r w:rsidRPr="00DC163D">
              <w:rPr>
                <w:rFonts w:ascii="Times New Roman" w:hAnsi="Times New Roman"/>
                <w:b/>
              </w:rPr>
              <w:t>к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МДК.02.01</w:t>
            </w:r>
            <w:r w:rsidRPr="00DC163D">
              <w:rPr>
                <w:rFonts w:ascii="Times New Roman" w:hAnsi="Times New Roman"/>
              </w:rPr>
              <w:t xml:space="preserve"> Технологии производства продукции животноводства – 40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ПП.00</w:t>
            </w:r>
            <w:r w:rsidRPr="00DC163D">
              <w:rPr>
                <w:rFonts w:ascii="Times New Roman" w:hAnsi="Times New Roman"/>
              </w:rPr>
              <w:t xml:space="preserve"> Производственная практика-72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ПМ.03 Хранение, транспортировка и реализация </w:t>
            </w:r>
            <w:proofErr w:type="gramStart"/>
            <w:r w:rsidRPr="00DC163D">
              <w:rPr>
                <w:rFonts w:ascii="Times New Roman" w:hAnsi="Times New Roman"/>
                <w:b/>
              </w:rPr>
              <w:t>сельскохозяйственной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продукции-312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МДК.03.01</w:t>
            </w:r>
            <w:r w:rsidRPr="00DC163D">
              <w:rPr>
                <w:rFonts w:ascii="Times New Roman" w:hAnsi="Times New Roman"/>
              </w:rPr>
              <w:t xml:space="preserve"> Технологии хранения, транспортировки и реализации сельскохозяйственной продукции – 40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МДК.03.02</w:t>
            </w:r>
            <w:r w:rsidRPr="00DC163D">
              <w:rPr>
                <w:rFonts w:ascii="Times New Roman" w:hAnsi="Times New Roman"/>
              </w:rPr>
              <w:t xml:space="preserve"> Сооружения и оборудование по хранению и переработке сельскохозяйственной продукции – 88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МДК.03.03</w:t>
            </w:r>
            <w:r w:rsidRPr="00DC163D">
              <w:rPr>
                <w:rFonts w:ascii="Times New Roman" w:hAnsi="Times New Roman"/>
              </w:rPr>
              <w:t xml:space="preserve"> Технология переработки сельскохозяйственной продукции – 40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УП.03</w:t>
            </w:r>
            <w:r w:rsidRPr="00DC163D">
              <w:rPr>
                <w:rFonts w:ascii="Times New Roman" w:hAnsi="Times New Roman"/>
              </w:rPr>
              <w:t xml:space="preserve"> </w:t>
            </w:r>
            <w:r w:rsidRPr="00DC163D">
              <w:rPr>
                <w:rFonts w:ascii="Times New Roman" w:hAnsi="Times New Roman"/>
                <w:b/>
              </w:rPr>
              <w:t xml:space="preserve">Хранение, транспортировка и реализация </w:t>
            </w:r>
            <w:proofErr w:type="gramStart"/>
            <w:r w:rsidRPr="00DC163D">
              <w:rPr>
                <w:rFonts w:ascii="Times New Roman" w:hAnsi="Times New Roman"/>
                <w:b/>
              </w:rPr>
              <w:t>сельскохозяйственной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продукции-144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УП.03.01</w:t>
            </w:r>
            <w:r w:rsidRPr="00DC163D">
              <w:rPr>
                <w:rFonts w:ascii="Times New Roman" w:hAnsi="Times New Roman"/>
              </w:rPr>
              <w:t xml:space="preserve"> Технологии </w:t>
            </w:r>
            <w:r w:rsidRPr="00DC163D">
              <w:rPr>
                <w:rFonts w:ascii="Times New Roman" w:hAnsi="Times New Roman"/>
              </w:rPr>
              <w:lastRenderedPageBreak/>
              <w:t>хранения, транспортировки и реализации сельскохозяйственной продукции – 108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УП.03.02</w:t>
            </w:r>
            <w:r w:rsidRPr="00DC163D">
              <w:rPr>
                <w:rFonts w:ascii="Times New Roman" w:hAnsi="Times New Roman"/>
              </w:rPr>
              <w:t xml:space="preserve"> Сооружения и оборудование по хранению и переработке сельскохозяйственной продукции – 36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ПМ.05 Выполнение работ по рабочей профессии 192205 «Тракторист-машинист сельскохозяйственного производства» -144</w:t>
            </w:r>
            <w:proofErr w:type="gramStart"/>
            <w:r w:rsidRPr="00DC163D">
              <w:rPr>
                <w:rFonts w:ascii="Times New Roman" w:hAnsi="Times New Roman"/>
                <w:b/>
              </w:rPr>
              <w:t xml:space="preserve"> Э</w:t>
            </w:r>
            <w:proofErr w:type="gramEnd"/>
            <w:r w:rsidRPr="00DC163D">
              <w:rPr>
                <w:rFonts w:ascii="Times New Roman" w:hAnsi="Times New Roman"/>
                <w:b/>
              </w:rPr>
              <w:t>к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МДК.05.05 </w:t>
            </w:r>
            <w:r w:rsidRPr="00DC163D">
              <w:rPr>
                <w:rFonts w:ascii="Times New Roman" w:hAnsi="Times New Roman"/>
              </w:rPr>
              <w:t>Правила дорожного движения (ПДД) – 36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МДК.05.06</w:t>
            </w:r>
            <w:r w:rsidRPr="00DC163D">
              <w:rPr>
                <w:rFonts w:ascii="Times New Roman" w:hAnsi="Times New Roman"/>
              </w:rPr>
              <w:t xml:space="preserve"> Основы управления безопасности движения – 48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МДК.05.07</w:t>
            </w:r>
            <w:r w:rsidRPr="00DC163D">
              <w:rPr>
                <w:rFonts w:ascii="Times New Roman" w:hAnsi="Times New Roman"/>
              </w:rPr>
              <w:t xml:space="preserve"> Оказание первой помощи - 24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УП.05 Выполнение работ по рабочей профессии 19205 «Тракторист-машинист сельскохозяйственного производства» - 36 ДЗ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УП.05.02 </w:t>
            </w:r>
            <w:r w:rsidRPr="00DC163D">
              <w:rPr>
                <w:rFonts w:ascii="Times New Roman" w:hAnsi="Times New Roman"/>
              </w:rPr>
              <w:t>Производственное обучение - 36</w:t>
            </w:r>
          </w:p>
        </w:tc>
        <w:tc>
          <w:tcPr>
            <w:tcW w:w="373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lastRenderedPageBreak/>
              <w:t>ОГСЭ.00 Общий гуманитарный и социально – экономический цикл -40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ОГСЭ.03</w:t>
            </w:r>
            <w:r w:rsidRPr="00DC163D">
              <w:rPr>
                <w:rFonts w:ascii="Times New Roman" w:hAnsi="Times New Roman"/>
              </w:rPr>
              <w:t xml:space="preserve"> Ин</w:t>
            </w:r>
            <w:proofErr w:type="gramStart"/>
            <w:r w:rsidRPr="00DC163D">
              <w:rPr>
                <w:rFonts w:ascii="Times New Roman" w:hAnsi="Times New Roman"/>
              </w:rPr>
              <w:t>.</w:t>
            </w:r>
            <w:proofErr w:type="gramEnd"/>
            <w:r w:rsidRPr="00DC163D">
              <w:rPr>
                <w:rFonts w:ascii="Times New Roman" w:hAnsi="Times New Roman"/>
              </w:rPr>
              <w:t xml:space="preserve"> </w:t>
            </w:r>
            <w:proofErr w:type="gramStart"/>
            <w:r w:rsidRPr="00DC163D">
              <w:rPr>
                <w:rFonts w:ascii="Times New Roman" w:hAnsi="Times New Roman"/>
              </w:rPr>
              <w:t>я</w:t>
            </w:r>
            <w:proofErr w:type="gramEnd"/>
            <w:r w:rsidRPr="00DC163D">
              <w:rPr>
                <w:rFonts w:ascii="Times New Roman" w:hAnsi="Times New Roman"/>
              </w:rPr>
              <w:t>зык – 20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ОГСЭ.04</w:t>
            </w:r>
            <w:r w:rsidRPr="00DC163D">
              <w:rPr>
                <w:rFonts w:ascii="Times New Roman" w:hAnsi="Times New Roman"/>
              </w:rPr>
              <w:t>Физ. культура -20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П. 00 Профессиональный цикл – 428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ОП. 00 Общепрофессиональные дисциплины -92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ОП. 10 </w:t>
            </w:r>
            <w:r w:rsidRPr="00DC163D">
              <w:rPr>
                <w:rFonts w:ascii="Times New Roman" w:hAnsi="Times New Roman"/>
              </w:rPr>
              <w:t>Основы экономики, менеджмента и маркетинга-44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ОП. 11 </w:t>
            </w:r>
            <w:r w:rsidRPr="00DC163D">
              <w:rPr>
                <w:rFonts w:ascii="Times New Roman" w:hAnsi="Times New Roman"/>
              </w:rPr>
              <w:t>Правовые основы профессиональной деятельности – 48 ДЗ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lastRenderedPageBreak/>
              <w:t>ПМ.00 Профессиональные модули -336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ПМ.03 Хранение, транспортировка и реализация сельскохозяйственной продукции-222</w:t>
            </w:r>
            <w:proofErr w:type="gramStart"/>
            <w:r w:rsidRPr="00DC163D">
              <w:rPr>
                <w:rFonts w:ascii="Times New Roman" w:hAnsi="Times New Roman"/>
                <w:b/>
              </w:rPr>
              <w:t xml:space="preserve"> Э</w:t>
            </w:r>
            <w:proofErr w:type="gramEnd"/>
            <w:r w:rsidRPr="00DC163D">
              <w:rPr>
                <w:rFonts w:ascii="Times New Roman" w:hAnsi="Times New Roman"/>
                <w:b/>
              </w:rPr>
              <w:t>к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МДК.03.01</w:t>
            </w:r>
            <w:r w:rsidRPr="00DC163D">
              <w:rPr>
                <w:rFonts w:ascii="Times New Roman" w:hAnsi="Times New Roman"/>
              </w:rPr>
              <w:t xml:space="preserve"> Технологии хранения, транспортировки и реализации сельскохозяйственной продукции – 70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МДК.03.03</w:t>
            </w:r>
            <w:r w:rsidRPr="00DC163D">
              <w:rPr>
                <w:rFonts w:ascii="Times New Roman" w:hAnsi="Times New Roman"/>
              </w:rPr>
              <w:t xml:space="preserve"> Технология переработки сельскохозяйственной продукции - 44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УП.03</w:t>
            </w:r>
            <w:r w:rsidRPr="00DC163D">
              <w:rPr>
                <w:rFonts w:ascii="Times New Roman" w:hAnsi="Times New Roman"/>
              </w:rPr>
              <w:t xml:space="preserve"> </w:t>
            </w:r>
            <w:r w:rsidRPr="00DC163D">
              <w:rPr>
                <w:rFonts w:ascii="Times New Roman" w:hAnsi="Times New Roman"/>
                <w:b/>
              </w:rPr>
              <w:t xml:space="preserve">Хранение, транспортировка и реализация </w:t>
            </w:r>
            <w:proofErr w:type="gramStart"/>
            <w:r w:rsidRPr="00DC163D">
              <w:rPr>
                <w:rFonts w:ascii="Times New Roman" w:hAnsi="Times New Roman"/>
                <w:b/>
              </w:rPr>
              <w:t>сельскохозяйственной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продукции-72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УП.03.03</w:t>
            </w:r>
            <w:r w:rsidRPr="00DC163D">
              <w:rPr>
                <w:rFonts w:ascii="Times New Roman" w:hAnsi="Times New Roman"/>
              </w:rPr>
              <w:t xml:space="preserve"> Технология переработки сельскохозяйственной продукции - 72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ПП.00</w:t>
            </w:r>
            <w:r w:rsidRPr="00DC163D">
              <w:rPr>
                <w:rFonts w:ascii="Times New Roman" w:hAnsi="Times New Roman"/>
              </w:rPr>
              <w:t xml:space="preserve"> Производственная практика-36 ДЗ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ПМ.04 Управление работами по производству и переработке продукции растениеводства и животноводства – 114</w:t>
            </w:r>
            <w:proofErr w:type="gramStart"/>
            <w:r w:rsidRPr="00DC163D">
              <w:rPr>
                <w:rFonts w:ascii="Times New Roman" w:hAnsi="Times New Roman"/>
                <w:b/>
              </w:rPr>
              <w:t xml:space="preserve"> Э</w:t>
            </w:r>
            <w:proofErr w:type="gramEnd"/>
            <w:r w:rsidRPr="00DC163D">
              <w:rPr>
                <w:rFonts w:ascii="Times New Roman" w:hAnsi="Times New Roman"/>
                <w:b/>
              </w:rPr>
              <w:t>к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МДК.04.01 </w:t>
            </w:r>
            <w:r w:rsidRPr="00DC163D">
              <w:rPr>
                <w:rFonts w:ascii="Times New Roman" w:hAnsi="Times New Roman"/>
              </w:rPr>
              <w:t>Управление структурным подразделением организации – 60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УП.04 Управление работами по производству </w:t>
            </w:r>
            <w:r w:rsidRPr="00DC163D">
              <w:rPr>
                <w:rFonts w:ascii="Times New Roman" w:hAnsi="Times New Roman"/>
                <w:b/>
              </w:rPr>
              <w:lastRenderedPageBreak/>
              <w:t>и переработке продукции растениеводства и животноводства – 36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>ПП.00</w:t>
            </w:r>
            <w:r w:rsidRPr="00DC163D">
              <w:rPr>
                <w:rFonts w:ascii="Times New Roman" w:hAnsi="Times New Roman"/>
              </w:rPr>
              <w:t xml:space="preserve"> Производственная практика-18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C163D" w:rsidRPr="00DC163D" w:rsidTr="00DC163D">
        <w:tc>
          <w:tcPr>
            <w:tcW w:w="1263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C163D">
              <w:rPr>
                <w:rFonts w:ascii="Times New Roman" w:hAnsi="Times New Roman"/>
                <w:b/>
              </w:rPr>
              <w:lastRenderedPageBreak/>
              <w:t>Промежу-точная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аттестация (летняя сессия)</w:t>
            </w:r>
          </w:p>
        </w:tc>
        <w:tc>
          <w:tcPr>
            <w:tcW w:w="371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163D">
              <w:rPr>
                <w:rFonts w:ascii="Times New Roman" w:hAnsi="Times New Roman"/>
                <w:b/>
                <w:color w:val="000000"/>
              </w:rPr>
              <w:t>Экзамены: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63D">
              <w:rPr>
                <w:rFonts w:ascii="Times New Roman" w:hAnsi="Times New Roman"/>
                <w:color w:val="000000"/>
              </w:rPr>
              <w:t>1. Русский язык и литература.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63D">
              <w:rPr>
                <w:rFonts w:ascii="Times New Roman" w:hAnsi="Times New Roman"/>
                <w:color w:val="000000"/>
              </w:rPr>
              <w:t>2. Математика</w:t>
            </w:r>
            <w:r w:rsidRPr="00DC163D">
              <w:rPr>
                <w:rFonts w:ascii="Times New Roman" w:hAnsi="Times New Roman"/>
              </w:rPr>
              <w:t>: алгебра и начала математического анализа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color w:val="000000"/>
              </w:rPr>
              <w:t>3. Химия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163D">
              <w:rPr>
                <w:rFonts w:ascii="Times New Roman" w:hAnsi="Times New Roman"/>
                <w:b/>
                <w:color w:val="000000"/>
              </w:rPr>
              <w:t>Экзамены: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 xml:space="preserve">1. Информационные технологии в профессиональной деятельности 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2. Основы механизации сельскохозяйственного производства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3. Основы аналитической химии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</w:rPr>
              <w:t>4. Товароведение сельскохозяйственной продукции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163D">
              <w:rPr>
                <w:rFonts w:ascii="Times New Roman" w:hAnsi="Times New Roman"/>
                <w:b/>
                <w:color w:val="000000"/>
              </w:rPr>
              <w:t>Экзамены квалификационные: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163D">
              <w:rPr>
                <w:rFonts w:ascii="Times New Roman" w:hAnsi="Times New Roman"/>
              </w:rPr>
              <w:t>1.</w:t>
            </w:r>
            <w:r w:rsidRPr="00DC163D">
              <w:rPr>
                <w:rFonts w:ascii="Times New Roman" w:hAnsi="Times New Roman"/>
                <w:b/>
              </w:rPr>
              <w:t xml:space="preserve"> </w:t>
            </w:r>
            <w:r w:rsidRPr="00DC163D">
              <w:rPr>
                <w:rFonts w:ascii="Times New Roman" w:hAnsi="Times New Roman"/>
              </w:rPr>
              <w:t xml:space="preserve">Производство и первичная переработка продукции животноводства 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2.</w:t>
            </w:r>
            <w:r w:rsidRPr="00DC163D">
              <w:rPr>
                <w:rFonts w:ascii="Times New Roman" w:hAnsi="Times New Roman"/>
                <w:b/>
              </w:rPr>
              <w:t xml:space="preserve"> </w:t>
            </w:r>
            <w:r w:rsidRPr="00DC163D">
              <w:rPr>
                <w:rFonts w:ascii="Times New Roman" w:hAnsi="Times New Roman"/>
              </w:rPr>
              <w:t>Выполнение работ по рабочей профессии 192205 «Тракторист-машинист сельскохозяйственного производства»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3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163D">
              <w:rPr>
                <w:rFonts w:ascii="Times New Roman" w:hAnsi="Times New Roman"/>
                <w:b/>
                <w:color w:val="000000"/>
              </w:rPr>
              <w:t>Экзамены квалификационные: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1.</w:t>
            </w:r>
            <w:r w:rsidRPr="00DC163D">
              <w:rPr>
                <w:rFonts w:ascii="Times New Roman" w:hAnsi="Times New Roman"/>
                <w:b/>
              </w:rPr>
              <w:t xml:space="preserve"> </w:t>
            </w:r>
            <w:r w:rsidRPr="00DC163D">
              <w:rPr>
                <w:rFonts w:ascii="Times New Roman" w:hAnsi="Times New Roman"/>
              </w:rPr>
              <w:t>Хранение, транспортировка и реализация сельскохозяйственной продукции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2. Управление работами по производству и переработке продукции растениеводства и животноводства</w:t>
            </w:r>
          </w:p>
        </w:tc>
      </w:tr>
      <w:tr w:rsidR="00DC163D" w:rsidRPr="00DC163D" w:rsidTr="00DC163D">
        <w:tc>
          <w:tcPr>
            <w:tcW w:w="1263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371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163D">
              <w:rPr>
                <w:rFonts w:ascii="Times New Roman" w:hAnsi="Times New Roman"/>
                <w:b/>
              </w:rPr>
              <w:t>Летние каникулы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Летние каникулы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Летние каникулы</w:t>
            </w:r>
          </w:p>
        </w:tc>
        <w:tc>
          <w:tcPr>
            <w:tcW w:w="3730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163D" w:rsidRPr="00DC163D" w:rsidTr="00DC163D">
        <w:tc>
          <w:tcPr>
            <w:tcW w:w="1263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На год</w:t>
            </w:r>
          </w:p>
        </w:tc>
        <w:tc>
          <w:tcPr>
            <w:tcW w:w="371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Консультации – 100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163D">
              <w:rPr>
                <w:rFonts w:ascii="Times New Roman" w:hAnsi="Times New Roman"/>
                <w:b/>
              </w:rPr>
              <w:t>Секции -117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Консультации – 100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Секции-66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Консультации – 100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Секции-58</w:t>
            </w:r>
          </w:p>
        </w:tc>
        <w:tc>
          <w:tcPr>
            <w:tcW w:w="373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Консультации – 100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Секции-34</w:t>
            </w:r>
          </w:p>
        </w:tc>
      </w:tr>
      <w:tr w:rsidR="00DC163D" w:rsidRPr="00DC163D" w:rsidTr="00DC163D">
        <w:tc>
          <w:tcPr>
            <w:tcW w:w="1263" w:type="dxa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Формы промежуточной</w:t>
            </w:r>
          </w:p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аттестации</w:t>
            </w:r>
          </w:p>
        </w:tc>
        <w:tc>
          <w:tcPr>
            <w:tcW w:w="371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C163D">
              <w:rPr>
                <w:rFonts w:ascii="Times New Roman" w:hAnsi="Times New Roman"/>
                <w:b/>
              </w:rPr>
              <w:t>З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– зачет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Д</w:t>
            </w:r>
            <w:proofErr w:type="gramStart"/>
            <w:r w:rsidRPr="00DC163D">
              <w:rPr>
                <w:rFonts w:ascii="Times New Roman" w:hAnsi="Times New Roman"/>
                <w:b/>
              </w:rPr>
              <w:t>З-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дифференцированный зачет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163D">
              <w:rPr>
                <w:rFonts w:ascii="Times New Roman" w:hAnsi="Times New Roman"/>
                <w:b/>
              </w:rPr>
              <w:t>Э (</w:t>
            </w:r>
            <w:proofErr w:type="gramStart"/>
            <w:r w:rsidRPr="00DC163D">
              <w:rPr>
                <w:rFonts w:ascii="Times New Roman" w:hAnsi="Times New Roman"/>
                <w:b/>
              </w:rPr>
              <w:t>Эк</w:t>
            </w:r>
            <w:proofErr w:type="gramEnd"/>
            <w:r w:rsidRPr="00DC163D">
              <w:rPr>
                <w:rFonts w:ascii="Times New Roman" w:hAnsi="Times New Roman"/>
                <w:b/>
              </w:rPr>
              <w:t>) - экзамен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C163D">
              <w:rPr>
                <w:rFonts w:ascii="Times New Roman" w:hAnsi="Times New Roman"/>
                <w:b/>
              </w:rPr>
              <w:t>З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– зачет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Д</w:t>
            </w:r>
            <w:proofErr w:type="gramStart"/>
            <w:r w:rsidRPr="00DC163D">
              <w:rPr>
                <w:rFonts w:ascii="Times New Roman" w:hAnsi="Times New Roman"/>
                <w:b/>
              </w:rPr>
              <w:t>З-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дифференцированный зачет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Э (</w:t>
            </w:r>
            <w:proofErr w:type="gramStart"/>
            <w:r w:rsidRPr="00DC163D">
              <w:rPr>
                <w:rFonts w:ascii="Times New Roman" w:hAnsi="Times New Roman"/>
                <w:b/>
              </w:rPr>
              <w:t>Эк</w:t>
            </w:r>
            <w:proofErr w:type="gramEnd"/>
            <w:r w:rsidRPr="00DC163D">
              <w:rPr>
                <w:rFonts w:ascii="Times New Roman" w:hAnsi="Times New Roman"/>
                <w:b/>
              </w:rPr>
              <w:t>) - экзамен</w:t>
            </w:r>
          </w:p>
        </w:tc>
        <w:tc>
          <w:tcPr>
            <w:tcW w:w="3726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C163D">
              <w:rPr>
                <w:rFonts w:ascii="Times New Roman" w:hAnsi="Times New Roman"/>
                <w:b/>
              </w:rPr>
              <w:t>З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– зачет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Д</w:t>
            </w:r>
            <w:proofErr w:type="gramStart"/>
            <w:r w:rsidRPr="00DC163D">
              <w:rPr>
                <w:rFonts w:ascii="Times New Roman" w:hAnsi="Times New Roman"/>
                <w:b/>
              </w:rPr>
              <w:t>З-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дифференцированный зачет</w:t>
            </w:r>
          </w:p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Э (</w:t>
            </w:r>
            <w:proofErr w:type="gramStart"/>
            <w:r w:rsidRPr="00DC163D">
              <w:rPr>
                <w:rFonts w:ascii="Times New Roman" w:hAnsi="Times New Roman"/>
                <w:b/>
              </w:rPr>
              <w:t>Эк</w:t>
            </w:r>
            <w:proofErr w:type="gramEnd"/>
            <w:r w:rsidRPr="00DC163D">
              <w:rPr>
                <w:rFonts w:ascii="Times New Roman" w:hAnsi="Times New Roman"/>
                <w:b/>
              </w:rPr>
              <w:t>) - экзамен</w:t>
            </w:r>
          </w:p>
        </w:tc>
        <w:tc>
          <w:tcPr>
            <w:tcW w:w="373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Д</w:t>
            </w:r>
            <w:proofErr w:type="gramStart"/>
            <w:r w:rsidRPr="00DC163D">
              <w:rPr>
                <w:rFonts w:ascii="Times New Roman" w:hAnsi="Times New Roman"/>
                <w:b/>
              </w:rPr>
              <w:t>З-</w:t>
            </w:r>
            <w:proofErr w:type="gramEnd"/>
            <w:r w:rsidRPr="00DC163D">
              <w:rPr>
                <w:rFonts w:ascii="Times New Roman" w:hAnsi="Times New Roman"/>
                <w:b/>
              </w:rPr>
              <w:t xml:space="preserve"> дифференцированный зачет</w:t>
            </w:r>
          </w:p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Э (</w:t>
            </w:r>
            <w:proofErr w:type="gramStart"/>
            <w:r w:rsidRPr="00DC163D">
              <w:rPr>
                <w:rFonts w:ascii="Times New Roman" w:hAnsi="Times New Roman"/>
                <w:b/>
              </w:rPr>
              <w:t>Эк</w:t>
            </w:r>
            <w:proofErr w:type="gramEnd"/>
            <w:r w:rsidRPr="00DC163D">
              <w:rPr>
                <w:rFonts w:ascii="Times New Roman" w:hAnsi="Times New Roman"/>
                <w:b/>
              </w:rPr>
              <w:t>) - экзамен</w:t>
            </w:r>
          </w:p>
        </w:tc>
      </w:tr>
    </w:tbl>
    <w:p w:rsidR="00DC163D" w:rsidRPr="00DC163D" w:rsidRDefault="00DC163D" w:rsidP="00DC1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63D" w:rsidRPr="00DC163D" w:rsidRDefault="00DC163D" w:rsidP="008A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63D">
        <w:rPr>
          <w:rFonts w:ascii="Times New Roman" w:hAnsi="Times New Roman"/>
          <w:b/>
          <w:sz w:val="28"/>
          <w:szCs w:val="28"/>
        </w:rPr>
        <w:t>Условные обозначения</w:t>
      </w:r>
    </w:p>
    <w:tbl>
      <w:tblPr>
        <w:tblStyle w:val="a3"/>
        <w:tblW w:w="0" w:type="auto"/>
        <w:tblInd w:w="392" w:type="dxa"/>
        <w:tblLook w:val="04A0"/>
      </w:tblPr>
      <w:tblGrid>
        <w:gridCol w:w="655"/>
        <w:gridCol w:w="13458"/>
      </w:tblGrid>
      <w:tr w:rsidR="00DC163D" w:rsidRPr="00DC163D" w:rsidTr="00DC163D">
        <w:tc>
          <w:tcPr>
            <w:tcW w:w="709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45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Теоретическое обучение  (Обязательная аудиторная  учебная нагрузка)</w:t>
            </w:r>
          </w:p>
        </w:tc>
      </w:tr>
      <w:tr w:rsidR="00DC163D" w:rsidRPr="00DC163D" w:rsidTr="00DC163D">
        <w:tc>
          <w:tcPr>
            <w:tcW w:w="709" w:type="dxa"/>
            <w:shd w:val="clear" w:color="auto" w:fill="FF0000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45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DC163D" w:rsidRPr="00DC163D" w:rsidTr="00DC163D">
        <w:tc>
          <w:tcPr>
            <w:tcW w:w="709" w:type="dxa"/>
            <w:shd w:val="clear" w:color="auto" w:fill="FFFF00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=</w:t>
            </w:r>
          </w:p>
        </w:tc>
        <w:tc>
          <w:tcPr>
            <w:tcW w:w="1545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Каникулы</w:t>
            </w:r>
          </w:p>
        </w:tc>
      </w:tr>
    </w:tbl>
    <w:p w:rsidR="00DC163D" w:rsidRPr="00DC163D" w:rsidRDefault="00DC163D" w:rsidP="00DC163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C163D" w:rsidRPr="00DC163D" w:rsidRDefault="00DC163D" w:rsidP="008A2D8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C163D">
        <w:rPr>
          <w:rFonts w:ascii="Times New Roman" w:hAnsi="Times New Roman"/>
          <w:b/>
          <w:sz w:val="28"/>
          <w:szCs w:val="28"/>
        </w:rPr>
        <w:t>УП  - учебная практика</w:t>
      </w:r>
    </w:p>
    <w:tbl>
      <w:tblPr>
        <w:tblStyle w:val="a3"/>
        <w:tblW w:w="0" w:type="auto"/>
        <w:tblInd w:w="392" w:type="dxa"/>
        <w:tblLook w:val="04A0"/>
      </w:tblPr>
      <w:tblGrid>
        <w:gridCol w:w="976"/>
        <w:gridCol w:w="675"/>
        <w:gridCol w:w="8130"/>
        <w:gridCol w:w="4332"/>
      </w:tblGrid>
      <w:tr w:rsidR="00DC163D" w:rsidRPr="00DC163D" w:rsidTr="00C97951">
        <w:tc>
          <w:tcPr>
            <w:tcW w:w="976" w:type="dxa"/>
            <w:vMerge w:val="restart"/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261 группа</w:t>
            </w:r>
          </w:p>
        </w:tc>
        <w:tc>
          <w:tcPr>
            <w:tcW w:w="675" w:type="dxa"/>
            <w:shd w:val="clear" w:color="auto" w:fill="8DB3E2" w:themeFill="text2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8130" w:type="dxa"/>
          </w:tcPr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УП.05.02 Агрегатирование машин и оборудования - 36</w:t>
            </w:r>
          </w:p>
        </w:tc>
        <w:tc>
          <w:tcPr>
            <w:tcW w:w="4332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C163D" w:rsidRPr="00DC163D" w:rsidTr="00C97951">
        <w:tc>
          <w:tcPr>
            <w:tcW w:w="976" w:type="dxa"/>
            <w:vMerge/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shd w:val="clear" w:color="auto" w:fill="92CDDC" w:themeFill="accent5" w:themeFillTint="99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813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УП.02.01  Технология производства продукции животноводства-36</w:t>
            </w:r>
          </w:p>
        </w:tc>
        <w:tc>
          <w:tcPr>
            <w:tcW w:w="4332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C163D" w:rsidRPr="00DC163D" w:rsidTr="00C97951">
        <w:tc>
          <w:tcPr>
            <w:tcW w:w="976" w:type="dxa"/>
            <w:vMerge/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shd w:val="clear" w:color="auto" w:fill="C0000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8130" w:type="dxa"/>
          </w:tcPr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УП.01  Технология производства продукции растениеводства – 36+36</w:t>
            </w:r>
          </w:p>
        </w:tc>
        <w:tc>
          <w:tcPr>
            <w:tcW w:w="4332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</w:tr>
      <w:tr w:rsidR="00DC163D" w:rsidRPr="00DC163D" w:rsidTr="00C97951">
        <w:tc>
          <w:tcPr>
            <w:tcW w:w="976" w:type="dxa"/>
            <w:vMerge/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shd w:val="clear" w:color="auto" w:fill="C4BC96" w:themeFill="background2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813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УП.02.02 Кормопроизводство -36</w:t>
            </w:r>
          </w:p>
        </w:tc>
        <w:tc>
          <w:tcPr>
            <w:tcW w:w="4332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C163D" w:rsidRPr="00DC163D" w:rsidTr="00C97951">
        <w:tc>
          <w:tcPr>
            <w:tcW w:w="976" w:type="dxa"/>
            <w:vMerge/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shd w:val="clear" w:color="auto" w:fill="00B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  <w:highlight w:val="green"/>
              </w:rPr>
            </w:pPr>
            <w:r w:rsidRPr="00DC163D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813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УП.03.04 Товароведение сельскохозяйственной продукции - 72</w:t>
            </w:r>
          </w:p>
        </w:tc>
        <w:tc>
          <w:tcPr>
            <w:tcW w:w="4332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C163D" w:rsidRPr="00DC163D" w:rsidRDefault="00DC163D" w:rsidP="00DC163D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976"/>
        <w:gridCol w:w="675"/>
        <w:gridCol w:w="8130"/>
        <w:gridCol w:w="4332"/>
      </w:tblGrid>
      <w:tr w:rsidR="00DC163D" w:rsidRPr="00DC163D" w:rsidTr="00C97951">
        <w:tc>
          <w:tcPr>
            <w:tcW w:w="976" w:type="dxa"/>
            <w:vMerge w:val="restart"/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361 </w:t>
            </w:r>
            <w:r w:rsidRPr="00DC163D">
              <w:rPr>
                <w:rFonts w:ascii="Times New Roman" w:hAnsi="Times New Roman"/>
                <w:b/>
              </w:rPr>
              <w:lastRenderedPageBreak/>
              <w:t>группа</w:t>
            </w:r>
          </w:p>
        </w:tc>
        <w:tc>
          <w:tcPr>
            <w:tcW w:w="675" w:type="dxa"/>
            <w:shd w:val="clear" w:color="auto" w:fill="92CDDC" w:themeFill="accent5" w:themeFillTint="99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lastRenderedPageBreak/>
              <w:t>УП</w:t>
            </w:r>
          </w:p>
        </w:tc>
        <w:tc>
          <w:tcPr>
            <w:tcW w:w="813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УП.02.01  Технология производства продукции животноводства-36</w:t>
            </w:r>
          </w:p>
        </w:tc>
        <w:tc>
          <w:tcPr>
            <w:tcW w:w="4332" w:type="dxa"/>
            <w:vMerge w:val="restart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</w:tr>
      <w:tr w:rsidR="00DC163D" w:rsidRPr="00DC163D" w:rsidTr="00C97951">
        <w:tc>
          <w:tcPr>
            <w:tcW w:w="976" w:type="dxa"/>
            <w:vMerge/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shd w:val="clear" w:color="auto" w:fill="C4BC96" w:themeFill="background2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813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УП.02.02 Кормопроизводство -36</w:t>
            </w:r>
          </w:p>
        </w:tc>
        <w:tc>
          <w:tcPr>
            <w:tcW w:w="4332" w:type="dxa"/>
            <w:vMerge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C163D" w:rsidRPr="00DC163D" w:rsidTr="00C97951">
        <w:tc>
          <w:tcPr>
            <w:tcW w:w="976" w:type="dxa"/>
            <w:vMerge/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shd w:val="clear" w:color="auto" w:fill="CCC0D9" w:themeFill="accent4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8130" w:type="dxa"/>
          </w:tcPr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УП.03.01 Технологии хранения, транспортировки и реализации сельскохозяйственной продукции-108</w:t>
            </w:r>
          </w:p>
        </w:tc>
        <w:tc>
          <w:tcPr>
            <w:tcW w:w="4332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C163D" w:rsidRPr="00DC163D" w:rsidTr="00C97951">
        <w:tc>
          <w:tcPr>
            <w:tcW w:w="976" w:type="dxa"/>
            <w:vMerge/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shd w:val="clear" w:color="auto" w:fill="FBD4B4" w:themeFill="accent6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8130" w:type="dxa"/>
          </w:tcPr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УП.03.02  Сооружения и оборудование по хранению и переработке сельскохозяйственной продукции-36</w:t>
            </w:r>
          </w:p>
        </w:tc>
        <w:tc>
          <w:tcPr>
            <w:tcW w:w="4332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C163D" w:rsidRPr="00DC163D" w:rsidTr="00C97951">
        <w:tc>
          <w:tcPr>
            <w:tcW w:w="976" w:type="dxa"/>
            <w:vMerge/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shd w:val="clear" w:color="auto" w:fill="76923C" w:themeFill="accent3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8130" w:type="dxa"/>
          </w:tcPr>
          <w:p w:rsidR="00DC163D" w:rsidRPr="00DC163D" w:rsidRDefault="00DC163D" w:rsidP="00DC1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УП.05.02 Производственное обучение -72</w:t>
            </w:r>
          </w:p>
        </w:tc>
        <w:tc>
          <w:tcPr>
            <w:tcW w:w="4332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C163D" w:rsidRPr="00DC163D" w:rsidTr="00C97951">
        <w:tc>
          <w:tcPr>
            <w:tcW w:w="976" w:type="dxa"/>
            <w:vMerge/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5" w:type="dxa"/>
            <w:shd w:val="clear" w:color="auto" w:fill="7030A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130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ПП.00 Производственная практика-36+72</w:t>
            </w:r>
          </w:p>
        </w:tc>
        <w:tc>
          <w:tcPr>
            <w:tcW w:w="4332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C163D" w:rsidRPr="00DC163D" w:rsidRDefault="00DC163D" w:rsidP="00DC163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706"/>
        <w:gridCol w:w="8105"/>
        <w:gridCol w:w="4388"/>
      </w:tblGrid>
      <w:tr w:rsidR="00DC163D" w:rsidRPr="00DC163D" w:rsidTr="00DC163D">
        <w:trPr>
          <w:trHeight w:val="297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461 группа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УП.03.01 Технологии хранения, транспортировки и реализации сельскохозяйственной продукции-36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</w:tr>
      <w:tr w:rsidR="00DC163D" w:rsidRPr="00DC163D" w:rsidTr="00DC163D">
        <w:trPr>
          <w:trHeight w:val="297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УП.03.03 Технология переработки сельскохозяйственной продукции – 72+72</w:t>
            </w: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C163D" w:rsidRPr="00DC163D" w:rsidTr="00DC163D">
        <w:trPr>
          <w:trHeight w:val="232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УП.04 Управление работами по производству и переработке продукции растениеводства и животноводства-36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</w:tr>
      <w:tr w:rsidR="00DC163D" w:rsidRPr="00DC163D" w:rsidTr="00DC163D">
        <w:trPr>
          <w:trHeight w:val="75"/>
        </w:trPr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105" w:type="dxa"/>
            <w:tcBorders>
              <w:left w:val="single" w:sz="4" w:space="0" w:color="auto"/>
              <w:right w:val="single" w:sz="4" w:space="0" w:color="auto"/>
            </w:tcBorders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ПП.00 Производственная практика  -126+36+18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</w:tr>
      <w:tr w:rsidR="00DC163D" w:rsidRPr="00DC163D" w:rsidTr="00DC163D">
        <w:trPr>
          <w:trHeight w:val="79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8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 xml:space="preserve">ПДП.00 Преддипломная  практика – 144 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</w:tr>
    </w:tbl>
    <w:p w:rsidR="00DC163D" w:rsidRPr="00DC163D" w:rsidRDefault="00DC163D" w:rsidP="00DC163D">
      <w:pPr>
        <w:spacing w:after="0" w:line="240" w:lineRule="auto"/>
        <w:rPr>
          <w:rFonts w:ascii="Times New Roman" w:hAnsi="Times New Roman"/>
          <w:b/>
        </w:rPr>
      </w:pPr>
    </w:p>
    <w:p w:rsidR="00DC163D" w:rsidRPr="008A2D8F" w:rsidRDefault="00DC163D" w:rsidP="008A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63D">
        <w:rPr>
          <w:rFonts w:ascii="Times New Roman" w:hAnsi="Times New Roman"/>
          <w:b/>
          <w:sz w:val="28"/>
          <w:szCs w:val="28"/>
        </w:rPr>
        <w:t>ГИА (государственная итоговая аттестация)</w:t>
      </w:r>
    </w:p>
    <w:tbl>
      <w:tblPr>
        <w:tblStyle w:val="a3"/>
        <w:tblW w:w="0" w:type="auto"/>
        <w:tblInd w:w="392" w:type="dxa"/>
        <w:tblLook w:val="04A0"/>
      </w:tblPr>
      <w:tblGrid>
        <w:gridCol w:w="979"/>
        <w:gridCol w:w="673"/>
        <w:gridCol w:w="12461"/>
      </w:tblGrid>
      <w:tr w:rsidR="00DC163D" w:rsidRPr="00DC163D" w:rsidTr="00DC163D">
        <w:tc>
          <w:tcPr>
            <w:tcW w:w="992" w:type="dxa"/>
            <w:vMerge w:val="restart"/>
            <w:shd w:val="clear" w:color="auto" w:fill="92CDDC" w:themeFill="accent5" w:themeFillTint="99"/>
          </w:tcPr>
          <w:p w:rsidR="00DC163D" w:rsidRPr="00DC163D" w:rsidRDefault="00DC163D" w:rsidP="00DC1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163D">
              <w:rPr>
                <w:rFonts w:ascii="Times New Roman" w:hAnsi="Times New Roman"/>
                <w:b/>
              </w:rPr>
              <w:t>461 группа</w:t>
            </w:r>
          </w:p>
        </w:tc>
        <w:tc>
          <w:tcPr>
            <w:tcW w:w="709" w:type="dxa"/>
            <w:shd w:val="clear" w:color="auto" w:fill="00B050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Пд</w:t>
            </w:r>
          </w:p>
        </w:tc>
        <w:tc>
          <w:tcPr>
            <w:tcW w:w="14463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Подготовка ВКР (выпускной квалификационной работы) </w:t>
            </w:r>
          </w:p>
        </w:tc>
      </w:tr>
      <w:tr w:rsidR="00DC163D" w:rsidRPr="00DC163D" w:rsidTr="00DC163D">
        <w:tc>
          <w:tcPr>
            <w:tcW w:w="992" w:type="dxa"/>
            <w:vMerge/>
            <w:shd w:val="clear" w:color="auto" w:fill="92CDDC" w:themeFill="accent5" w:themeFillTint="99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C0504D" w:themeFill="accent2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</w:rPr>
              <w:t>ЗД</w:t>
            </w:r>
          </w:p>
        </w:tc>
        <w:tc>
          <w:tcPr>
            <w:tcW w:w="14463" w:type="dxa"/>
          </w:tcPr>
          <w:p w:rsidR="00DC163D" w:rsidRPr="00DC163D" w:rsidRDefault="00DC163D" w:rsidP="00DC163D">
            <w:pPr>
              <w:spacing w:after="0" w:line="240" w:lineRule="auto"/>
              <w:rPr>
                <w:rFonts w:ascii="Times New Roman" w:hAnsi="Times New Roman"/>
              </w:rPr>
            </w:pPr>
            <w:r w:rsidRPr="00DC163D">
              <w:rPr>
                <w:rFonts w:ascii="Times New Roman" w:hAnsi="Times New Roman"/>
                <w:b/>
              </w:rPr>
              <w:t xml:space="preserve">Защита дипломной работы </w:t>
            </w:r>
          </w:p>
        </w:tc>
      </w:tr>
    </w:tbl>
    <w:p w:rsidR="008A2D8F" w:rsidRDefault="008A2D8F" w:rsidP="003505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D0E" w:rsidRPr="002E7E14" w:rsidRDefault="00F07D0E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7E14">
        <w:rPr>
          <w:rFonts w:ascii="Times New Roman" w:hAnsi="Times New Roman"/>
          <w:b/>
          <w:sz w:val="28"/>
          <w:szCs w:val="28"/>
        </w:rPr>
        <w:t>Сводные данные по бюджету времени (в неделях) для очной формы обучения</w:t>
      </w:r>
    </w:p>
    <w:p w:rsidR="00F07D0E" w:rsidRPr="00350562" w:rsidRDefault="00F07D0E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2595"/>
        <w:gridCol w:w="1389"/>
        <w:gridCol w:w="1847"/>
        <w:gridCol w:w="1969"/>
        <w:gridCol w:w="1488"/>
        <w:gridCol w:w="1488"/>
        <w:gridCol w:w="1447"/>
        <w:gridCol w:w="1260"/>
      </w:tblGrid>
      <w:tr w:rsidR="00F07D0E" w:rsidRPr="00350562" w:rsidTr="00902FA2">
        <w:tc>
          <w:tcPr>
            <w:tcW w:w="1176" w:type="dxa"/>
            <w:vMerge w:val="restart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2428" w:type="dxa"/>
            <w:vMerge w:val="restart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Обучение по дисциплинам</w:t>
            </w:r>
            <w:proofErr w:type="gramEnd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624" w:type="dxa"/>
            <w:vMerge w:val="restart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186" w:type="dxa"/>
            <w:gridSpan w:val="2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93" w:type="dxa"/>
            <w:vMerge w:val="restart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Промежу-</w:t>
            </w:r>
          </w:p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точная аттестация</w:t>
            </w:r>
          </w:p>
        </w:tc>
        <w:tc>
          <w:tcPr>
            <w:tcW w:w="1593" w:type="dxa"/>
            <w:vMerge w:val="restart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Государст-венная</w:t>
            </w:r>
            <w:proofErr w:type="gramEnd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(итоговая) аттестация</w:t>
            </w:r>
          </w:p>
        </w:tc>
        <w:tc>
          <w:tcPr>
            <w:tcW w:w="1593" w:type="dxa"/>
            <w:vMerge w:val="restart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1593" w:type="dxa"/>
            <w:vMerge w:val="restart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(по курсам)</w:t>
            </w:r>
          </w:p>
        </w:tc>
      </w:tr>
      <w:tr w:rsidR="00F07D0E" w:rsidRPr="00350562" w:rsidTr="00902FA2">
        <w:tc>
          <w:tcPr>
            <w:tcW w:w="1176" w:type="dxa"/>
            <w:vMerge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По профилю специальности СПО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Преддипломная (для СПО)</w:t>
            </w:r>
          </w:p>
        </w:tc>
        <w:tc>
          <w:tcPr>
            <w:tcW w:w="1593" w:type="dxa"/>
            <w:vMerge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D0E" w:rsidRPr="00350562" w:rsidTr="00902FA2">
        <w:tc>
          <w:tcPr>
            <w:tcW w:w="1176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07D0E" w:rsidRPr="00350562" w:rsidTr="00902FA2">
        <w:tc>
          <w:tcPr>
            <w:tcW w:w="1176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1 курс</w:t>
            </w:r>
          </w:p>
        </w:tc>
        <w:tc>
          <w:tcPr>
            <w:tcW w:w="2428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39</w:t>
            </w:r>
          </w:p>
        </w:tc>
        <w:tc>
          <w:tcPr>
            <w:tcW w:w="1624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11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52</w:t>
            </w:r>
          </w:p>
        </w:tc>
      </w:tr>
      <w:tr w:rsidR="00F07D0E" w:rsidRPr="00350562" w:rsidTr="00902FA2">
        <w:tc>
          <w:tcPr>
            <w:tcW w:w="1176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  <w:lang w:val="en-US"/>
              </w:rPr>
              <w:t xml:space="preserve">II </w:t>
            </w:r>
            <w:r w:rsidRPr="00350562">
              <w:rPr>
                <w:rFonts w:ascii="Times New Roman" w:hAnsi="Times New Roman"/>
              </w:rPr>
              <w:t>курс</w:t>
            </w:r>
          </w:p>
        </w:tc>
        <w:tc>
          <w:tcPr>
            <w:tcW w:w="2428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32</w:t>
            </w:r>
          </w:p>
        </w:tc>
        <w:tc>
          <w:tcPr>
            <w:tcW w:w="1624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7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11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52</w:t>
            </w:r>
          </w:p>
        </w:tc>
      </w:tr>
      <w:tr w:rsidR="00F07D0E" w:rsidRPr="00350562" w:rsidTr="00902FA2">
        <w:tc>
          <w:tcPr>
            <w:tcW w:w="1176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  <w:lang w:val="en-US"/>
              </w:rPr>
              <w:t>III</w:t>
            </w:r>
            <w:r w:rsidRPr="00350562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2428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29</w:t>
            </w:r>
          </w:p>
        </w:tc>
        <w:tc>
          <w:tcPr>
            <w:tcW w:w="1624" w:type="dxa"/>
          </w:tcPr>
          <w:p w:rsidR="00F07D0E" w:rsidRPr="00350562" w:rsidRDefault="00271E23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3" w:type="dxa"/>
          </w:tcPr>
          <w:p w:rsidR="00F07D0E" w:rsidRPr="00350562" w:rsidRDefault="00271E23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-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10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52</w:t>
            </w:r>
          </w:p>
        </w:tc>
      </w:tr>
      <w:tr w:rsidR="00F07D0E" w:rsidRPr="00350562" w:rsidTr="00902FA2">
        <w:tc>
          <w:tcPr>
            <w:tcW w:w="1176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  <w:lang w:val="en-US"/>
              </w:rPr>
              <w:t>IV</w:t>
            </w:r>
            <w:r w:rsidRPr="00350562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2428" w:type="dxa"/>
          </w:tcPr>
          <w:p w:rsidR="00F07D0E" w:rsidRPr="00350562" w:rsidRDefault="00271E23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24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6</w:t>
            </w:r>
          </w:p>
        </w:tc>
        <w:tc>
          <w:tcPr>
            <w:tcW w:w="1593" w:type="dxa"/>
          </w:tcPr>
          <w:p w:rsidR="00F07D0E" w:rsidRPr="00350562" w:rsidRDefault="00271E23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4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1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6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43</w:t>
            </w:r>
          </w:p>
        </w:tc>
      </w:tr>
      <w:tr w:rsidR="00F07D0E" w:rsidRPr="00350562" w:rsidTr="00902FA2">
        <w:tc>
          <w:tcPr>
            <w:tcW w:w="1176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428" w:type="dxa"/>
          </w:tcPr>
          <w:p w:rsidR="00F07D0E" w:rsidRPr="00350562" w:rsidRDefault="00271E23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624" w:type="dxa"/>
          </w:tcPr>
          <w:p w:rsidR="00F07D0E" w:rsidRPr="00350562" w:rsidRDefault="00271E23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93" w:type="dxa"/>
          </w:tcPr>
          <w:p w:rsidR="00F07D0E" w:rsidRPr="00350562" w:rsidRDefault="00271E23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4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7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6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34</w:t>
            </w:r>
          </w:p>
        </w:tc>
        <w:tc>
          <w:tcPr>
            <w:tcW w:w="1593" w:type="dxa"/>
          </w:tcPr>
          <w:p w:rsidR="00F07D0E" w:rsidRPr="00350562" w:rsidRDefault="00F07D0E" w:rsidP="00350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562">
              <w:rPr>
                <w:rFonts w:ascii="Times New Roman" w:hAnsi="Times New Roman"/>
              </w:rPr>
              <w:t>199</w:t>
            </w:r>
          </w:p>
        </w:tc>
      </w:tr>
    </w:tbl>
    <w:p w:rsidR="00F07D0E" w:rsidRPr="00350562" w:rsidRDefault="00F07D0E" w:rsidP="003505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b/>
          <w:sz w:val="28"/>
          <w:szCs w:val="28"/>
        </w:rPr>
        <w:t xml:space="preserve">4.2. План учебного процесса 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2974"/>
        <w:gridCol w:w="1330"/>
        <w:gridCol w:w="900"/>
        <w:gridCol w:w="1080"/>
        <w:gridCol w:w="900"/>
        <w:gridCol w:w="689"/>
        <w:gridCol w:w="751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4F67B1" w:rsidRPr="004F67B1" w:rsidTr="00DD5AA9">
        <w:trPr>
          <w:cantSplit/>
          <w:trHeight w:val="11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Индекс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Наименование циклов, дисциплин, профессиональных модулей, МДК, практик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left="-202"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 xml:space="preserve">  формы промежуточной аттестации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 xml:space="preserve">Учебная нагрузка </w:t>
            </w:r>
            <w:proofErr w:type="gramStart"/>
            <w:r w:rsidRPr="004F67B1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4F67B1">
              <w:rPr>
                <w:rFonts w:ascii="Times New Roman" w:hAnsi="Times New Roman"/>
                <w:b/>
              </w:rPr>
              <w:t xml:space="preserve"> (час)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 xml:space="preserve">Распределение обязательной учебной нагрузки </w:t>
            </w:r>
            <w:r w:rsidRPr="004F67B1">
              <w:rPr>
                <w:rFonts w:ascii="Times New Roman" w:hAnsi="Times New Roman"/>
              </w:rPr>
              <w:t xml:space="preserve">(включая обязательную аудиторную и все виды практики в составе профессиональных модулей) </w:t>
            </w:r>
            <w:r w:rsidRPr="004F67B1">
              <w:rPr>
                <w:rFonts w:ascii="Times New Roman" w:hAnsi="Times New Roman"/>
                <w:b/>
              </w:rPr>
              <w:t>по курсам и семестрам (час</w:t>
            </w:r>
            <w:proofErr w:type="gramStart"/>
            <w:r w:rsidRPr="004F67B1">
              <w:rPr>
                <w:rFonts w:ascii="Times New Roman" w:hAnsi="Times New Roman"/>
                <w:b/>
              </w:rPr>
              <w:t>.</w:t>
            </w:r>
            <w:proofErr w:type="gramEnd"/>
            <w:r w:rsidRPr="004F67B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F67B1">
              <w:rPr>
                <w:rFonts w:ascii="Times New Roman" w:hAnsi="Times New Roman"/>
                <w:b/>
              </w:rPr>
              <w:t>в</w:t>
            </w:r>
            <w:proofErr w:type="gramEnd"/>
            <w:r w:rsidRPr="004F67B1">
              <w:rPr>
                <w:rFonts w:ascii="Times New Roman" w:hAnsi="Times New Roman"/>
                <w:b/>
              </w:rPr>
              <w:t xml:space="preserve"> семестр)</w:t>
            </w:r>
          </w:p>
        </w:tc>
      </w:tr>
      <w:tr w:rsidR="004F67B1" w:rsidRPr="004F67B1" w:rsidTr="00DD5AA9">
        <w:trPr>
          <w:cantSplit/>
          <w:trHeight w:val="45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left="113" w:right="-142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left="113"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 xml:space="preserve">Максимальная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left="113"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Самостоятельная учебная работа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 xml:space="preserve">Обязательная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 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lang w:val="en-US"/>
              </w:rPr>
              <w:t>II</w:t>
            </w:r>
            <w:r w:rsidRPr="004F67B1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lang w:val="en-US"/>
              </w:rPr>
              <w:t>III</w:t>
            </w:r>
            <w:r w:rsidRPr="004F67B1"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lang w:val="en-US"/>
              </w:rPr>
              <w:t>IV</w:t>
            </w:r>
            <w:r w:rsidRPr="004F67B1">
              <w:rPr>
                <w:rFonts w:ascii="Times New Roman" w:hAnsi="Times New Roman"/>
              </w:rPr>
              <w:t xml:space="preserve"> курс</w:t>
            </w:r>
          </w:p>
        </w:tc>
      </w:tr>
      <w:tr w:rsidR="004F67B1" w:rsidRPr="004F67B1" w:rsidTr="00DD5AA9">
        <w:trPr>
          <w:cantSplit/>
          <w:trHeight w:val="53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left="113"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Всего занятий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В т.ч.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 сем.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17 нед.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 сем.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22 нед.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 сем.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17 нед.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 сем.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22 нед.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 сем.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 нед.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 сем.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24 нед.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 сем.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17 нед.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 сем.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13 нед.</w:t>
            </w:r>
          </w:p>
        </w:tc>
      </w:tr>
      <w:tr w:rsidR="004F67B1" w:rsidRPr="004F67B1" w:rsidTr="00DD5AA9">
        <w:trPr>
          <w:cantSplit/>
          <w:trHeight w:val="1417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left="113"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Лаб. и практ. занятий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left="113"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Курсовых работ (проектов)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pStyle w:val="1"/>
              <w:tabs>
                <w:tab w:val="left" w:pos="12616"/>
              </w:tabs>
              <w:rPr>
                <w:sz w:val="22"/>
                <w:szCs w:val="22"/>
              </w:rPr>
            </w:pPr>
            <w:r w:rsidRPr="004F67B1">
              <w:rPr>
                <w:sz w:val="22"/>
                <w:szCs w:val="22"/>
              </w:rPr>
              <w:t>ОУД.00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Общеобразовательные дисциплины для 1 курса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4F67B1">
              <w:rPr>
                <w:rFonts w:ascii="Times New Roman" w:hAnsi="Times New Roman"/>
                <w:b/>
              </w:rPr>
              <w:t>1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З</w:t>
            </w:r>
            <w:r w:rsidRPr="004F67B1">
              <w:rPr>
                <w:rFonts w:ascii="Times New Roman" w:hAnsi="Times New Roman"/>
                <w:b/>
              </w:rPr>
              <w:t xml:space="preserve"> /9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ДЗ</w:t>
            </w:r>
            <w:r w:rsidRPr="004F67B1">
              <w:rPr>
                <w:rFonts w:ascii="Times New Roman" w:hAnsi="Times New Roman"/>
                <w:b/>
              </w:rPr>
              <w:t xml:space="preserve"> / 3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1404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509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 xml:space="preserve">           БАЗОВЫЕ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З</w:t>
            </w:r>
            <w:r w:rsidRPr="004F67B1">
              <w:rPr>
                <w:rFonts w:ascii="Times New Roman" w:hAnsi="Times New Roman"/>
                <w:b/>
              </w:rPr>
              <w:t xml:space="preserve"> /7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ДЗ</w:t>
            </w:r>
            <w:r w:rsidRPr="004F67B1">
              <w:rPr>
                <w:rFonts w:ascii="Times New Roman" w:hAnsi="Times New Roman"/>
                <w:b/>
              </w:rPr>
              <w:t xml:space="preserve"> / 3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562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1124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437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Общие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З</w:t>
            </w:r>
            <w:r w:rsidRPr="004F67B1">
              <w:rPr>
                <w:rFonts w:ascii="Times New Roman" w:hAnsi="Times New Roman"/>
                <w:b/>
              </w:rPr>
              <w:t xml:space="preserve"> /4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ДЗ</w:t>
            </w:r>
            <w:r w:rsidRPr="004F67B1">
              <w:rPr>
                <w:rFonts w:ascii="Times New Roman" w:hAnsi="Times New Roman"/>
                <w:b/>
              </w:rPr>
              <w:t xml:space="preserve"> / 3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385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</w:rPr>
              <w:t>ОУД.01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 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94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ОУД.02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 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117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ОУД.03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 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156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ОУД.04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 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ОУД.05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proofErr w:type="gramStart"/>
            <w:r w:rsidRPr="004F67B1">
              <w:rPr>
                <w:rFonts w:ascii="Times New Roman" w:hAnsi="Times New Roman"/>
              </w:rPr>
              <w:t>З</w:t>
            </w:r>
            <w:proofErr w:type="gramEnd"/>
            <w:r w:rsidRPr="004F67B1">
              <w:rPr>
                <w:rFonts w:ascii="Times New Roman" w:hAnsi="Times New Roman"/>
              </w:rPr>
              <w:t>, 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110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ОУД.06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ОБЖ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 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-</w:t>
            </w:r>
            <w:proofErr w:type="gramStart"/>
            <w:r w:rsidRPr="004F67B1">
              <w:rPr>
                <w:rFonts w:ascii="Times New Roman" w:hAnsi="Times New Roman"/>
                <w:b/>
                <w:vertAlign w:val="subscript"/>
              </w:rPr>
              <w:t>З</w:t>
            </w:r>
            <w:proofErr w:type="gramEnd"/>
            <w:r w:rsidRPr="004F67B1">
              <w:rPr>
                <w:rFonts w:ascii="Times New Roman" w:hAnsi="Times New Roman"/>
                <w:b/>
              </w:rPr>
              <w:t xml:space="preserve"> /3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ДЗ</w:t>
            </w:r>
            <w:r w:rsidRPr="004F67B1">
              <w:rPr>
                <w:rFonts w:ascii="Times New Roman" w:hAnsi="Times New Roman"/>
                <w:b/>
              </w:rPr>
              <w:t xml:space="preserve"> / -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ОУД.08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Физика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 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97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ОУД.10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Обществознание (вкл. экономику)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 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162 в тч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 xml:space="preserve">54 в тч 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108 в тч 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60 в тч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ОУД.16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 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ОУД.17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Дополнительные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-, -,-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УД.1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lastRenderedPageBreak/>
              <w:t>УД.2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Эффективное поведение на рынке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pStyle w:val="1"/>
              <w:tabs>
                <w:tab w:val="left" w:pos="12616"/>
              </w:tabs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 xml:space="preserve">            ПРОФИЛЬНЫЕ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-</w:t>
            </w:r>
            <w:proofErr w:type="gramStart"/>
            <w:r w:rsidRPr="004F67B1">
              <w:rPr>
                <w:rFonts w:ascii="Times New Roman" w:hAnsi="Times New Roman"/>
                <w:b/>
                <w:vertAlign w:val="subscript"/>
              </w:rPr>
              <w:t>З</w:t>
            </w:r>
            <w:proofErr w:type="gramEnd"/>
            <w:r w:rsidRPr="004F67B1">
              <w:rPr>
                <w:rFonts w:ascii="Times New Roman" w:hAnsi="Times New Roman"/>
                <w:b/>
              </w:rPr>
              <w:t xml:space="preserve"> /2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ДЗ</w:t>
            </w:r>
            <w:r w:rsidRPr="004F67B1">
              <w:rPr>
                <w:rFonts w:ascii="Times New Roman" w:hAnsi="Times New Roman"/>
                <w:b/>
              </w:rPr>
              <w:t xml:space="preserve"> / 1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pStyle w:val="1"/>
              <w:tabs>
                <w:tab w:val="left" w:pos="12616"/>
              </w:tabs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-</w:t>
            </w:r>
            <w:proofErr w:type="gramStart"/>
            <w:r w:rsidRPr="004F67B1">
              <w:rPr>
                <w:rFonts w:ascii="Times New Roman" w:hAnsi="Times New Roman"/>
                <w:b/>
                <w:vertAlign w:val="subscript"/>
              </w:rPr>
              <w:t>З</w:t>
            </w:r>
            <w:proofErr w:type="gramEnd"/>
            <w:r w:rsidRPr="004F67B1">
              <w:rPr>
                <w:rFonts w:ascii="Times New Roman" w:hAnsi="Times New Roman"/>
                <w:b/>
              </w:rPr>
              <w:t xml:space="preserve"> /2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ДЗ</w:t>
            </w:r>
            <w:r w:rsidRPr="004F67B1">
              <w:rPr>
                <w:rFonts w:ascii="Times New Roman" w:hAnsi="Times New Roman"/>
                <w:b/>
              </w:rPr>
              <w:t xml:space="preserve"> / 1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ОУД.07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 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ОУД.09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Химия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 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ОУД.15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 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  <w:trHeight w:val="68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ОГСЭ.00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Общий гуманитарный и социально – экономический  цикл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vertAlign w:val="subscript"/>
              </w:rPr>
            </w:pPr>
            <w:r w:rsidRPr="004F67B1">
              <w:rPr>
                <w:rFonts w:ascii="Times New Roman" w:hAnsi="Times New Roman"/>
                <w:b/>
              </w:rPr>
              <w:t>5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З</w:t>
            </w:r>
            <w:r w:rsidRPr="004F67B1">
              <w:rPr>
                <w:rFonts w:ascii="Times New Roman" w:hAnsi="Times New Roman"/>
                <w:b/>
              </w:rPr>
              <w:t xml:space="preserve"> /6 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 xml:space="preserve">ДЗ </w:t>
            </w:r>
            <w:r w:rsidRPr="004F67B1">
              <w:rPr>
                <w:rFonts w:ascii="Times New Roman" w:hAnsi="Times New Roman"/>
                <w:b/>
              </w:rPr>
              <w:t xml:space="preserve">/ </w:t>
            </w:r>
            <w:proofErr w:type="gramStart"/>
            <w:r w:rsidRPr="004F67B1">
              <w:rPr>
                <w:rFonts w:ascii="Times New Roman" w:hAnsi="Times New Roman"/>
                <w:b/>
              </w:rPr>
              <w:t>-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Э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496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40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ОГСЭ.01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Основы философии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ОГСЭ.02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История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ОГСЭ.03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Иностранный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-,-,-,-,-, 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lang w:val="en-US"/>
              </w:rPr>
              <w:t>1</w:t>
            </w:r>
            <w:r w:rsidRPr="004F67B1">
              <w:rPr>
                <w:rFonts w:ascii="Times New Roman" w:hAnsi="Times New Roman"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lang w:val="en-US"/>
              </w:rPr>
              <w:t>2</w:t>
            </w:r>
            <w:r w:rsidRPr="004F67B1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lang w:val="en-US"/>
              </w:rPr>
              <w:t>2</w:t>
            </w:r>
            <w:r w:rsidRPr="004F67B1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20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ОГСЭ.04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Физическая культура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proofErr w:type="gramStart"/>
            <w:r w:rsidRPr="004F67B1">
              <w:rPr>
                <w:rFonts w:ascii="Times New Roman" w:hAnsi="Times New Roman"/>
              </w:rPr>
              <w:t>З</w:t>
            </w:r>
            <w:proofErr w:type="gramEnd"/>
            <w:r w:rsidRPr="004F67B1">
              <w:rPr>
                <w:rFonts w:ascii="Times New Roman" w:hAnsi="Times New Roman"/>
              </w:rPr>
              <w:t>, З, З, З,З,ДЗ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lang w:val="en-US"/>
              </w:rPr>
              <w:t>1</w:t>
            </w:r>
            <w:r w:rsidRPr="004F67B1">
              <w:rPr>
                <w:rFonts w:ascii="Times New Roman" w:hAnsi="Times New Roman"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158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lang w:val="en-US"/>
              </w:rPr>
              <w:t>3</w:t>
            </w:r>
            <w:r w:rsidRPr="004F67B1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lang w:val="en-US"/>
              </w:rPr>
              <w:t>2</w:t>
            </w:r>
            <w:r w:rsidRPr="004F67B1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lang w:val="en-US"/>
              </w:rPr>
              <w:t>2</w:t>
            </w:r>
            <w:r w:rsidRPr="004F67B1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20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ОГСЭ.05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ОГСЭ.06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Социальная психология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ЕН.00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-</w:t>
            </w:r>
            <w:proofErr w:type="gramStart"/>
            <w:r w:rsidRPr="004F67B1">
              <w:rPr>
                <w:rFonts w:ascii="Times New Roman" w:hAnsi="Times New Roman"/>
                <w:b/>
                <w:vertAlign w:val="subscript"/>
              </w:rPr>
              <w:t>З</w:t>
            </w:r>
            <w:proofErr w:type="gramEnd"/>
            <w:r w:rsidRPr="004F67B1">
              <w:rPr>
                <w:rFonts w:ascii="Times New Roman" w:hAnsi="Times New Roman"/>
                <w:b/>
              </w:rPr>
              <w:t xml:space="preserve"> /1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 xml:space="preserve">ДЗ </w:t>
            </w:r>
            <w:r w:rsidRPr="004F67B1">
              <w:rPr>
                <w:rFonts w:ascii="Times New Roman" w:hAnsi="Times New Roman"/>
                <w:b/>
              </w:rPr>
              <w:t>/ 2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0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ЕН.01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ЕН.0</w:t>
            </w:r>
            <w:r w:rsidRPr="004F67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Экологические основы природо- пользования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ЕН.03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П. 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Профессиональный цикл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 w:rsidRPr="004F67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З</w:t>
            </w:r>
            <w:proofErr w:type="gramEnd"/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/17</w:t>
            </w:r>
            <w:r w:rsidRPr="004F67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ДЗ</w:t>
            </w:r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  <w:r w:rsidRPr="004F67B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3378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1126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3296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488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766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572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7B1"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ОП. 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Общепрофессиональные дисциплины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b/>
              </w:rPr>
              <w:t>-</w:t>
            </w:r>
            <w:proofErr w:type="gramStart"/>
            <w:r w:rsidRPr="004F67B1">
              <w:rPr>
                <w:rFonts w:ascii="Times New Roman" w:hAnsi="Times New Roman"/>
                <w:b/>
                <w:vertAlign w:val="subscript"/>
              </w:rPr>
              <w:t>З</w:t>
            </w:r>
            <w:proofErr w:type="gramEnd"/>
            <w:r w:rsidRPr="004F67B1">
              <w:rPr>
                <w:rFonts w:ascii="Times New Roman" w:hAnsi="Times New Roman"/>
                <w:b/>
              </w:rPr>
              <w:t xml:space="preserve"> / 11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 xml:space="preserve">ДЗ </w:t>
            </w:r>
            <w:r w:rsidRPr="004F67B1">
              <w:rPr>
                <w:rFonts w:ascii="Times New Roman" w:hAnsi="Times New Roman"/>
                <w:b/>
              </w:rPr>
              <w:t>/ 2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92</w:t>
            </w:r>
          </w:p>
        </w:tc>
      </w:tr>
      <w:tr w:rsidR="004F67B1" w:rsidRPr="004F67B1" w:rsidTr="00DD5AA9">
        <w:trPr>
          <w:cantSplit/>
          <w:trHeight w:val="25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ОП. 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ОП. 02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lang w:val="en-US"/>
              </w:rPr>
              <w:t xml:space="preserve">Основы </w:t>
            </w:r>
            <w:r w:rsidRPr="004F67B1">
              <w:rPr>
                <w:rFonts w:ascii="Times New Roman" w:hAnsi="Times New Roman"/>
              </w:rPr>
              <w:t>зоотехнии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ОП. 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Основы механизации, электрофи кации и автоматизации сельск</w:t>
            </w:r>
            <w:proofErr w:type="gramStart"/>
            <w:r w:rsidRPr="004F67B1">
              <w:rPr>
                <w:rFonts w:ascii="Times New Roman" w:hAnsi="Times New Roman"/>
              </w:rPr>
              <w:t>о-</w:t>
            </w:r>
            <w:proofErr w:type="gramEnd"/>
            <w:r w:rsidRPr="004F67B1">
              <w:rPr>
                <w:rFonts w:ascii="Times New Roman" w:hAnsi="Times New Roman"/>
              </w:rPr>
              <w:t xml:space="preserve"> хозяйственного производства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vertAlign w:val="subscript"/>
              </w:rPr>
            </w:pPr>
            <w:r w:rsidRPr="004F67B1">
              <w:rPr>
                <w:rFonts w:ascii="Times New Roman" w:hAnsi="Times New Roman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  <w:trHeight w:val="31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ОП. 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ОП. 05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Техническая механика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lastRenderedPageBreak/>
              <w:t>ОП. 06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  <w:trHeight w:val="42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ОП. 07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Основы аналитической химии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ОП. 08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Микробиология, санитария и гигиена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ОП. 09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Метрология, стандартизация и подтверждение качества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ОП. 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Основы экономики, менеджмента и маркетинга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44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ОП. 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Правовые основы  професси</w:t>
            </w:r>
            <w:proofErr w:type="gramStart"/>
            <w:r w:rsidRPr="004F67B1">
              <w:rPr>
                <w:rFonts w:ascii="Times New Roman" w:hAnsi="Times New Roman"/>
              </w:rPr>
              <w:t>о-</w:t>
            </w:r>
            <w:proofErr w:type="gramEnd"/>
            <w:r w:rsidRPr="004F67B1">
              <w:rPr>
                <w:rFonts w:ascii="Times New Roman" w:hAnsi="Times New Roman"/>
              </w:rPr>
              <w:t xml:space="preserve"> нальной деятельности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ОП. 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ОП. 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ПМ.00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Профессиональные  модули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  <w:b/>
              </w:rPr>
              <w:t>-</w:t>
            </w:r>
            <w:proofErr w:type="gramStart"/>
            <w:r w:rsidRPr="004F67B1">
              <w:rPr>
                <w:rFonts w:ascii="Times New Roman" w:hAnsi="Times New Roman"/>
                <w:b/>
                <w:vertAlign w:val="subscript"/>
              </w:rPr>
              <w:t>З</w:t>
            </w:r>
            <w:proofErr w:type="gramEnd"/>
            <w:r w:rsidRPr="004F67B1">
              <w:rPr>
                <w:rFonts w:ascii="Times New Roman" w:hAnsi="Times New Roman"/>
                <w:b/>
              </w:rPr>
              <w:t xml:space="preserve"> / 6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 xml:space="preserve">ДЗ </w:t>
            </w:r>
            <w:r w:rsidRPr="004F67B1">
              <w:rPr>
                <w:rFonts w:ascii="Times New Roman" w:hAnsi="Times New Roman"/>
                <w:b/>
              </w:rPr>
              <w:t>/ 6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2552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619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538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568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336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Производство и первичная обработка продукции растениеводства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vertAlign w:val="subscript"/>
              </w:rPr>
            </w:pPr>
            <w:r w:rsidRPr="004F67B1">
              <w:rPr>
                <w:rFonts w:ascii="Times New Roman" w:hAnsi="Times New Roman"/>
              </w:rPr>
              <w:t xml:space="preserve">-,-, </w:t>
            </w:r>
            <w:proofErr w:type="gramStart"/>
            <w:r w:rsidRPr="004F67B1">
              <w:rPr>
                <w:rFonts w:ascii="Times New Roman" w:hAnsi="Times New Roman"/>
              </w:rPr>
              <w:t>Э</w:t>
            </w:r>
            <w:r w:rsidRPr="004F67B1">
              <w:rPr>
                <w:rFonts w:ascii="Times New Roman" w:hAnsi="Times New Roman"/>
                <w:vertAlign w:val="subscript"/>
              </w:rPr>
              <w:t>к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МДК.01.01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Технология производства пр</w:t>
            </w:r>
            <w:proofErr w:type="gramStart"/>
            <w:r w:rsidRPr="004F67B1">
              <w:rPr>
                <w:rFonts w:ascii="Times New Roman" w:hAnsi="Times New Roman"/>
              </w:rPr>
              <w:t>о-</w:t>
            </w:r>
            <w:proofErr w:type="gramEnd"/>
            <w:r w:rsidRPr="004F67B1">
              <w:rPr>
                <w:rFonts w:ascii="Times New Roman" w:hAnsi="Times New Roman"/>
              </w:rPr>
              <w:t xml:space="preserve"> дукции растениеводства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УП. 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Технология  производства продукции  растениеводства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 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ПП. 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Производство и первичная переработка продукции животноводства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vertAlign w:val="subscript"/>
              </w:rPr>
            </w:pPr>
            <w:r w:rsidRPr="004F67B1">
              <w:rPr>
                <w:rFonts w:ascii="Times New Roman" w:hAnsi="Times New Roman"/>
              </w:rPr>
              <w:t>-,-,</w:t>
            </w:r>
            <w:proofErr w:type="gramStart"/>
            <w:r w:rsidRPr="004F67B1">
              <w:rPr>
                <w:rFonts w:ascii="Times New Roman" w:hAnsi="Times New Roman"/>
              </w:rPr>
              <w:t>Э</w:t>
            </w:r>
            <w:r w:rsidRPr="004F67B1">
              <w:rPr>
                <w:rFonts w:ascii="Times New Roman" w:hAnsi="Times New Roman"/>
                <w:vertAlign w:val="subscript"/>
              </w:rPr>
              <w:t>к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МДК.02.01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Технологии производства продукции животноводства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МДК.02.0</w:t>
            </w:r>
            <w:r w:rsidRPr="004F67B1">
              <w:rPr>
                <w:rFonts w:ascii="Times New Roman" w:hAnsi="Times New Roman"/>
                <w:b/>
              </w:rPr>
              <w:t>2</w:t>
            </w:r>
            <w:r w:rsidRPr="004F67B1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Кормопроизводство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УП.02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Производство и первичная переработка продукции животноводства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УП.02.01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</w:rPr>
              <w:t>Технологии производства продукции животноводства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УП.02.02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Кормопроизводство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ПП.00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lastRenderedPageBreak/>
              <w:t>ПМ.03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 xml:space="preserve">Хранение, транспортировка и реализация сельскохозяйственной продукции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vertAlign w:val="subscript"/>
              </w:rPr>
            </w:pPr>
            <w:r w:rsidRPr="004F67B1">
              <w:rPr>
                <w:rFonts w:ascii="Times New Roman" w:hAnsi="Times New Roman"/>
              </w:rPr>
              <w:t>-,-,-,-,</w:t>
            </w:r>
            <w:proofErr w:type="gramStart"/>
            <w:r w:rsidRPr="004F67B1">
              <w:rPr>
                <w:rFonts w:ascii="Times New Roman" w:hAnsi="Times New Roman"/>
              </w:rPr>
              <w:t>Э</w:t>
            </w:r>
            <w:r w:rsidRPr="004F67B1">
              <w:rPr>
                <w:rFonts w:ascii="Times New Roman" w:hAnsi="Times New Roman"/>
                <w:vertAlign w:val="subscript"/>
              </w:rPr>
              <w:t>к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1232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284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222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МДК.03.01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 xml:space="preserve">Технологии хранения, транспортировки  и реализации сельскохозяйственной 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 xml:space="preserve">продукции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252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90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70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МДК.03.02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МДК.03.03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Технология переработки сельскохозяйственной продукции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44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МДК.03.04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Товароведение сельскохозяйственной продукции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УП.03.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-,-,-,ДЗ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72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УП.03.01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 xml:space="preserve">Технологии хранения, транспортировки  и реализации сельскохозяйственной 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УП.03.02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УП.03.03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Технология переработки сельскохозяйственной продукции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lastRenderedPageBreak/>
              <w:t>УП.03.04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Товароведение сельскохозяйственной продукции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ПП.00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36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ПМ.04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vertAlign w:val="subscript"/>
              </w:rPr>
            </w:pPr>
            <w:r w:rsidRPr="004F67B1">
              <w:rPr>
                <w:rFonts w:ascii="Times New Roman" w:hAnsi="Times New Roman"/>
              </w:rPr>
              <w:t>-,</w:t>
            </w:r>
            <w:proofErr w:type="gramStart"/>
            <w:r w:rsidRPr="004F67B1">
              <w:rPr>
                <w:rFonts w:ascii="Times New Roman" w:hAnsi="Times New Roman"/>
              </w:rPr>
              <w:t>Э</w:t>
            </w:r>
            <w:r w:rsidRPr="004F67B1">
              <w:rPr>
                <w:rFonts w:ascii="Times New Roman" w:hAnsi="Times New Roman"/>
                <w:vertAlign w:val="subscript"/>
              </w:rPr>
              <w:t>к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166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114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МДК.04.01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Управление структурным подразделением организации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60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УП 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36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ПП.00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18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ПМ.05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Выполнение работ по рабочей профессии 19205 “Тракторис</w:t>
            </w:r>
            <w:proofErr w:type="gramStart"/>
            <w:r w:rsidRPr="004F67B1">
              <w:rPr>
                <w:rFonts w:ascii="Times New Roman" w:hAnsi="Times New Roman"/>
                <w:b/>
              </w:rPr>
              <w:t>т-</w:t>
            </w:r>
            <w:proofErr w:type="gramEnd"/>
            <w:r w:rsidRPr="004F67B1">
              <w:rPr>
                <w:rFonts w:ascii="Times New Roman" w:hAnsi="Times New Roman"/>
                <w:b/>
              </w:rPr>
              <w:t xml:space="preserve"> машинист с/х производства”</w:t>
            </w:r>
          </w:p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vertAlign w:val="subscript"/>
              </w:rPr>
            </w:pPr>
            <w:r w:rsidRPr="004F67B1">
              <w:rPr>
                <w:rFonts w:ascii="Times New Roman" w:hAnsi="Times New Roman"/>
              </w:rPr>
              <w:t>-,-, -,</w:t>
            </w:r>
            <w:proofErr w:type="gramStart"/>
            <w:r w:rsidRPr="004F67B1">
              <w:rPr>
                <w:rFonts w:ascii="Times New Roman" w:hAnsi="Times New Roman"/>
              </w:rPr>
              <w:t>Э</w:t>
            </w:r>
            <w:r w:rsidRPr="004F67B1">
              <w:rPr>
                <w:rFonts w:ascii="Times New Roman" w:hAnsi="Times New Roman"/>
                <w:vertAlign w:val="subscript"/>
              </w:rPr>
              <w:t>к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543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199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0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МДК.05.01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Устройство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60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МДК 05.02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Техническое обслуживание и ремонт тракторов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30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МДК 05.0</w:t>
            </w:r>
            <w:r w:rsidRPr="004F67B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Сельскохозяйственные машины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17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МДК 05.0</w:t>
            </w:r>
            <w:r w:rsidRPr="004F67B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Технология производства продукции растениеводства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87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МДК.</w:t>
            </w:r>
            <w:r w:rsidRPr="004F67B1">
              <w:rPr>
                <w:rFonts w:ascii="Times New Roman" w:hAnsi="Times New Roman"/>
                <w:b/>
                <w:lang w:val="en-US"/>
              </w:rPr>
              <w:t>05.0</w:t>
            </w:r>
            <w:r w:rsidRPr="004F67B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Правила дорожного движения (</w:t>
            </w:r>
            <w:r w:rsidRPr="004F67B1">
              <w:rPr>
                <w:rFonts w:ascii="Times New Roman" w:hAnsi="Times New Roman"/>
                <w:lang w:val="en-US"/>
              </w:rPr>
              <w:t>ПДД</w:t>
            </w:r>
            <w:r w:rsidRPr="004F67B1">
              <w:rPr>
                <w:rFonts w:ascii="Times New Roman" w:hAnsi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МДК.05.06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Основы  управления безопасности движения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МДК.</w:t>
            </w:r>
            <w:r w:rsidRPr="004F67B1">
              <w:rPr>
                <w:rFonts w:ascii="Times New Roman" w:hAnsi="Times New Roman"/>
                <w:b/>
                <w:lang w:val="en-US"/>
              </w:rPr>
              <w:t>05.0</w:t>
            </w:r>
            <w:r w:rsidRPr="004F67B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Оказание первой помощи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lastRenderedPageBreak/>
              <w:t>УП.05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Выполнение работ по рабочей профессии 19205 «Тракторис</w:t>
            </w:r>
            <w:proofErr w:type="gramStart"/>
            <w:r w:rsidRPr="004F67B1">
              <w:rPr>
                <w:rFonts w:ascii="Times New Roman" w:hAnsi="Times New Roman"/>
                <w:b/>
              </w:rPr>
              <w:t>т-</w:t>
            </w:r>
            <w:proofErr w:type="gramEnd"/>
            <w:r w:rsidRPr="004F67B1">
              <w:rPr>
                <w:rFonts w:ascii="Times New Roman" w:hAnsi="Times New Roman"/>
                <w:b/>
              </w:rPr>
              <w:t xml:space="preserve"> машинист с/х производства»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-,-,ДЗ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УП.05.0</w:t>
            </w:r>
            <w:r w:rsidRPr="004F67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Производственное обучение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4F67B1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УП.05.0</w:t>
            </w:r>
            <w:r w:rsidRPr="004F67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Агрегатирование машин и оборудования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Всего</w:t>
            </w:r>
            <w:proofErr w:type="gramStart"/>
            <w:r w:rsidRPr="004F67B1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З</w:t>
            </w:r>
            <w:r w:rsidRPr="004F67B1">
              <w:rPr>
                <w:rFonts w:ascii="Times New Roman" w:hAnsi="Times New Roman"/>
                <w:b/>
              </w:rPr>
              <w:t xml:space="preserve"> / 33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 xml:space="preserve">ДЗ </w:t>
            </w:r>
            <w:r w:rsidRPr="004F67B1">
              <w:rPr>
                <w:rFonts w:ascii="Times New Roman" w:hAnsi="Times New Roman"/>
                <w:b/>
              </w:rPr>
              <w:t>/ 13</w:t>
            </w:r>
            <w:r w:rsidRPr="004F67B1">
              <w:rPr>
                <w:rFonts w:ascii="Times New Roman" w:hAnsi="Times New Roman"/>
                <w:b/>
                <w:vertAlign w:val="subscript"/>
              </w:rPr>
              <w:t>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2142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5328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1854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792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576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864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468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ПДП.00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  <w:lang w:val="en-US"/>
              </w:rPr>
            </w:pPr>
            <w:r w:rsidRPr="004F67B1">
              <w:rPr>
                <w:rFonts w:ascii="Times New Roman" w:hAnsi="Times New Roman"/>
                <w:b/>
                <w:lang w:val="en-US"/>
              </w:rPr>
              <w:t>Преддипломная  практика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4F67B1">
              <w:rPr>
                <w:rFonts w:ascii="Times New Roman" w:hAnsi="Times New Roman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4нед.</w:t>
            </w:r>
          </w:p>
        </w:tc>
      </w:tr>
      <w:tr w:rsidR="004F67B1" w:rsidRPr="004F67B1" w:rsidTr="00DD5AA9">
        <w:trPr>
          <w:cantSplit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ГИА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 xml:space="preserve">Государственная  итоговая аттестация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B1" w:rsidRPr="004F67B1" w:rsidRDefault="004F67B1" w:rsidP="004F67B1">
            <w:pPr>
              <w:tabs>
                <w:tab w:val="left" w:pos="12616"/>
              </w:tabs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4F67B1">
              <w:rPr>
                <w:rFonts w:ascii="Times New Roman" w:hAnsi="Times New Roman"/>
                <w:b/>
              </w:rPr>
              <w:t>6нед.</w:t>
            </w:r>
          </w:p>
        </w:tc>
      </w:tr>
    </w:tbl>
    <w:p w:rsidR="00F07D0E" w:rsidRPr="00350562" w:rsidRDefault="00F07D0E" w:rsidP="004F67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683" w:rsidRDefault="00874683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4683" w:rsidRDefault="00874683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2ADD" w:rsidRDefault="00172ADD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562" w:rsidRPr="00253D75" w:rsidRDefault="000F2439" w:rsidP="000F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2439">
        <w:rPr>
          <w:rFonts w:ascii="Times New Roman" w:hAnsi="Times New Roman"/>
          <w:b/>
          <w:bCs/>
          <w:sz w:val="28"/>
          <w:szCs w:val="28"/>
        </w:rPr>
        <w:lastRenderedPageBreak/>
        <w:t xml:space="preserve">4.3 </w:t>
      </w:r>
      <w:r w:rsidR="00350562" w:rsidRPr="000F2439">
        <w:rPr>
          <w:rFonts w:ascii="Times New Roman" w:hAnsi="Times New Roman"/>
          <w:b/>
          <w:bCs/>
          <w:sz w:val="28"/>
          <w:szCs w:val="28"/>
        </w:rPr>
        <w:t>А</w:t>
      </w:r>
      <w:r w:rsidRPr="000F2439">
        <w:rPr>
          <w:rFonts w:ascii="Times New Roman" w:hAnsi="Times New Roman"/>
          <w:b/>
          <w:bCs/>
          <w:sz w:val="28"/>
          <w:szCs w:val="28"/>
        </w:rPr>
        <w:t xml:space="preserve">ннотации </w:t>
      </w:r>
      <w:r w:rsidR="00350562" w:rsidRPr="000F2439">
        <w:rPr>
          <w:rFonts w:ascii="Times New Roman" w:hAnsi="Times New Roman"/>
          <w:b/>
          <w:bCs/>
          <w:sz w:val="28"/>
          <w:szCs w:val="28"/>
        </w:rPr>
        <w:t>программ дисциплин, профессиональных модулей по специальности</w:t>
      </w:r>
      <w:r w:rsidR="00253D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D75" w:rsidRPr="00253D75">
        <w:rPr>
          <w:rFonts w:ascii="Times New Roman" w:hAnsi="Times New Roman"/>
          <w:b/>
          <w:sz w:val="28"/>
          <w:szCs w:val="28"/>
        </w:rPr>
        <w:t>35.02.06  Технология производства и переработки сельскохозяйственной продукции</w:t>
      </w:r>
      <w:r w:rsidR="00253D75" w:rsidRPr="00253D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D75" w:rsidRPr="00253D75">
        <w:rPr>
          <w:rFonts w:ascii="Times New Roman" w:hAnsi="Times New Roman"/>
          <w:b/>
          <w:sz w:val="28"/>
          <w:szCs w:val="28"/>
        </w:rPr>
        <w:t xml:space="preserve"> </w:t>
      </w:r>
    </w:p>
    <w:p w:rsidR="00350562" w:rsidRPr="000F2439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A75E06" w:rsidRPr="00A75E06">
        <w:rPr>
          <w:rFonts w:ascii="Times New Roman" w:hAnsi="Times New Roman"/>
          <w:sz w:val="24"/>
          <w:szCs w:val="24"/>
        </w:rPr>
        <w:t>35.02.06  Технология производства и переработки сельскохозяйственной продукции</w:t>
      </w:r>
      <w:r w:rsidR="00A75E06" w:rsidRPr="00A75E06">
        <w:rPr>
          <w:rFonts w:ascii="Times New Roman" w:hAnsi="Times New Roman"/>
          <w:bCs/>
          <w:sz w:val="24"/>
          <w:szCs w:val="24"/>
        </w:rPr>
        <w:t xml:space="preserve"> </w:t>
      </w:r>
      <w:r w:rsidRPr="00A75E06">
        <w:rPr>
          <w:rFonts w:ascii="Times New Roman" w:hAnsi="Times New Roman"/>
          <w:sz w:val="24"/>
          <w:szCs w:val="24"/>
        </w:rPr>
        <w:t xml:space="preserve"> предполагает освоение обучающимися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Cs/>
          <w:sz w:val="24"/>
          <w:szCs w:val="24"/>
        </w:rPr>
        <w:t>программы подготовки специалистов среднего звена (ППССЗ)</w:t>
      </w:r>
      <w:r w:rsidRPr="00350562">
        <w:rPr>
          <w:rFonts w:ascii="Times New Roman" w:hAnsi="Times New Roman"/>
          <w:sz w:val="24"/>
          <w:szCs w:val="24"/>
        </w:rPr>
        <w:t xml:space="preserve"> с присвоени</w:t>
      </w:r>
      <w:r w:rsidR="00A75E06">
        <w:rPr>
          <w:rFonts w:ascii="Times New Roman" w:hAnsi="Times New Roman"/>
          <w:sz w:val="24"/>
          <w:szCs w:val="24"/>
        </w:rPr>
        <w:t>ем квалификации «Технолог</w:t>
      </w:r>
      <w:r w:rsidRPr="00350562">
        <w:rPr>
          <w:rFonts w:ascii="Times New Roman" w:hAnsi="Times New Roman"/>
          <w:sz w:val="24"/>
          <w:szCs w:val="24"/>
        </w:rPr>
        <w:t>» (срок обучения на базе основного общего образования 3 года 10 мес.)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Аннотации  </w:t>
      </w:r>
      <w:r w:rsidRPr="00350562">
        <w:rPr>
          <w:rFonts w:ascii="Times New Roman" w:hAnsi="Times New Roman"/>
          <w:bCs/>
          <w:sz w:val="24"/>
          <w:szCs w:val="24"/>
        </w:rPr>
        <w:t>программ дисциплин, профессиональных модулей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размещены согласно циклам дисциплин.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Общеобразовательный цикл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Cs/>
          <w:sz w:val="24"/>
          <w:szCs w:val="24"/>
        </w:rPr>
        <w:t>Базовые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50562">
        <w:rPr>
          <w:rFonts w:ascii="Times New Roman" w:hAnsi="Times New Roman"/>
          <w:bCs/>
          <w:iCs/>
          <w:sz w:val="24"/>
          <w:szCs w:val="24"/>
          <w:u w:val="single"/>
        </w:rPr>
        <w:t>Общие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ОУД.01. Русский язык и литература</w:t>
      </w:r>
    </w:p>
    <w:p w:rsid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ОУД.02.Иностранный язык</w:t>
      </w:r>
    </w:p>
    <w:p w:rsidR="00A75E06" w:rsidRPr="00350562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ОУД.03. Математика: алгебра и</w:t>
      </w:r>
      <w:r>
        <w:rPr>
          <w:rFonts w:ascii="Times New Roman" w:hAnsi="Times New Roman"/>
          <w:bCs/>
          <w:iCs/>
          <w:sz w:val="24"/>
          <w:szCs w:val="24"/>
        </w:rPr>
        <w:t xml:space="preserve"> начала математического анализа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ОУД.04.История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ОУД.05.Физическая культура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ОУД.06.ОБЖ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50562">
        <w:rPr>
          <w:rFonts w:ascii="Times New Roman" w:hAnsi="Times New Roman"/>
          <w:bCs/>
          <w:iCs/>
          <w:sz w:val="24"/>
          <w:szCs w:val="24"/>
          <w:u w:val="single"/>
        </w:rPr>
        <w:t>По выбору из обязательных предметных областей</w:t>
      </w:r>
    </w:p>
    <w:p w:rsidR="00A75E06" w:rsidRPr="00350562" w:rsidRDefault="00A75E06" w:rsidP="00A75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ОУД.08.Физика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ОУД.10.Обществознание (включая экономику и право)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ОУД.16.География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ОУД.17.Экология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50562">
        <w:rPr>
          <w:rFonts w:ascii="Times New Roman" w:hAnsi="Times New Roman"/>
          <w:bCs/>
          <w:iCs/>
          <w:sz w:val="24"/>
          <w:szCs w:val="24"/>
          <w:u w:val="single"/>
        </w:rPr>
        <w:t>По выбору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УД.1.Психология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УД.2.Эффективное поведение на рынке труда</w:t>
      </w:r>
    </w:p>
    <w:p w:rsidR="00350562" w:rsidRPr="00A75E06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Cs/>
          <w:sz w:val="24"/>
          <w:szCs w:val="24"/>
        </w:rPr>
        <w:t>Профильные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50562">
        <w:rPr>
          <w:rFonts w:ascii="Times New Roman" w:hAnsi="Times New Roman"/>
          <w:bCs/>
          <w:iCs/>
          <w:sz w:val="24"/>
          <w:szCs w:val="24"/>
          <w:u w:val="single"/>
        </w:rPr>
        <w:t>По выбору из обязательных предметных областей</w:t>
      </w:r>
    </w:p>
    <w:p w:rsidR="00A75E06" w:rsidRDefault="00350562" w:rsidP="00A75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ОУД.07.Информатика</w:t>
      </w:r>
      <w:r w:rsidR="00A75E06" w:rsidRPr="00A75E0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75E06" w:rsidRPr="00350562" w:rsidRDefault="00A75E06" w:rsidP="00A75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ОУД.09.Химия</w:t>
      </w:r>
    </w:p>
    <w:p w:rsidR="00350562" w:rsidRPr="00350562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ОУД.15.Биология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Общий гуманитарный и социально-экономический цикл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ОГСЭ.01 Основы философии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lastRenderedPageBreak/>
        <w:t>ОГСЭ.02 История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ОГСЭ.03 Иностранный язык</w:t>
      </w:r>
    </w:p>
    <w:p w:rsid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ОГСЭ.04 Физическая культура</w:t>
      </w:r>
    </w:p>
    <w:p w:rsidR="00A75E06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ОГСЭ.05 Русский язык и культура речи</w:t>
      </w:r>
    </w:p>
    <w:p w:rsidR="00A75E06" w:rsidRPr="00350562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50562">
        <w:rPr>
          <w:rFonts w:ascii="Times New Roman" w:hAnsi="Times New Roman"/>
          <w:bCs/>
          <w:iCs/>
          <w:sz w:val="24"/>
          <w:szCs w:val="24"/>
        </w:rPr>
        <w:t>ОГСЭ.04</w:t>
      </w:r>
      <w:r>
        <w:rPr>
          <w:rFonts w:ascii="Times New Roman" w:hAnsi="Times New Roman"/>
          <w:bCs/>
          <w:iCs/>
          <w:sz w:val="24"/>
          <w:szCs w:val="24"/>
        </w:rPr>
        <w:t xml:space="preserve"> Социальная психология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Математический и общий естественнонаучный цикл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ЕН. 01. Математика</w:t>
      </w:r>
    </w:p>
    <w:p w:rsid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ЕН. 02. Экологические основы природопользования</w:t>
      </w:r>
    </w:p>
    <w:p w:rsidR="00A75E06" w:rsidRPr="00350562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ЕН.03</w:t>
      </w:r>
      <w:r w:rsidRPr="00350562">
        <w:rPr>
          <w:rFonts w:ascii="Times New Roman" w:hAnsi="Times New Roman"/>
          <w:sz w:val="24"/>
          <w:szCs w:val="24"/>
        </w:rPr>
        <w:t xml:space="preserve">.Информационные технологии </w:t>
      </w:r>
      <w:r>
        <w:rPr>
          <w:rFonts w:ascii="Times New Roman" w:hAnsi="Times New Roman"/>
          <w:sz w:val="24"/>
          <w:szCs w:val="24"/>
        </w:rPr>
        <w:t>в профессиональной деятельности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Профессиональный цикл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Общепрофессиональные дисциплины:</w:t>
      </w:r>
    </w:p>
    <w:p w:rsidR="00A75E06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ОП.01</w:t>
      </w:r>
      <w:r>
        <w:rPr>
          <w:rFonts w:ascii="Times New Roman" w:hAnsi="Times New Roman"/>
          <w:sz w:val="24"/>
          <w:szCs w:val="24"/>
        </w:rPr>
        <w:t xml:space="preserve"> Основы агрономии</w:t>
      </w:r>
    </w:p>
    <w:p w:rsidR="00A75E06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ОП.02 Основы зоотехнии</w:t>
      </w:r>
    </w:p>
    <w:p w:rsidR="00A75E06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ОП.03</w:t>
      </w:r>
      <w:r w:rsidRPr="00350562">
        <w:rPr>
          <w:rFonts w:ascii="Times New Roman" w:hAnsi="Times New Roman"/>
          <w:sz w:val="24"/>
          <w:szCs w:val="24"/>
        </w:rPr>
        <w:t>. Основы механизации</w:t>
      </w:r>
      <w:r>
        <w:rPr>
          <w:rFonts w:ascii="Times New Roman" w:hAnsi="Times New Roman"/>
          <w:sz w:val="24"/>
          <w:szCs w:val="24"/>
        </w:rPr>
        <w:t>, электрификации и автоматизации</w:t>
      </w:r>
      <w:r w:rsidRPr="00350562">
        <w:rPr>
          <w:rFonts w:ascii="Times New Roman" w:hAnsi="Times New Roman"/>
          <w:sz w:val="24"/>
          <w:szCs w:val="24"/>
        </w:rPr>
        <w:t xml:space="preserve"> сельскохозяйственного производства</w:t>
      </w:r>
    </w:p>
    <w:p w:rsidR="00350562" w:rsidRPr="00350562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ОП.04</w:t>
      </w:r>
      <w:r w:rsidR="00350562" w:rsidRPr="00350562">
        <w:rPr>
          <w:rFonts w:ascii="Times New Roman" w:hAnsi="Times New Roman"/>
          <w:sz w:val="24"/>
          <w:szCs w:val="24"/>
        </w:rPr>
        <w:t>. Инженерная графика</w:t>
      </w:r>
    </w:p>
    <w:p w:rsidR="00350562" w:rsidRPr="00350562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ОП.05</w:t>
      </w:r>
      <w:r w:rsidR="00350562" w:rsidRPr="00350562">
        <w:rPr>
          <w:rFonts w:ascii="Times New Roman" w:hAnsi="Times New Roman"/>
          <w:sz w:val="24"/>
          <w:szCs w:val="24"/>
        </w:rPr>
        <w:t>. Техническая механика</w:t>
      </w:r>
    </w:p>
    <w:p w:rsidR="00350562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ОП.06</w:t>
      </w:r>
      <w:r w:rsidR="00350562" w:rsidRPr="00350562">
        <w:rPr>
          <w:rFonts w:ascii="Times New Roman" w:hAnsi="Times New Roman"/>
          <w:sz w:val="24"/>
          <w:szCs w:val="24"/>
        </w:rPr>
        <w:t>.Материаловедение</w:t>
      </w:r>
    </w:p>
    <w:p w:rsidR="00A75E06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ОП.07 Основы аналитической химии</w:t>
      </w:r>
    </w:p>
    <w:p w:rsidR="00350562" w:rsidRPr="00350562" w:rsidRDefault="00A75E06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ОП.08 Микробиология, санитария и гигиена</w:t>
      </w:r>
    </w:p>
    <w:p w:rsidR="00350562" w:rsidRPr="00350562" w:rsidRDefault="00DA4CBA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ОП.09</w:t>
      </w:r>
      <w:r w:rsidR="00350562" w:rsidRPr="00350562">
        <w:rPr>
          <w:rFonts w:ascii="Times New Roman" w:hAnsi="Times New Roman"/>
          <w:sz w:val="24"/>
          <w:szCs w:val="24"/>
        </w:rPr>
        <w:t>.Метрология, стандартизация и подтверждение качества</w:t>
      </w:r>
    </w:p>
    <w:p w:rsidR="00350562" w:rsidRPr="00350562" w:rsidRDefault="00DA4CBA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ОП.10</w:t>
      </w:r>
      <w:r w:rsidR="00350562" w:rsidRPr="00350562">
        <w:rPr>
          <w:rFonts w:ascii="Times New Roman" w:hAnsi="Times New Roman"/>
          <w:sz w:val="24"/>
          <w:szCs w:val="24"/>
        </w:rPr>
        <w:t>.Основы экономики, менеджмента и маркетинга</w:t>
      </w:r>
    </w:p>
    <w:p w:rsidR="00350562" w:rsidRPr="00350562" w:rsidRDefault="00DA4CBA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ОП.11</w:t>
      </w:r>
      <w:r w:rsidR="00350562" w:rsidRPr="00350562">
        <w:rPr>
          <w:rFonts w:ascii="Times New Roman" w:hAnsi="Times New Roman"/>
          <w:sz w:val="24"/>
          <w:szCs w:val="24"/>
        </w:rPr>
        <w:t>.Правовые основы профессиональной деятельности</w:t>
      </w:r>
    </w:p>
    <w:p w:rsidR="00350562" w:rsidRPr="00350562" w:rsidRDefault="00DA4CBA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ОП.12</w:t>
      </w:r>
      <w:r w:rsidR="00350562" w:rsidRPr="00350562">
        <w:rPr>
          <w:rFonts w:ascii="Times New Roman" w:hAnsi="Times New Roman"/>
          <w:sz w:val="24"/>
          <w:szCs w:val="24"/>
        </w:rPr>
        <w:t>. Охрана труда</w:t>
      </w:r>
    </w:p>
    <w:p w:rsidR="00350562" w:rsidRPr="00350562" w:rsidRDefault="00DA4CBA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ОП.13</w:t>
      </w:r>
      <w:r w:rsidR="00350562" w:rsidRPr="00350562">
        <w:rPr>
          <w:rFonts w:ascii="Times New Roman" w:hAnsi="Times New Roman"/>
          <w:sz w:val="24"/>
          <w:szCs w:val="24"/>
        </w:rPr>
        <w:t xml:space="preserve"> Безопасность жизнедеятельности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Профессиональный цикл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Профессиональные модули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350562" w:rsidRPr="00DA4CBA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ПМ.01. </w:t>
      </w:r>
      <w:r w:rsidR="00DA4CBA" w:rsidRPr="00DA4CBA">
        <w:rPr>
          <w:rFonts w:ascii="Times New Roman" w:hAnsi="Times New Roman"/>
          <w:sz w:val="24"/>
          <w:szCs w:val="24"/>
        </w:rPr>
        <w:t xml:space="preserve">Производство и первичная обработка продукции растениеводства </w:t>
      </w:r>
    </w:p>
    <w:p w:rsidR="00350562" w:rsidRPr="00DA4CBA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4CBA">
        <w:rPr>
          <w:rFonts w:ascii="Times New Roman" w:hAnsi="Times New Roman"/>
          <w:sz w:val="24"/>
          <w:szCs w:val="24"/>
        </w:rPr>
        <w:t xml:space="preserve">ПМ.02. </w:t>
      </w:r>
      <w:r w:rsidR="00DA4CBA" w:rsidRPr="00DA4CBA">
        <w:rPr>
          <w:rFonts w:ascii="Times New Roman" w:hAnsi="Times New Roman"/>
          <w:sz w:val="24"/>
          <w:szCs w:val="24"/>
        </w:rPr>
        <w:t>Производство и первичная обработка продукции животноводства</w:t>
      </w:r>
    </w:p>
    <w:p w:rsidR="00350562" w:rsidRPr="00DA4CBA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ПМ.03. </w:t>
      </w:r>
      <w:r w:rsidR="00DA4CBA" w:rsidRPr="00DA4CBA">
        <w:rPr>
          <w:rFonts w:ascii="Times New Roman" w:hAnsi="Times New Roman"/>
          <w:sz w:val="24"/>
          <w:szCs w:val="24"/>
        </w:rPr>
        <w:t xml:space="preserve">Хранение, транспортировка и реализация сельскохозяйственной продукции </w:t>
      </w:r>
    </w:p>
    <w:p w:rsidR="00DA4CBA" w:rsidRPr="00DA4CBA" w:rsidRDefault="00350562" w:rsidP="00DA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BA">
        <w:rPr>
          <w:rFonts w:ascii="Times New Roman" w:hAnsi="Times New Roman"/>
          <w:sz w:val="24"/>
          <w:szCs w:val="24"/>
        </w:rPr>
        <w:t xml:space="preserve">ПМ.04. </w:t>
      </w:r>
      <w:r w:rsidR="00DA4CBA" w:rsidRPr="00DA4CBA">
        <w:rPr>
          <w:rFonts w:ascii="Times New Roman" w:hAnsi="Times New Roman"/>
          <w:sz w:val="24"/>
          <w:szCs w:val="24"/>
        </w:rPr>
        <w:t xml:space="preserve">Управление работами по производству и переработке продукции растениеводства и животноводства </w:t>
      </w:r>
    </w:p>
    <w:p w:rsidR="00DA4CBA" w:rsidRPr="00DA4CBA" w:rsidRDefault="00350562" w:rsidP="00DA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CBA">
        <w:rPr>
          <w:rFonts w:ascii="Times New Roman" w:hAnsi="Times New Roman"/>
          <w:sz w:val="24"/>
          <w:szCs w:val="24"/>
        </w:rPr>
        <w:t xml:space="preserve">ПМ.05. </w:t>
      </w:r>
      <w:r w:rsidR="00DA4CBA" w:rsidRPr="00DA4CBA">
        <w:rPr>
          <w:rFonts w:ascii="Times New Roman" w:hAnsi="Times New Roman"/>
          <w:sz w:val="24"/>
          <w:szCs w:val="24"/>
        </w:rPr>
        <w:t>Выполнение работ по рабочей профессии 19205 “Тракторис</w:t>
      </w:r>
      <w:proofErr w:type="gramStart"/>
      <w:r w:rsidR="00DA4CBA" w:rsidRPr="00DA4CBA">
        <w:rPr>
          <w:rFonts w:ascii="Times New Roman" w:hAnsi="Times New Roman"/>
          <w:sz w:val="24"/>
          <w:szCs w:val="24"/>
        </w:rPr>
        <w:t>т-</w:t>
      </w:r>
      <w:proofErr w:type="gramEnd"/>
      <w:r w:rsidR="00DA4CBA" w:rsidRPr="00DA4CBA">
        <w:rPr>
          <w:rFonts w:ascii="Times New Roman" w:hAnsi="Times New Roman"/>
          <w:sz w:val="24"/>
          <w:szCs w:val="24"/>
        </w:rPr>
        <w:t xml:space="preserve"> машинист с/х производства”</w:t>
      </w:r>
    </w:p>
    <w:p w:rsidR="00350562" w:rsidRPr="00DA4CBA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62" w:rsidRPr="00DA4CBA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72ADD" w:rsidRDefault="00172ADD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 программ дисциплин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Программа каждой дисциплины имеет следующую </w:t>
      </w:r>
      <w:r w:rsidRPr="00350562">
        <w:rPr>
          <w:rFonts w:ascii="Times New Roman" w:hAnsi="Times New Roman"/>
          <w:b/>
          <w:bCs/>
          <w:sz w:val="24"/>
          <w:szCs w:val="24"/>
        </w:rPr>
        <w:t>структуру</w:t>
      </w:r>
      <w:r w:rsidRPr="00350562">
        <w:rPr>
          <w:rFonts w:ascii="Times New Roman" w:hAnsi="Times New Roman"/>
          <w:sz w:val="24"/>
          <w:szCs w:val="24"/>
        </w:rPr>
        <w:t>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1. Паспорт  программы учебной дисциплины.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1.1. Область применения программы.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1.2. Место учебной дисциплины в структуре ППССЗ.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1.2. Цели и задачи учебной дисциплины – требования к результатам освоения учебной      дисциплины.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1.3. Рекомендуемое количество часов на освоение программы учебной дисциплины.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  <w:t>2.1 объем учебной дисциплины и виды учебной работы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  <w:t>2.2 тематический план и содержание учебной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3. Условия реализации программы учебной дисциплины.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3.1. Требования к минимальному материально-техническому обеспечению.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3.2. Информационное обеспечение обучения.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4. Контроль и оценка результатов освоения учебной дисциплины.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«РУССКИЙ ЯЗЫК И ЛИТЕРАТУРА»</w:t>
      </w:r>
    </w:p>
    <w:p w:rsidR="00350562" w:rsidRPr="00350562" w:rsidRDefault="00350562" w:rsidP="00350562">
      <w:pPr>
        <w:pStyle w:val="41"/>
        <w:shd w:val="clear" w:color="auto" w:fill="auto"/>
        <w:spacing w:line="240" w:lineRule="auto"/>
        <w:ind w:right="20" w:firstLine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</w:t>
      </w:r>
      <w:r w:rsidRPr="00350562">
        <w:rPr>
          <w:sz w:val="24"/>
          <w:szCs w:val="24"/>
        </w:rPr>
        <w:softHyphen/>
        <w:t>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Цели и задачи учебной дисциплины </w:t>
      </w:r>
    </w:p>
    <w:p w:rsidR="00350562" w:rsidRPr="00350562" w:rsidRDefault="00350562" w:rsidP="00350562">
      <w:pPr>
        <w:pStyle w:val="41"/>
        <w:shd w:val="clear" w:color="auto" w:fill="auto"/>
        <w:spacing w:line="240" w:lineRule="auto"/>
        <w:ind w:right="20" w:firstLine="280"/>
        <w:jc w:val="both"/>
        <w:rPr>
          <w:i/>
          <w:sz w:val="24"/>
          <w:szCs w:val="24"/>
        </w:rPr>
      </w:pPr>
      <w:r w:rsidRPr="00350562">
        <w:rPr>
          <w:sz w:val="24"/>
          <w:szCs w:val="24"/>
        </w:rPr>
        <w:t>Освоение содержания учебной дисциплины «Русский язык и литература. Литера</w:t>
      </w:r>
      <w:r w:rsidRPr="00350562">
        <w:rPr>
          <w:sz w:val="24"/>
          <w:szCs w:val="24"/>
        </w:rPr>
        <w:softHyphen/>
        <w:t xml:space="preserve">тура» обеспечивает достижение студентами следующих </w:t>
      </w:r>
      <w:r w:rsidRPr="00350562">
        <w:rPr>
          <w:rStyle w:val="0pt"/>
          <w:rFonts w:ascii="Times New Roman" w:hAnsi="Times New Roman" w:cs="Times New Roman"/>
          <w:sz w:val="24"/>
          <w:szCs w:val="24"/>
        </w:rPr>
        <w:t>результатов:</w:t>
      </w:r>
    </w:p>
    <w:p w:rsidR="00350562" w:rsidRPr="00350562" w:rsidRDefault="00350562" w:rsidP="00350562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Style w:val="35"/>
          <w:rFonts w:ascii="Times New Roman" w:hAnsi="Times New Roman" w:cs="Times New Roman"/>
          <w:sz w:val="24"/>
          <w:szCs w:val="24"/>
        </w:rPr>
        <w:t>• личностных: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350562">
        <w:rPr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350562">
        <w:rPr>
          <w:sz w:val="24"/>
          <w:szCs w:val="24"/>
        </w:rPr>
        <w:softHyphen/>
        <w:t>ности;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толерантное сознание и поведение в поликультурном мире, готовность и спо</w:t>
      </w:r>
      <w:r w:rsidRPr="00350562">
        <w:rPr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350562">
        <w:rPr>
          <w:sz w:val="24"/>
          <w:szCs w:val="24"/>
        </w:rPr>
        <w:softHyphen/>
        <w:t>ванию как условию успешной профессиональной и общественной деятель</w:t>
      </w:r>
      <w:r w:rsidRPr="00350562">
        <w:rPr>
          <w:sz w:val="24"/>
          <w:szCs w:val="24"/>
        </w:rPr>
        <w:softHyphen/>
        <w:t>ности;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эстетическое отношение к миру;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совершенствование духовно-нравственных качеств личности, воспитание чувства любви к многонациональному Отечеству, </w:t>
      </w:r>
      <w:r w:rsidRPr="00350562">
        <w:rPr>
          <w:sz w:val="24"/>
          <w:szCs w:val="24"/>
        </w:rPr>
        <w:lastRenderedPageBreak/>
        <w:t>уважительного отношения к русской литературе, культурам других народов;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использование для решения познавательных и коммуникативных задач раз</w:t>
      </w:r>
      <w:r w:rsidRPr="00350562">
        <w:rPr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:rsidR="00350562" w:rsidRPr="00350562" w:rsidRDefault="00350562" w:rsidP="00E33C74">
      <w:pPr>
        <w:widowControl w:val="0"/>
        <w:numPr>
          <w:ilvl w:val="0"/>
          <w:numId w:val="6"/>
        </w:num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Style w:val="35"/>
          <w:rFonts w:ascii="Times New Roman" w:hAnsi="Times New Roman" w:cs="Times New Roman"/>
          <w:sz w:val="24"/>
          <w:szCs w:val="24"/>
        </w:rPr>
        <w:t>метапредметных: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350562">
        <w:rPr>
          <w:sz w:val="24"/>
          <w:szCs w:val="24"/>
        </w:rPr>
        <w:softHyphen/>
        <w:t>мулировать выводы;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умение работать с разными источниками информации, находить ее, анали</w:t>
      </w:r>
      <w:r w:rsidRPr="00350562">
        <w:rPr>
          <w:sz w:val="24"/>
          <w:szCs w:val="24"/>
        </w:rPr>
        <w:softHyphen/>
        <w:t>зировать, использовать в самостоятельной деятельности;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0562" w:rsidRPr="00350562" w:rsidRDefault="00350562" w:rsidP="00E33C74">
      <w:pPr>
        <w:widowControl w:val="0"/>
        <w:numPr>
          <w:ilvl w:val="0"/>
          <w:numId w:val="6"/>
        </w:num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Style w:val="35"/>
          <w:rFonts w:ascii="Times New Roman" w:hAnsi="Times New Roman" w:cs="Times New Roman"/>
          <w:sz w:val="24"/>
          <w:szCs w:val="24"/>
        </w:rPr>
        <w:t>предметных: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сформированность навыков различных видов анализа литературных произ</w:t>
      </w:r>
      <w:r w:rsidRPr="00350562">
        <w:rPr>
          <w:sz w:val="24"/>
          <w:szCs w:val="24"/>
        </w:rPr>
        <w:softHyphen/>
        <w:t>ведений;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владение умением представлять тексты в виде тезисов, конспектов, аннота</w:t>
      </w:r>
      <w:r w:rsidRPr="00350562">
        <w:rPr>
          <w:sz w:val="24"/>
          <w:szCs w:val="24"/>
        </w:rPr>
        <w:softHyphen/>
        <w:t>ций, рефератов, сочинений различных жанров;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>сформированность умений учитывать исторический, историко-культурный контекст и конте</w:t>
      </w:r>
      <w:proofErr w:type="gramStart"/>
      <w:r w:rsidRPr="00350562">
        <w:rPr>
          <w:sz w:val="24"/>
          <w:szCs w:val="24"/>
        </w:rPr>
        <w:t>кст тв</w:t>
      </w:r>
      <w:proofErr w:type="gramEnd"/>
      <w:r w:rsidRPr="00350562">
        <w:rPr>
          <w:sz w:val="24"/>
          <w:szCs w:val="24"/>
        </w:rPr>
        <w:t>орчества писателя в процессе анализа художествен</w:t>
      </w:r>
      <w:r w:rsidRPr="00350562">
        <w:rPr>
          <w:sz w:val="24"/>
          <w:szCs w:val="24"/>
        </w:rPr>
        <w:softHyphen/>
        <w:t>ного произведения;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</w:rPr>
      </w:pPr>
      <w:r w:rsidRPr="00350562">
        <w:rPr>
          <w:sz w:val="24"/>
          <w:szCs w:val="24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350562">
        <w:rPr>
          <w:sz w:val="24"/>
          <w:szCs w:val="24"/>
        </w:rPr>
        <w:softHyphen/>
        <w:t>ностного восприятия и интеллектуального понимания;</w:t>
      </w:r>
    </w:p>
    <w:p w:rsidR="00350562" w:rsidRPr="00350562" w:rsidRDefault="00350562" w:rsidP="00E33C74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860" w:right="20" w:hanging="280"/>
        <w:jc w:val="both"/>
        <w:rPr>
          <w:sz w:val="24"/>
          <w:szCs w:val="24"/>
          <w:lang w:eastAsia="en-US"/>
        </w:rPr>
      </w:pPr>
      <w:r w:rsidRPr="00350562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350562" w:rsidRPr="00350562" w:rsidRDefault="00350562" w:rsidP="00350562">
      <w:pPr>
        <w:spacing w:line="240" w:lineRule="auto"/>
        <w:ind w:right="20" w:firstLine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содержания учебной дисциплины «Русский язык и литература. Русский язык» обеспечивает достижение студентами следующих результатов:</w:t>
      </w:r>
    </w:p>
    <w:p w:rsidR="00350562" w:rsidRPr="00350562" w:rsidRDefault="00350562" w:rsidP="00350562">
      <w:pPr>
        <w:spacing w:after="0" w:line="240" w:lineRule="auto"/>
        <w:ind w:firstLine="280"/>
        <w:rPr>
          <w:rFonts w:ascii="Times New Roman" w:hAnsi="Times New Roman"/>
          <w:sz w:val="24"/>
          <w:szCs w:val="24"/>
        </w:rPr>
      </w:pPr>
      <w:r w:rsidRPr="00350562">
        <w:rPr>
          <w:rStyle w:val="80pt"/>
          <w:rFonts w:ascii="Times New Roman" w:hAnsi="Times New Roman" w:cs="Times New Roman"/>
          <w:sz w:val="24"/>
          <w:szCs w:val="24"/>
        </w:rPr>
        <w:t xml:space="preserve">• </w:t>
      </w:r>
      <w:r w:rsidRPr="00350562">
        <w:rPr>
          <w:rStyle w:val="81"/>
          <w:rFonts w:ascii="Times New Roman" w:hAnsi="Times New Roman" w:cs="Times New Roman"/>
          <w:sz w:val="24"/>
          <w:szCs w:val="24"/>
        </w:rPr>
        <w:t>личностных: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86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понимание роли родного языка как основы успешной социализации личности;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формирование мировоззрения, соответствующего современному уровню раз</w:t>
      </w:r>
      <w:r w:rsidRPr="00350562">
        <w:rPr>
          <w:rFonts w:ascii="Times New Roman" w:hAnsi="Times New Roman"/>
          <w:sz w:val="24"/>
          <w:szCs w:val="24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350562">
        <w:rPr>
          <w:rFonts w:ascii="Times New Roman" w:hAnsi="Times New Roman"/>
          <w:sz w:val="24"/>
          <w:szCs w:val="24"/>
        </w:rPr>
        <w:softHyphen/>
        <w:t>стижения поставленных коммуникативных задач;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готовность и способность к самостоятельной, творческой и ответственной деятельности;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способность к самооценке на основе наблюдения за собственной речью, по</w:t>
      </w:r>
      <w:r w:rsidRPr="00350562">
        <w:rPr>
          <w:rFonts w:ascii="Times New Roman" w:hAnsi="Times New Roman"/>
          <w:sz w:val="24"/>
          <w:szCs w:val="24"/>
        </w:rPr>
        <w:softHyphen/>
        <w:t>требность речевого самосовершенствования;</w:t>
      </w:r>
    </w:p>
    <w:p w:rsidR="00350562" w:rsidRPr="00350562" w:rsidRDefault="00350562" w:rsidP="00E33C7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Style w:val="81"/>
          <w:rFonts w:ascii="Times New Roman" w:hAnsi="Times New Roman" w:cs="Times New Roman"/>
          <w:sz w:val="24"/>
          <w:szCs w:val="24"/>
        </w:rPr>
        <w:t>метапредметных: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всеми видами речевой деятельности: аудированием, чтением (по</w:t>
      </w:r>
      <w:r w:rsidRPr="00350562">
        <w:rPr>
          <w:rFonts w:ascii="Times New Roman" w:hAnsi="Times New Roman"/>
          <w:sz w:val="24"/>
          <w:szCs w:val="24"/>
        </w:rPr>
        <w:softHyphen/>
        <w:t>ниманием), говорением, письмом;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350562">
        <w:rPr>
          <w:rFonts w:ascii="Times New Roman" w:hAnsi="Times New Roman"/>
          <w:sz w:val="24"/>
          <w:szCs w:val="24"/>
        </w:rPr>
        <w:softHyphen/>
        <w:t>вание приобретенных знаний и умений для анализа языковых явлений на межпредметном уровне;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350562">
        <w:rPr>
          <w:rFonts w:ascii="Times New Roman" w:hAnsi="Times New Roman"/>
          <w:sz w:val="24"/>
          <w:szCs w:val="24"/>
        </w:rPr>
        <w:softHyphen/>
        <w:t>ственно полезной, учебно-исследовательской, проектной и других видах деятельности;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овладение нормами речевого поведения в различных ситуациях межличност</w:t>
      </w:r>
      <w:r w:rsidRPr="00350562">
        <w:rPr>
          <w:rFonts w:ascii="Times New Roman" w:hAnsi="Times New Roman"/>
          <w:sz w:val="24"/>
          <w:szCs w:val="24"/>
        </w:rPr>
        <w:softHyphen/>
        <w:t>ного и межкультурного общения;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350562">
        <w:rPr>
          <w:rFonts w:ascii="Times New Roman" w:hAnsi="Times New Roman"/>
          <w:sz w:val="24"/>
          <w:szCs w:val="24"/>
        </w:rPr>
        <w:softHyphen/>
        <w:t>лучаемую из различных источников;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350562">
        <w:rPr>
          <w:rFonts w:ascii="Times New Roman" w:hAnsi="Times New Roman"/>
          <w:sz w:val="24"/>
          <w:szCs w:val="24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350562">
        <w:rPr>
          <w:rFonts w:ascii="Times New Roman" w:hAnsi="Times New Roman"/>
          <w:sz w:val="24"/>
          <w:szCs w:val="24"/>
        </w:rPr>
        <w:softHyphen/>
        <w:t>ния русского языка;</w:t>
      </w:r>
    </w:p>
    <w:p w:rsidR="00350562" w:rsidRPr="00350562" w:rsidRDefault="00350562" w:rsidP="00E33C74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Style w:val="81"/>
          <w:rFonts w:ascii="Times New Roman" w:hAnsi="Times New Roman" w:cs="Times New Roman"/>
          <w:sz w:val="24"/>
          <w:szCs w:val="24"/>
        </w:rPr>
        <w:t>предметных</w:t>
      </w:r>
      <w:r w:rsidRPr="00350562">
        <w:rPr>
          <w:rStyle w:val="80pt"/>
          <w:rFonts w:ascii="Times New Roman" w:hAnsi="Times New Roman" w:cs="Times New Roman"/>
          <w:sz w:val="24"/>
          <w:szCs w:val="24"/>
        </w:rPr>
        <w:t>: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понятий о нормах русского литературного языка и при</w:t>
      </w:r>
      <w:r w:rsidRPr="00350562">
        <w:rPr>
          <w:rFonts w:ascii="Times New Roman" w:hAnsi="Times New Roman"/>
          <w:sz w:val="24"/>
          <w:szCs w:val="24"/>
        </w:rPr>
        <w:softHyphen/>
        <w:t>менение знаний о них в речевой практике;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562">
        <w:rPr>
          <w:rFonts w:ascii="Times New Roman" w:hAnsi="Times New Roman"/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умением представлять тексты в виде тезисов, конспектов, аннота</w:t>
      </w:r>
      <w:r w:rsidRPr="00350562">
        <w:rPr>
          <w:rFonts w:ascii="Times New Roman" w:hAnsi="Times New Roman"/>
          <w:sz w:val="24"/>
          <w:szCs w:val="24"/>
        </w:rPr>
        <w:softHyphen/>
        <w:t>ций, рефератов, сочинений различных жанров;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об изобразительно-выразительных возмож</w:t>
      </w:r>
      <w:r w:rsidRPr="00350562">
        <w:rPr>
          <w:rFonts w:ascii="Times New Roman" w:hAnsi="Times New Roman"/>
          <w:sz w:val="24"/>
          <w:szCs w:val="24"/>
        </w:rPr>
        <w:softHyphen/>
        <w:t>ностях русского языка;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умений учитывать исторический, историко-культурный контекст и конте</w:t>
      </w:r>
      <w:proofErr w:type="gramStart"/>
      <w:r w:rsidRPr="00350562">
        <w:rPr>
          <w:rFonts w:ascii="Times New Roman" w:hAnsi="Times New Roman"/>
          <w:sz w:val="24"/>
          <w:szCs w:val="24"/>
        </w:rPr>
        <w:t>кст тв</w:t>
      </w:r>
      <w:proofErr w:type="gramEnd"/>
      <w:r w:rsidRPr="00350562">
        <w:rPr>
          <w:rFonts w:ascii="Times New Roman" w:hAnsi="Times New Roman"/>
          <w:sz w:val="24"/>
          <w:szCs w:val="24"/>
        </w:rPr>
        <w:t>орчества писателя в процессе анализа текста;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350562">
        <w:rPr>
          <w:rFonts w:ascii="Times New Roman" w:hAnsi="Times New Roman"/>
          <w:sz w:val="24"/>
          <w:szCs w:val="24"/>
        </w:rPr>
        <w:softHyphen/>
        <w:t>тированных устных и письменных высказываниях;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навыками анализа текста с учетом их стилистической и жанрово</w:t>
      </w:r>
      <w:r w:rsidRPr="00350562">
        <w:rPr>
          <w:rFonts w:ascii="Times New Roman" w:hAnsi="Times New Roman"/>
          <w:sz w:val="24"/>
          <w:szCs w:val="24"/>
        </w:rPr>
        <w:softHyphen/>
        <w:t>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350562">
        <w:rPr>
          <w:rFonts w:ascii="Times New Roman" w:hAnsi="Times New Roman"/>
          <w:sz w:val="24"/>
          <w:szCs w:val="24"/>
        </w:rPr>
        <w:softHyphen/>
        <w:t xml:space="preserve">приятия и интеллектуального </w:t>
      </w:r>
      <w:r w:rsidRPr="00350562">
        <w:rPr>
          <w:rFonts w:ascii="Times New Roman" w:hAnsi="Times New Roman"/>
          <w:sz w:val="24"/>
          <w:szCs w:val="24"/>
        </w:rPr>
        <w:lastRenderedPageBreak/>
        <w:t>понимания;</w:t>
      </w:r>
    </w:p>
    <w:p w:rsidR="00350562" w:rsidRPr="00350562" w:rsidRDefault="00350562" w:rsidP="00E33C74">
      <w:pPr>
        <w:widowControl w:val="0"/>
        <w:numPr>
          <w:ilvl w:val="0"/>
          <w:numId w:val="9"/>
        </w:numPr>
        <w:spacing w:after="0" w:line="240" w:lineRule="auto"/>
        <w:ind w:left="5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350562" w:rsidRPr="00350562" w:rsidRDefault="00350562" w:rsidP="00350562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Виды учебной работы и объем учебных часов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(указать)                                            экзамен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1.</w:t>
      </w:r>
      <w:r w:rsidRPr="00350562">
        <w:rPr>
          <w:rFonts w:ascii="Times New Roman" w:hAnsi="Times New Roman"/>
          <w:bCs/>
          <w:sz w:val="24"/>
          <w:szCs w:val="24"/>
        </w:rPr>
        <w:t xml:space="preserve">  Русская литература первой половины</w:t>
      </w:r>
      <w:r w:rsidRPr="00350562">
        <w:rPr>
          <w:rFonts w:ascii="Times New Roman" w:hAnsi="Times New Roman"/>
          <w:sz w:val="24"/>
          <w:szCs w:val="24"/>
        </w:rPr>
        <w:t> </w:t>
      </w:r>
      <w:proofErr w:type="gramStart"/>
      <w:r w:rsidRPr="00350562">
        <w:rPr>
          <w:rFonts w:ascii="Times New Roman" w:hAnsi="Times New Roman"/>
          <w:bCs/>
          <w:sz w:val="24"/>
          <w:szCs w:val="24"/>
          <w:lang w:val="en-US"/>
        </w:rPr>
        <w:t>xix</w:t>
      </w:r>
      <w:proofErr w:type="gramEnd"/>
      <w:r w:rsidRPr="00350562">
        <w:rPr>
          <w:rFonts w:ascii="Times New Roman" w:hAnsi="Times New Roman"/>
          <w:bCs/>
          <w:sz w:val="24"/>
          <w:szCs w:val="24"/>
        </w:rPr>
        <w:t>века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2.</w:t>
      </w:r>
      <w:r w:rsidRPr="00350562">
        <w:rPr>
          <w:rFonts w:ascii="Times New Roman" w:hAnsi="Times New Roman"/>
          <w:bCs/>
          <w:sz w:val="24"/>
          <w:szCs w:val="24"/>
        </w:rPr>
        <w:t xml:space="preserve">  Русская литература второй половины</w:t>
      </w:r>
      <w:r w:rsidRPr="00350562">
        <w:rPr>
          <w:rFonts w:ascii="Times New Roman" w:hAnsi="Times New Roman"/>
          <w:sz w:val="24"/>
          <w:szCs w:val="24"/>
        </w:rPr>
        <w:t> </w:t>
      </w:r>
      <w:proofErr w:type="gramStart"/>
      <w:r w:rsidRPr="00350562">
        <w:rPr>
          <w:rFonts w:ascii="Times New Roman" w:hAnsi="Times New Roman"/>
          <w:bCs/>
          <w:sz w:val="24"/>
          <w:szCs w:val="24"/>
          <w:lang w:val="en-US"/>
        </w:rPr>
        <w:t>xix</w:t>
      </w:r>
      <w:proofErr w:type="gramEnd"/>
      <w:r w:rsidRPr="00350562">
        <w:rPr>
          <w:rFonts w:ascii="Times New Roman" w:hAnsi="Times New Roman"/>
          <w:bCs/>
          <w:sz w:val="24"/>
          <w:szCs w:val="24"/>
        </w:rPr>
        <w:t>века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3.</w:t>
      </w:r>
      <w:r w:rsidRPr="00350562">
        <w:rPr>
          <w:rFonts w:ascii="Times New Roman" w:hAnsi="Times New Roman"/>
          <w:bCs/>
          <w:sz w:val="24"/>
          <w:szCs w:val="24"/>
        </w:rPr>
        <w:t xml:space="preserve">  Русская литература на рубеже веков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4.</w:t>
      </w:r>
      <w:r w:rsidRPr="00350562">
        <w:rPr>
          <w:rFonts w:ascii="Times New Roman" w:hAnsi="Times New Roman"/>
          <w:bCs/>
          <w:sz w:val="24"/>
          <w:szCs w:val="24"/>
        </w:rPr>
        <w:t xml:space="preserve">  Поэзия начала</w:t>
      </w:r>
      <w:r w:rsidRPr="00350562">
        <w:rPr>
          <w:rFonts w:ascii="Times New Roman" w:hAnsi="Times New Roman"/>
          <w:sz w:val="24"/>
          <w:szCs w:val="24"/>
        </w:rPr>
        <w:t> 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350562">
        <w:rPr>
          <w:rFonts w:ascii="Times New Roman" w:hAnsi="Times New Roman"/>
          <w:sz w:val="24"/>
          <w:szCs w:val="24"/>
        </w:rPr>
        <w:t> </w:t>
      </w:r>
      <w:r w:rsidRPr="00350562">
        <w:rPr>
          <w:rFonts w:ascii="Times New Roman" w:hAnsi="Times New Roman"/>
          <w:bCs/>
          <w:sz w:val="24"/>
          <w:szCs w:val="24"/>
        </w:rPr>
        <w:t>века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5.</w:t>
      </w:r>
      <w:r w:rsidRPr="00350562">
        <w:rPr>
          <w:rFonts w:ascii="Times New Roman" w:hAnsi="Times New Roman"/>
          <w:bCs/>
          <w:sz w:val="24"/>
          <w:szCs w:val="24"/>
        </w:rPr>
        <w:t xml:space="preserve">  Литература 20-х годов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6.</w:t>
      </w:r>
      <w:r w:rsidRPr="00350562">
        <w:rPr>
          <w:rFonts w:ascii="Times New Roman" w:hAnsi="Times New Roman"/>
          <w:bCs/>
          <w:sz w:val="24"/>
          <w:szCs w:val="24"/>
        </w:rPr>
        <w:t xml:space="preserve">  Литература 30-40-х годов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7.</w:t>
      </w:r>
      <w:r w:rsidRPr="00350562">
        <w:rPr>
          <w:rFonts w:ascii="Times New Roman" w:hAnsi="Times New Roman"/>
          <w:bCs/>
          <w:sz w:val="24"/>
          <w:szCs w:val="24"/>
        </w:rPr>
        <w:t xml:space="preserve">  Литература периода великой отечественной войны и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Cs/>
          <w:sz w:val="24"/>
          <w:szCs w:val="24"/>
        </w:rPr>
        <w:t>первых послевоенных лет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8.</w:t>
      </w:r>
      <w:r w:rsidRPr="00350562">
        <w:rPr>
          <w:rFonts w:ascii="Times New Roman" w:hAnsi="Times New Roman"/>
          <w:bCs/>
          <w:sz w:val="24"/>
          <w:szCs w:val="24"/>
        </w:rPr>
        <w:t xml:space="preserve">  Литература 50-80-х годов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9.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Язык и речь</w:t>
      </w:r>
      <w:proofErr w:type="gramStart"/>
      <w:r w:rsidRPr="00350562">
        <w:rPr>
          <w:rFonts w:ascii="Times New Roman" w:hAnsi="Times New Roman"/>
          <w:sz w:val="24"/>
          <w:szCs w:val="24"/>
        </w:rPr>
        <w:t>.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50562">
        <w:rPr>
          <w:rFonts w:ascii="Times New Roman" w:hAnsi="Times New Roman"/>
          <w:sz w:val="24"/>
          <w:szCs w:val="24"/>
        </w:rPr>
        <w:t>ф</w:t>
      </w:r>
      <w:proofErr w:type="gramEnd"/>
      <w:r w:rsidRPr="00350562">
        <w:rPr>
          <w:rFonts w:ascii="Times New Roman" w:hAnsi="Times New Roman"/>
          <w:sz w:val="24"/>
          <w:szCs w:val="24"/>
        </w:rPr>
        <w:t>ункциональные стили речи.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10.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Лексика и фразеология.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11.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Фонетика, орфоэпия, графика, орфография.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12.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Морфемика, словообразование, орфография.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13.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Морфология и орфография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14.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Служебные части речи</w:t>
      </w:r>
      <w:r w:rsidRPr="00350562">
        <w:rPr>
          <w:rFonts w:ascii="Times New Roman" w:hAnsi="Times New Roman"/>
          <w:sz w:val="28"/>
          <w:szCs w:val="28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15.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sz w:val="24"/>
          <w:szCs w:val="24"/>
        </w:rPr>
        <w:t>Синтаксис и пункткация.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ADD" w:rsidRDefault="00172ADD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72ADD" w:rsidRDefault="00172ADD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lastRenderedPageBreak/>
        <w:t xml:space="preserve"> 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«НЕМЕЦКИЙ ЯЗЫК»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содержания учебной дисциплины «Немецкий язык» обеспечивает достижение студентами следующих результатов: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•   личностных: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–  сформированность ценностного отношения к языку как культурному феномену и средству отображения развития общества, его истории и духовной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культуры;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сформированность широкого представления о достижениях национальных культур, о роли немецкого языка и культуры в развитии мировой культуры;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развитие интереса и способности к наблюдению за иным способом мировидения;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•  метапредметных: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умение самостоятельно выбирать успешные коммуникативные стратегии в различных ситуациях общения;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умение ясно, логично и точно излагать свою точку зрения, используя адекватные языковые средства;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•   предметных: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владение знаниями о социокультурной специфике немецкоговорящих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немецкоговорящих стран;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–  достижение порогового уровня владения немецким языком, позволяющего выпускникам общаться в устной и письменной </w:t>
      </w:r>
      <w:proofErr w:type="gramStart"/>
      <w:r w:rsidRPr="00350562">
        <w:rPr>
          <w:rFonts w:ascii="Times New Roman" w:hAnsi="Times New Roman"/>
          <w:sz w:val="24"/>
          <w:szCs w:val="24"/>
        </w:rPr>
        <w:t>формах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как с носителями немецкого языка, так и с представителями других стран, использующими данный язык как средство общения;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 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     Виды учебной работы и объем учебной дисциплины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8F708F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59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к презентации проекта или ролевой игре (сбор, систематизация, изучение и оформление материала, репетиции) с использованием информационных технологий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              дифференцированного зачёта</w:t>
            </w:r>
          </w:p>
        </w:tc>
      </w:tr>
    </w:tbl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</w:t>
      </w:r>
      <w:r w:rsidRPr="00350562">
        <w:rPr>
          <w:rFonts w:ascii="Times New Roman" w:hAnsi="Times New Roman"/>
          <w:bCs/>
          <w:sz w:val="24"/>
          <w:szCs w:val="24"/>
        </w:rPr>
        <w:t>Приветствие, прощание, представление себя и других людей в официальной и неофициальной обстановке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</w:t>
      </w:r>
      <w:r w:rsidRPr="00350562">
        <w:rPr>
          <w:rFonts w:ascii="Times New Roman" w:hAnsi="Times New Roman"/>
          <w:bCs/>
          <w:sz w:val="24"/>
          <w:szCs w:val="24"/>
        </w:rPr>
        <w:t>Семья и семейные отношения, домашние обязанности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3. </w:t>
      </w:r>
      <w:r w:rsidRPr="00350562">
        <w:rPr>
          <w:rFonts w:ascii="Times New Roman" w:hAnsi="Times New Roman"/>
          <w:bCs/>
          <w:sz w:val="24"/>
          <w:szCs w:val="24"/>
        </w:rPr>
        <w:t xml:space="preserve">Описание человека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4.</w:t>
      </w:r>
      <w:r w:rsidRPr="00350562">
        <w:rPr>
          <w:rFonts w:ascii="Times New Roman" w:hAnsi="Times New Roman"/>
          <w:bCs/>
          <w:sz w:val="24"/>
          <w:szCs w:val="24"/>
        </w:rPr>
        <w:t xml:space="preserve">Распорядок дня студента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5.</w:t>
      </w:r>
      <w:r w:rsidRPr="00350562">
        <w:rPr>
          <w:rFonts w:ascii="Times New Roman" w:hAnsi="Times New Roman"/>
          <w:bCs/>
          <w:sz w:val="24"/>
          <w:szCs w:val="24"/>
        </w:rPr>
        <w:t>Описание жилища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>(</w:t>
      </w:r>
      <w:r w:rsidRPr="00350562">
        <w:rPr>
          <w:rFonts w:ascii="Times New Roman" w:hAnsi="Times New Roman"/>
          <w:bCs/>
          <w:sz w:val="24"/>
          <w:szCs w:val="24"/>
        </w:rPr>
        <w:t>Квартира, дом)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6.</w:t>
      </w:r>
      <w:r w:rsidRPr="00350562">
        <w:rPr>
          <w:rFonts w:ascii="Times New Roman" w:hAnsi="Times New Roman"/>
          <w:bCs/>
          <w:sz w:val="24"/>
          <w:szCs w:val="24"/>
        </w:rPr>
        <w:t>Хобби, досуг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7.</w:t>
      </w:r>
      <w:r w:rsidRPr="00350562">
        <w:rPr>
          <w:rFonts w:ascii="Times New Roman" w:hAnsi="Times New Roman"/>
          <w:bCs/>
          <w:sz w:val="24"/>
          <w:szCs w:val="24"/>
        </w:rPr>
        <w:t>Описание местоположения объекта (адрес, как найти)</w:t>
      </w:r>
    </w:p>
    <w:p w:rsidR="00350562" w:rsidRPr="00350562" w:rsidRDefault="00350562" w:rsidP="00350562">
      <w:pPr>
        <w:widowControl w:val="0"/>
        <w:tabs>
          <w:tab w:val="left" w:pos="1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8.</w:t>
      </w:r>
      <w:r w:rsidRPr="00350562">
        <w:rPr>
          <w:rFonts w:ascii="Times New Roman" w:hAnsi="Times New Roman"/>
          <w:bCs/>
          <w:sz w:val="24"/>
          <w:szCs w:val="24"/>
        </w:rPr>
        <w:t>Магазины, товары, совершение покупок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9.</w:t>
      </w:r>
      <w:r w:rsidRPr="00350562">
        <w:rPr>
          <w:rFonts w:ascii="Times New Roman" w:hAnsi="Times New Roman"/>
          <w:bCs/>
          <w:sz w:val="24"/>
          <w:szCs w:val="24"/>
        </w:rPr>
        <w:t>Физкультура и спорт, здоровый образ жизни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10.</w:t>
      </w:r>
      <w:r w:rsidRPr="00350562">
        <w:rPr>
          <w:rFonts w:ascii="Times New Roman" w:hAnsi="Times New Roman"/>
          <w:sz w:val="24"/>
          <w:szCs w:val="24"/>
        </w:rPr>
        <w:t>Россия, ее национальные символы, государственное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и политическое устройство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11.</w:t>
      </w:r>
      <w:r w:rsidRPr="00350562">
        <w:rPr>
          <w:rFonts w:ascii="Times New Roman" w:hAnsi="Times New Roman"/>
          <w:bCs/>
          <w:sz w:val="24"/>
          <w:szCs w:val="24"/>
        </w:rPr>
        <w:t xml:space="preserve">Германия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12.</w:t>
      </w:r>
      <w:r w:rsidRPr="00350562">
        <w:rPr>
          <w:rFonts w:ascii="Times New Roman" w:hAnsi="Times New Roman"/>
          <w:bCs/>
          <w:sz w:val="24"/>
          <w:szCs w:val="24"/>
        </w:rPr>
        <w:t>Праздники, обычаи и традиции Германии и России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13.</w:t>
      </w:r>
      <w:r w:rsidRPr="00350562">
        <w:rPr>
          <w:rFonts w:ascii="Times New Roman" w:hAnsi="Times New Roman"/>
          <w:bCs/>
          <w:sz w:val="24"/>
          <w:szCs w:val="24"/>
        </w:rPr>
        <w:t>Научно – технический прогресс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14.</w:t>
      </w:r>
      <w:r w:rsidRPr="00350562">
        <w:rPr>
          <w:rFonts w:ascii="Times New Roman" w:hAnsi="Times New Roman"/>
          <w:bCs/>
          <w:sz w:val="24"/>
          <w:szCs w:val="24"/>
        </w:rPr>
        <w:t>Человек и природа, экологические проблемы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15.</w:t>
      </w:r>
      <w:r w:rsidRPr="00350562">
        <w:rPr>
          <w:rFonts w:ascii="Times New Roman" w:hAnsi="Times New Roman"/>
          <w:bCs/>
          <w:sz w:val="24"/>
          <w:szCs w:val="24"/>
        </w:rPr>
        <w:t>Физические и природные явления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16. </w:t>
      </w:r>
      <w:r w:rsidRPr="00350562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GoBack"/>
      <w:bookmarkEnd w:id="1"/>
      <w:r w:rsidRPr="00350562">
        <w:rPr>
          <w:rFonts w:ascii="Times New Roman" w:hAnsi="Times New Roman"/>
          <w:sz w:val="24"/>
          <w:szCs w:val="24"/>
          <w:lang w:eastAsia="en-US"/>
        </w:rPr>
        <w:t>Достижения и инновации в области естественных наук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17.</w:t>
      </w:r>
      <w:r w:rsidRPr="00350562">
        <w:rPr>
          <w:rFonts w:ascii="Times New Roman" w:hAnsi="Times New Roman"/>
          <w:sz w:val="24"/>
          <w:szCs w:val="24"/>
          <w:lang w:eastAsia="en-US"/>
        </w:rPr>
        <w:t>Участие в отраслевых выставках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ADD" w:rsidRDefault="00172ADD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ADD" w:rsidRDefault="00172ADD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ADD" w:rsidRDefault="00172ADD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ADD" w:rsidRDefault="00172ADD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«АНГЛИЙСКИЙ  ЯЗЫК»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</w:r>
      <w:r w:rsidRPr="00350562">
        <w:rPr>
          <w:rFonts w:ascii="Times New Roman" w:hAnsi="Times New Roman"/>
          <w:b/>
          <w:sz w:val="24"/>
          <w:szCs w:val="24"/>
        </w:rPr>
        <w:t xml:space="preserve"> Цели и задачи учебной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«Английский язык» обеспечивает достижение студентами следующих результатов: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  личностных: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– сформированность широкого представления о достижениях национальных культур, о роли английского языка и культуры в развитии мировой культуры; – развитие интереса и способности к наблюдению за иным способом мировидения;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  метапредметных: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  умение самостоятельно выбирать успешные коммуникативные стратегии в различных ситуациях общения;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–  владение навыками проектной деятельности, моделирующей реальные ситуации межкультурной коммуникации;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– 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–  умение ясно, логично и точно излагать свою точку зрения, используя адекватные языковые средства;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  предметных: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– 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– 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– 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350562">
        <w:rPr>
          <w:rFonts w:ascii="Times New Roman" w:hAnsi="Times New Roman"/>
          <w:sz w:val="24"/>
          <w:szCs w:val="24"/>
        </w:rPr>
        <w:t>формах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–  сформированность умения использовать английский язык как средство для получения информации из англоязычных источников </w:t>
      </w:r>
      <w:proofErr w:type="gramStart"/>
      <w:r w:rsidRPr="00350562">
        <w:rPr>
          <w:rFonts w:ascii="Times New Roman" w:hAnsi="Times New Roman"/>
          <w:sz w:val="24"/>
          <w:szCs w:val="24"/>
        </w:rPr>
        <w:t>в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образовательных и самообразовательных целя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Виды учебной работы и объем учебной дисциплины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8F708F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59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к презентации проекта или ролевой игре (сбор, систематизация, изучение и оформление материала, репетиции) с использованием информационных технологий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              дифференцированного зачёта</w:t>
            </w:r>
          </w:p>
        </w:tc>
      </w:tr>
    </w:tbl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1. Основное содержание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1.1.</w:t>
      </w:r>
      <w:r w:rsidRPr="00350562">
        <w:rPr>
          <w:rFonts w:ascii="Times New Roman" w:hAnsi="Times New Roman"/>
          <w:sz w:val="24"/>
          <w:szCs w:val="24"/>
          <w:lang w:eastAsia="en-US"/>
        </w:rPr>
        <w:t>Приветствие, прощание, представление себя и других людей в официальной и неофициальной обстановке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1.2. </w:t>
      </w:r>
      <w:r w:rsidRPr="00350562">
        <w:rPr>
          <w:rFonts w:ascii="Times New Roman" w:hAnsi="Times New Roman"/>
          <w:sz w:val="24"/>
          <w:szCs w:val="24"/>
          <w:lang w:eastAsia="en-US"/>
        </w:rPr>
        <w:t>Описание человека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1.3. </w:t>
      </w:r>
      <w:r w:rsidRPr="00350562">
        <w:rPr>
          <w:rFonts w:ascii="Times New Roman" w:hAnsi="Times New Roman"/>
          <w:bCs/>
          <w:sz w:val="24"/>
          <w:szCs w:val="24"/>
          <w:lang w:eastAsia="en-US"/>
        </w:rPr>
        <w:t>Моя семья - мое богатство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1.4.</w:t>
      </w:r>
      <w:r w:rsidRPr="00350562">
        <w:rPr>
          <w:rFonts w:ascii="Times New Roman" w:hAnsi="Times New Roman"/>
          <w:sz w:val="24"/>
          <w:szCs w:val="24"/>
          <w:lang w:eastAsia="en-US"/>
        </w:rPr>
        <w:t>В гостях хорошо, а дома лучше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1.5</w:t>
      </w:r>
      <w:r w:rsidRPr="00350562">
        <w:rPr>
          <w:rFonts w:ascii="Times New Roman" w:hAnsi="Times New Roman"/>
          <w:bCs/>
          <w:sz w:val="24"/>
          <w:szCs w:val="24"/>
          <w:lang w:eastAsia="en-US"/>
        </w:rPr>
        <w:t>Мы - студенты техникума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1.6.</w:t>
      </w:r>
      <w:r w:rsidRPr="00350562">
        <w:rPr>
          <w:rFonts w:ascii="Times New Roman" w:hAnsi="Times New Roman"/>
          <w:sz w:val="24"/>
          <w:szCs w:val="24"/>
        </w:rPr>
        <w:t>Интересы и увлечения.</w:t>
      </w:r>
    </w:p>
    <w:p w:rsidR="00350562" w:rsidRPr="00350562" w:rsidRDefault="00350562" w:rsidP="00350562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1.7</w:t>
      </w:r>
      <w:r w:rsidRPr="00350562">
        <w:rPr>
          <w:rFonts w:ascii="Times New Roman" w:hAnsi="Times New Roman"/>
          <w:sz w:val="24"/>
          <w:szCs w:val="24"/>
          <w:lang w:eastAsia="en-US"/>
        </w:rPr>
        <w:t>Город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1.8.</w:t>
      </w:r>
      <w:r w:rsidRPr="00350562">
        <w:rPr>
          <w:rFonts w:ascii="Times New Roman" w:hAnsi="Times New Roman"/>
          <w:sz w:val="24"/>
          <w:szCs w:val="24"/>
        </w:rPr>
        <w:t xml:space="preserve">Еда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1.9.</w:t>
      </w:r>
      <w:r w:rsidRPr="00350562">
        <w:rPr>
          <w:rFonts w:ascii="Times New Roman" w:hAnsi="Times New Roman"/>
          <w:bCs/>
          <w:sz w:val="24"/>
          <w:szCs w:val="24"/>
          <w:lang w:eastAsia="en-US"/>
        </w:rPr>
        <w:t xml:space="preserve">Спорт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1.10.</w:t>
      </w:r>
      <w:r w:rsidRPr="00350562">
        <w:rPr>
          <w:rFonts w:ascii="Times New Roman" w:hAnsi="Times New Roman"/>
          <w:bCs/>
          <w:sz w:val="24"/>
          <w:szCs w:val="24"/>
          <w:lang w:eastAsia="en-US"/>
        </w:rPr>
        <w:t>Путешествия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1.11.</w:t>
      </w:r>
      <w:r w:rsidRPr="00350562">
        <w:rPr>
          <w:rFonts w:ascii="Times New Roman" w:hAnsi="Times New Roman"/>
          <w:sz w:val="24"/>
          <w:szCs w:val="24"/>
        </w:rPr>
        <w:t>Москв</w:t>
      </w:r>
      <w:proofErr w:type="gramStart"/>
      <w:r w:rsidRPr="00350562">
        <w:rPr>
          <w:rFonts w:ascii="Times New Roman" w:hAnsi="Times New Roman"/>
          <w:sz w:val="24"/>
          <w:szCs w:val="24"/>
        </w:rPr>
        <w:t>а-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столица России</w:t>
      </w:r>
      <w:r w:rsidRPr="00350562">
        <w:rPr>
          <w:rFonts w:ascii="Times New Roman" w:hAnsi="Times New Roman"/>
          <w:b/>
          <w:sz w:val="24"/>
          <w:szCs w:val="24"/>
        </w:rPr>
        <w:t>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1.12.</w:t>
      </w:r>
      <w:r w:rsidRPr="00350562">
        <w:rPr>
          <w:rFonts w:ascii="Times New Roman" w:hAnsi="Times New Roman"/>
          <w:sz w:val="24"/>
          <w:szCs w:val="24"/>
        </w:rPr>
        <w:t xml:space="preserve">Великобритания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1.13.</w:t>
      </w:r>
      <w:r w:rsidRPr="00350562">
        <w:rPr>
          <w:rFonts w:ascii="Times New Roman" w:hAnsi="Times New Roman"/>
          <w:bCs/>
          <w:sz w:val="24"/>
          <w:szCs w:val="24"/>
          <w:lang w:eastAsia="en-US"/>
        </w:rPr>
        <w:t>Традиции разных стран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1.14.</w:t>
      </w:r>
      <w:r w:rsidRPr="00350562">
        <w:rPr>
          <w:rFonts w:ascii="Times New Roman" w:hAnsi="Times New Roman"/>
          <w:bCs/>
          <w:sz w:val="24"/>
          <w:szCs w:val="24"/>
          <w:lang w:eastAsia="en-US"/>
        </w:rPr>
        <w:t>Деревня или город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350562">
        <w:rPr>
          <w:rFonts w:ascii="Times New Roman" w:hAnsi="Times New Roman"/>
          <w:b/>
          <w:sz w:val="24"/>
          <w:szCs w:val="24"/>
          <w:lang w:eastAsia="en-US"/>
        </w:rPr>
        <w:t>Профессионально ориентированный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2.1. </w:t>
      </w:r>
      <w:r w:rsidRPr="00350562">
        <w:rPr>
          <w:rFonts w:ascii="Times New Roman" w:hAnsi="Times New Roman"/>
          <w:sz w:val="24"/>
          <w:szCs w:val="24"/>
        </w:rPr>
        <w:t xml:space="preserve">Чудеса света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350562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350562">
        <w:rPr>
          <w:rFonts w:ascii="Times New Roman" w:hAnsi="Times New Roman"/>
          <w:b/>
          <w:sz w:val="24"/>
          <w:szCs w:val="24"/>
        </w:rPr>
        <w:t>. 2</w:t>
      </w:r>
      <w:r w:rsidRPr="00350562">
        <w:rPr>
          <w:rFonts w:ascii="Times New Roman" w:hAnsi="Times New Roman"/>
          <w:bCs/>
          <w:sz w:val="24"/>
          <w:szCs w:val="24"/>
          <w:lang w:eastAsia="en-US"/>
        </w:rPr>
        <w:t>Человек и природа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2.3. </w:t>
      </w:r>
      <w:r w:rsidRPr="00350562">
        <w:rPr>
          <w:rFonts w:ascii="Times New Roman" w:hAnsi="Times New Roman"/>
          <w:sz w:val="24"/>
          <w:szCs w:val="24"/>
          <w:lang w:eastAsia="en-US"/>
        </w:rPr>
        <w:t xml:space="preserve"> Путь к карьере</w:t>
      </w: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08F" w:rsidRPr="00350562" w:rsidRDefault="008F708F" w:rsidP="008F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8F708F" w:rsidRPr="00350562" w:rsidRDefault="008F708F" w:rsidP="008F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«МАТЕМАТИКА: АЛГЕБРА И НАЧАЛА МАТЕМАТИЧЕСКОГО АНАЛИЗА; ГЕОМЕТРИЯ»</w:t>
      </w:r>
    </w:p>
    <w:p w:rsidR="008F708F" w:rsidRPr="00350562" w:rsidRDefault="008F708F" w:rsidP="008F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8F708F" w:rsidRPr="00350562" w:rsidRDefault="008F708F" w:rsidP="008F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 xml:space="preserve">Цели и задачи  учебной дисциплины </w:t>
      </w:r>
    </w:p>
    <w:p w:rsidR="008F708F" w:rsidRPr="00350562" w:rsidRDefault="008F708F" w:rsidP="008F708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8F708F" w:rsidRPr="00350562" w:rsidRDefault="008F708F" w:rsidP="00F23B9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личностных:</w:t>
      </w:r>
    </w:p>
    <w:p w:rsidR="008F708F" w:rsidRPr="00350562" w:rsidRDefault="008F708F" w:rsidP="00F23B9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математике как универсальном языке  науки, средстве моделирования явлений и процессов, идеях и методах ма-</w:t>
      </w:r>
    </w:p>
    <w:p w:rsidR="008F708F" w:rsidRPr="00350562" w:rsidRDefault="008F708F" w:rsidP="008F708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тематики;</w:t>
      </w:r>
    </w:p>
    <w:p w:rsidR="008F708F" w:rsidRPr="00350562" w:rsidRDefault="008F708F" w:rsidP="00F23B9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понимание значимости математики для научно-технического прогресса, 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F708F" w:rsidRPr="00350562" w:rsidRDefault="008F708F" w:rsidP="00F23B9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F708F" w:rsidRPr="00350562" w:rsidRDefault="008F708F" w:rsidP="00F23B9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350562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F708F" w:rsidRPr="00350562" w:rsidRDefault="008F708F" w:rsidP="00F23B9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F708F" w:rsidRPr="00350562" w:rsidRDefault="008F708F" w:rsidP="00F23B9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и способность к самостоятельной творческой и ответственной  деятельности;</w:t>
      </w:r>
    </w:p>
    <w:p w:rsidR="008F708F" w:rsidRPr="00350562" w:rsidRDefault="008F708F" w:rsidP="00F23B9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F708F" w:rsidRPr="00350562" w:rsidRDefault="008F708F" w:rsidP="00F23B98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F708F" w:rsidRPr="00350562" w:rsidRDefault="008F708F" w:rsidP="00F23B9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метапредметных: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 деятельности; самостоятельно осуществлять, контролировать и корректи-</w:t>
      </w:r>
    </w:p>
    <w:p w:rsidR="008F708F" w:rsidRPr="00350562" w:rsidRDefault="008F708F" w:rsidP="008F708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ровать деятельность; использовать все возможные ресурсы для достиженияпоставленных целей и реализации планов деятельности; выбирать успешныестратегии в различных ситуациях;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 деятельности, учитывать позиции других участников деятельности, эффективно разрешать конфликты;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языковыми средствами: умение ясно, логично и точно излагать  свою точку зрения, использовать адекватные языковые средства;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владение навыками познавательной рефлексии как осознания совершаемых 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350562">
        <w:rPr>
          <w:rFonts w:ascii="Times New Roman" w:hAnsi="Times New Roman"/>
          <w:sz w:val="24"/>
          <w:szCs w:val="24"/>
        </w:rPr>
        <w:t>дств дл</w:t>
      </w:r>
      <w:proofErr w:type="gramEnd"/>
      <w:r w:rsidRPr="00350562">
        <w:rPr>
          <w:rFonts w:ascii="Times New Roman" w:hAnsi="Times New Roman"/>
          <w:sz w:val="24"/>
          <w:szCs w:val="24"/>
        </w:rPr>
        <w:t>я их достижения;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целеустремленность в поисках и принятии решений, сообразительность и  интуиция, развитость пространственных представлений; способность вос-</w:t>
      </w:r>
    </w:p>
    <w:p w:rsidR="008F708F" w:rsidRPr="00350562" w:rsidRDefault="008F708F" w:rsidP="008F708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принимать красоту и гармонию мира;</w:t>
      </w:r>
    </w:p>
    <w:p w:rsidR="008F708F" w:rsidRPr="00350562" w:rsidRDefault="008F708F" w:rsidP="00F23B9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предметных: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стандартными приемами решения рациональных и иррациональных, 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об основных понятиях математического 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F708F" w:rsidRPr="00350562" w:rsidRDefault="008F708F" w:rsidP="00F23B98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навыками использования готовых компьютерных программ при  решении задач.</w:t>
      </w:r>
    </w:p>
    <w:p w:rsidR="008F708F" w:rsidRPr="00350562" w:rsidRDefault="008F708F" w:rsidP="008F708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8F708F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8F708F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</w:tr>
      <w:tr w:rsidR="008F708F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8F708F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08F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08F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F708F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F708F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08F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8F708F" w:rsidRPr="00350562" w:rsidTr="00DD5AA9">
        <w:trPr>
          <w:trHeight w:val="2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08F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Выполнение домашней работы </w:t>
            </w:r>
          </w:p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(внеаудиторные самостоятельные работы):</w:t>
            </w:r>
          </w:p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упражнений, создание презентаций, 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изготовление моделей и макетов, подготовка сообщений, рефератов, исторической справки, заполнение таблиц,  ответы на вопросы)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8F708F" w:rsidRPr="00350562" w:rsidTr="00DD5AA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8F" w:rsidRPr="00350562" w:rsidRDefault="008F708F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форме экзамена</w:t>
            </w:r>
          </w:p>
        </w:tc>
      </w:tr>
    </w:tbl>
    <w:p w:rsidR="008F708F" w:rsidRPr="00350562" w:rsidRDefault="008F708F" w:rsidP="008F708F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8F708F" w:rsidRPr="00350562" w:rsidRDefault="008F708F" w:rsidP="008F7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50562">
        <w:rPr>
          <w:rFonts w:ascii="Times New Roman" w:hAnsi="Times New Roman"/>
          <w:sz w:val="24"/>
          <w:szCs w:val="24"/>
        </w:rPr>
        <w:t>Развитие понятия о числе.</w:t>
      </w:r>
    </w:p>
    <w:p w:rsidR="008F708F" w:rsidRPr="00350562" w:rsidRDefault="008F708F" w:rsidP="008F7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Раздел 2. </w:t>
      </w:r>
      <w:r w:rsidRPr="00350562">
        <w:rPr>
          <w:rFonts w:ascii="Times New Roman" w:hAnsi="Times New Roman"/>
          <w:sz w:val="24"/>
          <w:szCs w:val="24"/>
        </w:rPr>
        <w:t>Функции, их свойства и графики</w:t>
      </w:r>
      <w:r w:rsidRPr="00350562">
        <w:rPr>
          <w:rFonts w:ascii="Times New Roman" w:hAnsi="Times New Roman"/>
          <w:b/>
          <w:sz w:val="24"/>
          <w:szCs w:val="24"/>
        </w:rPr>
        <w:t>.</w:t>
      </w:r>
    </w:p>
    <w:p w:rsidR="008F708F" w:rsidRPr="00350562" w:rsidRDefault="008F708F" w:rsidP="008F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350562">
        <w:rPr>
          <w:rFonts w:ascii="Times New Roman" w:hAnsi="Times New Roman"/>
          <w:sz w:val="24"/>
          <w:szCs w:val="24"/>
        </w:rPr>
        <w:t>Основы тригонометрии.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</w:p>
    <w:p w:rsidR="008F708F" w:rsidRPr="00350562" w:rsidRDefault="008F708F" w:rsidP="008F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350562">
        <w:rPr>
          <w:rFonts w:ascii="Times New Roman" w:hAnsi="Times New Roman"/>
          <w:sz w:val="24"/>
          <w:szCs w:val="24"/>
        </w:rPr>
        <w:t>Прямые и плоскости в пространстве</w:t>
      </w:r>
    </w:p>
    <w:p w:rsidR="008F708F" w:rsidRPr="00350562" w:rsidRDefault="008F708F" w:rsidP="008F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5.</w:t>
      </w:r>
      <w:r w:rsidRPr="00350562">
        <w:rPr>
          <w:rFonts w:ascii="Times New Roman" w:hAnsi="Times New Roman"/>
          <w:sz w:val="24"/>
          <w:szCs w:val="24"/>
        </w:rPr>
        <w:t xml:space="preserve"> Координаты и векторы</w:t>
      </w:r>
      <w:r w:rsidRPr="00350562">
        <w:rPr>
          <w:rFonts w:ascii="Times New Roman" w:hAnsi="Times New Roman"/>
          <w:b/>
          <w:sz w:val="24"/>
          <w:szCs w:val="24"/>
        </w:rPr>
        <w:t>.</w:t>
      </w:r>
    </w:p>
    <w:p w:rsidR="008F708F" w:rsidRPr="00350562" w:rsidRDefault="008F708F" w:rsidP="008F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350562">
        <w:rPr>
          <w:rFonts w:ascii="Times New Roman" w:hAnsi="Times New Roman"/>
          <w:sz w:val="24"/>
          <w:szCs w:val="24"/>
        </w:rPr>
        <w:t>Степенные, показательные и логарифмические функции.</w:t>
      </w:r>
    </w:p>
    <w:p w:rsidR="008F708F" w:rsidRPr="00350562" w:rsidRDefault="008F708F" w:rsidP="008F7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7. </w:t>
      </w:r>
      <w:r w:rsidRPr="00350562">
        <w:rPr>
          <w:rFonts w:ascii="Times New Roman" w:hAnsi="Times New Roman"/>
          <w:sz w:val="24"/>
          <w:szCs w:val="24"/>
        </w:rPr>
        <w:t>Многогранники и круглые тела, их площади поверхностей и объёмы.</w:t>
      </w:r>
    </w:p>
    <w:p w:rsidR="008F708F" w:rsidRPr="00350562" w:rsidRDefault="008F708F" w:rsidP="008F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8. </w:t>
      </w:r>
      <w:r w:rsidRPr="00350562">
        <w:rPr>
          <w:rFonts w:ascii="Times New Roman" w:hAnsi="Times New Roman"/>
          <w:sz w:val="24"/>
          <w:szCs w:val="24"/>
        </w:rPr>
        <w:t>Начала математического анализа.</w:t>
      </w:r>
    </w:p>
    <w:p w:rsidR="008F708F" w:rsidRPr="00350562" w:rsidRDefault="008F708F" w:rsidP="008F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9. </w:t>
      </w:r>
      <w:r w:rsidRPr="00350562">
        <w:rPr>
          <w:rFonts w:ascii="Times New Roman" w:hAnsi="Times New Roman"/>
          <w:sz w:val="24"/>
          <w:szCs w:val="24"/>
        </w:rPr>
        <w:t>Элементы комбинаторики, теории вероятностей и статистики.</w:t>
      </w:r>
    </w:p>
    <w:p w:rsidR="008F708F" w:rsidRPr="00350562" w:rsidRDefault="008F708F" w:rsidP="008F70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10. </w:t>
      </w:r>
      <w:r w:rsidRPr="00350562">
        <w:rPr>
          <w:rFonts w:ascii="Times New Roman" w:hAnsi="Times New Roman"/>
          <w:sz w:val="24"/>
          <w:szCs w:val="24"/>
        </w:rPr>
        <w:t>Уравнения и неравенства.</w:t>
      </w:r>
    </w:p>
    <w:p w:rsidR="008F708F" w:rsidRDefault="008F708F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08F" w:rsidRPr="00350562" w:rsidRDefault="008F708F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«ИСТОРИЯ»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  <w:r w:rsidRPr="00350562">
        <w:rPr>
          <w:rFonts w:ascii="Times New Roman" w:hAnsi="Times New Roman"/>
          <w:sz w:val="24"/>
          <w:szCs w:val="24"/>
        </w:rPr>
        <w:tab/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Цели и задачи  учебной дисциплины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 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России, уважения к государственным символам (гербу, флагу, гимну);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становление гражданской позиции как активного и ответственного члена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562">
        <w:rPr>
          <w:rFonts w:ascii="Times New Roman" w:hAnsi="Times New Roman"/>
          <w:sz w:val="24"/>
          <w:szCs w:val="24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− готовность к служению Отечеству, его защите;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 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 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350562" w:rsidRPr="00350562" w:rsidRDefault="00350562" w:rsidP="003505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Виды учебной работы и объём учебной дисциплины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176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      117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- 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59  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работа с конспектом лекции, подготовка докладов, ответы на контрольные вопросы, чтение текста учебника, подготовка сообщений, составление плана текста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 дифференцированного   зачёта</w:t>
            </w:r>
          </w:p>
        </w:tc>
      </w:tr>
    </w:tbl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50562">
        <w:rPr>
          <w:rFonts w:ascii="Times New Roman" w:hAnsi="Times New Roman"/>
          <w:sz w:val="24"/>
          <w:szCs w:val="24"/>
        </w:rPr>
        <w:t>Древнейшая стадия истории человечества.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2.</w:t>
      </w:r>
      <w:r w:rsidRPr="00350562">
        <w:rPr>
          <w:rFonts w:ascii="Times New Roman" w:hAnsi="Times New Roman"/>
          <w:sz w:val="24"/>
          <w:szCs w:val="24"/>
        </w:rPr>
        <w:t>Цивилизации древнего мира.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350562">
        <w:rPr>
          <w:rFonts w:ascii="Times New Roman" w:hAnsi="Times New Roman"/>
          <w:sz w:val="24"/>
          <w:szCs w:val="24"/>
        </w:rPr>
        <w:t>Цивилизации запада и востока в средние века.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350562">
        <w:rPr>
          <w:rFonts w:ascii="Times New Roman" w:hAnsi="Times New Roman"/>
          <w:sz w:val="24"/>
          <w:szCs w:val="24"/>
        </w:rPr>
        <w:t xml:space="preserve">История россии с древнейших времён до конца </w:t>
      </w:r>
      <w:r w:rsidRPr="00350562">
        <w:rPr>
          <w:rFonts w:ascii="Times New Roman" w:hAnsi="Times New Roman"/>
          <w:sz w:val="24"/>
          <w:szCs w:val="24"/>
          <w:lang w:val="en-US"/>
        </w:rPr>
        <w:t>xvii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0562">
        <w:rPr>
          <w:rFonts w:ascii="Times New Roman" w:hAnsi="Times New Roman"/>
          <w:sz w:val="24"/>
          <w:szCs w:val="24"/>
        </w:rPr>
        <w:t>в</w:t>
      </w:r>
      <w:proofErr w:type="gramEnd"/>
      <w:r w:rsidRPr="00350562">
        <w:rPr>
          <w:rFonts w:ascii="Times New Roman" w:hAnsi="Times New Roman"/>
          <w:sz w:val="24"/>
          <w:szCs w:val="24"/>
        </w:rPr>
        <w:t>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350562">
        <w:rPr>
          <w:rFonts w:ascii="Times New Roman" w:hAnsi="Times New Roman"/>
          <w:sz w:val="24"/>
          <w:szCs w:val="24"/>
        </w:rPr>
        <w:t>Истоки индустриальной цивилизации</w:t>
      </w:r>
      <w:proofErr w:type="gramStart"/>
      <w:r w:rsidRPr="003505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страны западной европы в </w:t>
      </w:r>
      <w:r w:rsidRPr="00350562">
        <w:rPr>
          <w:rFonts w:ascii="Times New Roman" w:hAnsi="Times New Roman"/>
          <w:sz w:val="24"/>
          <w:szCs w:val="24"/>
          <w:lang w:val="en-US"/>
        </w:rPr>
        <w:t>xvi</w:t>
      </w:r>
      <w:r w:rsidRPr="00350562">
        <w:rPr>
          <w:rFonts w:ascii="Times New Roman" w:hAnsi="Times New Roman"/>
          <w:sz w:val="24"/>
          <w:szCs w:val="24"/>
        </w:rPr>
        <w:t>-</w:t>
      </w:r>
      <w:r w:rsidRPr="00350562">
        <w:rPr>
          <w:rFonts w:ascii="Times New Roman" w:hAnsi="Times New Roman"/>
          <w:sz w:val="24"/>
          <w:szCs w:val="24"/>
          <w:lang w:val="en-US"/>
        </w:rPr>
        <w:t>xviii</w:t>
      </w:r>
      <w:r w:rsidRPr="00350562">
        <w:rPr>
          <w:rFonts w:ascii="Times New Roman" w:hAnsi="Times New Roman"/>
          <w:sz w:val="24"/>
          <w:szCs w:val="24"/>
        </w:rPr>
        <w:t xml:space="preserve"> вв.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350562">
        <w:rPr>
          <w:rFonts w:ascii="Times New Roman" w:hAnsi="Times New Roman"/>
          <w:sz w:val="24"/>
          <w:szCs w:val="24"/>
        </w:rPr>
        <w:t xml:space="preserve">Россия в </w:t>
      </w:r>
      <w:r w:rsidRPr="00350562">
        <w:rPr>
          <w:rFonts w:ascii="Times New Roman" w:hAnsi="Times New Roman"/>
          <w:sz w:val="24"/>
          <w:szCs w:val="24"/>
          <w:lang w:val="en-US"/>
        </w:rPr>
        <w:t>xviii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0562">
        <w:rPr>
          <w:rFonts w:ascii="Times New Roman" w:hAnsi="Times New Roman"/>
          <w:sz w:val="24"/>
          <w:szCs w:val="24"/>
        </w:rPr>
        <w:t>в</w:t>
      </w:r>
      <w:proofErr w:type="gramEnd"/>
      <w:r w:rsidRPr="00350562">
        <w:rPr>
          <w:rFonts w:ascii="Times New Roman" w:hAnsi="Times New Roman"/>
          <w:sz w:val="24"/>
          <w:szCs w:val="24"/>
        </w:rPr>
        <w:t>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7. </w:t>
      </w:r>
      <w:r w:rsidRPr="00350562">
        <w:rPr>
          <w:rFonts w:ascii="Times New Roman" w:hAnsi="Times New Roman"/>
          <w:sz w:val="24"/>
          <w:szCs w:val="24"/>
        </w:rPr>
        <w:t>Становление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индустриальной цивилизации.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8. </w:t>
      </w:r>
      <w:r w:rsidRPr="00350562">
        <w:rPr>
          <w:rFonts w:ascii="Times New Roman" w:hAnsi="Times New Roman"/>
          <w:sz w:val="24"/>
          <w:szCs w:val="24"/>
        </w:rPr>
        <w:t>Процесс модернизации в традиционных обществах востока.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9. </w:t>
      </w:r>
      <w:r w:rsidRPr="00350562">
        <w:rPr>
          <w:rFonts w:ascii="Times New Roman" w:hAnsi="Times New Roman"/>
          <w:sz w:val="24"/>
          <w:szCs w:val="24"/>
        </w:rPr>
        <w:t xml:space="preserve">Россия в </w:t>
      </w:r>
      <w:r w:rsidRPr="00350562">
        <w:rPr>
          <w:rFonts w:ascii="Times New Roman" w:hAnsi="Times New Roman"/>
          <w:sz w:val="24"/>
          <w:szCs w:val="24"/>
          <w:lang w:val="en-US"/>
        </w:rPr>
        <w:t>xix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0562">
        <w:rPr>
          <w:rFonts w:ascii="Times New Roman" w:hAnsi="Times New Roman"/>
          <w:sz w:val="24"/>
          <w:szCs w:val="24"/>
        </w:rPr>
        <w:t>в</w:t>
      </w:r>
      <w:proofErr w:type="gramEnd"/>
      <w:r w:rsidRPr="00350562">
        <w:rPr>
          <w:rFonts w:ascii="Times New Roman" w:hAnsi="Times New Roman"/>
          <w:sz w:val="24"/>
          <w:szCs w:val="24"/>
        </w:rPr>
        <w:t>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10. </w:t>
      </w:r>
      <w:r w:rsidRPr="00350562">
        <w:rPr>
          <w:rFonts w:ascii="Times New Roman" w:hAnsi="Times New Roman"/>
          <w:sz w:val="24"/>
          <w:szCs w:val="24"/>
        </w:rPr>
        <w:t xml:space="preserve">От новой истории </w:t>
      </w:r>
      <w:proofErr w:type="gramStart"/>
      <w:r w:rsidRPr="00350562">
        <w:rPr>
          <w:rFonts w:ascii="Times New Roman" w:hAnsi="Times New Roman"/>
          <w:sz w:val="24"/>
          <w:szCs w:val="24"/>
        </w:rPr>
        <w:t>к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новейшей.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11. </w:t>
      </w:r>
      <w:r w:rsidRPr="00350562">
        <w:rPr>
          <w:rFonts w:ascii="Times New Roman" w:hAnsi="Times New Roman"/>
          <w:sz w:val="24"/>
          <w:szCs w:val="24"/>
        </w:rPr>
        <w:t>Между мировыми войнами.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12. </w:t>
      </w:r>
      <w:r w:rsidRPr="00350562">
        <w:rPr>
          <w:rFonts w:ascii="Times New Roman" w:hAnsi="Times New Roman"/>
          <w:sz w:val="24"/>
          <w:szCs w:val="24"/>
        </w:rPr>
        <w:t>Вторая мировая война.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13. </w:t>
      </w:r>
      <w:r w:rsidRPr="00350562">
        <w:rPr>
          <w:rFonts w:ascii="Times New Roman" w:hAnsi="Times New Roman"/>
          <w:sz w:val="24"/>
          <w:szCs w:val="24"/>
        </w:rPr>
        <w:t xml:space="preserve">Мир во второй половине </w:t>
      </w:r>
      <w:r w:rsidRPr="00350562">
        <w:rPr>
          <w:rFonts w:ascii="Times New Roman" w:hAnsi="Times New Roman"/>
          <w:sz w:val="24"/>
          <w:szCs w:val="24"/>
          <w:lang w:val="en-US"/>
        </w:rPr>
        <w:t>xx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0562">
        <w:rPr>
          <w:rFonts w:ascii="Times New Roman" w:hAnsi="Times New Roman"/>
          <w:sz w:val="24"/>
          <w:szCs w:val="24"/>
        </w:rPr>
        <w:t>в</w:t>
      </w:r>
      <w:proofErr w:type="gramEnd"/>
      <w:r w:rsidRPr="00350562">
        <w:rPr>
          <w:rFonts w:ascii="Times New Roman" w:hAnsi="Times New Roman"/>
          <w:sz w:val="24"/>
          <w:szCs w:val="24"/>
        </w:rPr>
        <w:t>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14. </w:t>
      </w:r>
      <w:r w:rsidRPr="00350562">
        <w:rPr>
          <w:rFonts w:ascii="Times New Roman" w:hAnsi="Times New Roman"/>
          <w:sz w:val="24"/>
          <w:szCs w:val="24"/>
        </w:rPr>
        <w:t>СССР в 1945-1991 годах.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15. </w:t>
      </w:r>
      <w:r w:rsidRPr="00350562">
        <w:rPr>
          <w:rFonts w:ascii="Times New Roman" w:hAnsi="Times New Roman"/>
          <w:sz w:val="24"/>
          <w:szCs w:val="24"/>
        </w:rPr>
        <w:t xml:space="preserve">Россия и мир на рубеже </w:t>
      </w:r>
      <w:r w:rsidRPr="00350562">
        <w:rPr>
          <w:rFonts w:ascii="Times New Roman" w:hAnsi="Times New Roman"/>
          <w:sz w:val="24"/>
          <w:szCs w:val="24"/>
          <w:lang w:val="en-US"/>
        </w:rPr>
        <w:t>xx</w:t>
      </w:r>
      <w:r w:rsidRPr="00350562">
        <w:rPr>
          <w:rFonts w:ascii="Times New Roman" w:hAnsi="Times New Roman"/>
          <w:sz w:val="24"/>
          <w:szCs w:val="24"/>
        </w:rPr>
        <w:t>-</w:t>
      </w:r>
      <w:r w:rsidRPr="00350562">
        <w:rPr>
          <w:rFonts w:ascii="Times New Roman" w:hAnsi="Times New Roman"/>
          <w:sz w:val="24"/>
          <w:szCs w:val="24"/>
          <w:lang w:val="en-US"/>
        </w:rPr>
        <w:t>xxi</w:t>
      </w:r>
      <w:r w:rsidRPr="00350562">
        <w:rPr>
          <w:rFonts w:ascii="Times New Roman" w:hAnsi="Times New Roman"/>
          <w:sz w:val="24"/>
          <w:szCs w:val="24"/>
        </w:rPr>
        <w:t xml:space="preserve"> веков.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</w:r>
      <w:r w:rsidRPr="00350562">
        <w:rPr>
          <w:rFonts w:ascii="Times New Roman" w:hAnsi="Times New Roman"/>
          <w:b/>
          <w:sz w:val="24"/>
          <w:szCs w:val="24"/>
        </w:rPr>
        <w:t xml:space="preserve">Цели и задачи  учебной дисциплины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3505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</w:t>
      </w:r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приобретение личного опыта творческого использования профессиональнооздоровительных средств и методов двигательной активности;</w:t>
      </w:r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562">
        <w:rPr>
          <w:rFonts w:ascii="Times New Roman" w:hAnsi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навыков сотрудничества со сверстниками, умение продуктивно 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спортивнооздоровительной деятельностью;</w:t>
      </w:r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350562" w:rsidRPr="00350562" w:rsidRDefault="00350562" w:rsidP="00F23B9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  <w:proofErr w:type="gramStart"/>
      <w:r w:rsidRPr="0035056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F23B9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350562" w:rsidRPr="00350562" w:rsidRDefault="00350562" w:rsidP="00F23B9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350562" w:rsidRPr="00350562" w:rsidRDefault="00350562" w:rsidP="00F23B9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350562" w:rsidRPr="00350562" w:rsidRDefault="00350562" w:rsidP="00F23B9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50562" w:rsidRPr="00350562" w:rsidRDefault="00350562" w:rsidP="00F23B9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350562" w:rsidRPr="00350562" w:rsidRDefault="00350562" w:rsidP="00F23B9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предметных: </w:t>
      </w:r>
    </w:p>
    <w:p w:rsidR="00350562" w:rsidRPr="00350562" w:rsidRDefault="00350562" w:rsidP="00F23B9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350562" w:rsidRPr="00350562" w:rsidRDefault="00350562" w:rsidP="00F23B9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50562" w:rsidRPr="00350562" w:rsidRDefault="00350562" w:rsidP="00F23B9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50562" w:rsidRPr="00350562" w:rsidRDefault="00350562" w:rsidP="00F23B9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50562" w:rsidRPr="00350562" w:rsidRDefault="00350562" w:rsidP="00F23B9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физкультурноспортивного комплекса «Готов к труду и обороне» (ГТО).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05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rPr>
          <w:trHeight w:val="9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Участие в соревнованиях по различным видам 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             дифференцированного  зачёта</w:t>
            </w:r>
          </w:p>
        </w:tc>
      </w:tr>
    </w:tbl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1.</w:t>
      </w:r>
      <w:r w:rsidRPr="00350562">
        <w:rPr>
          <w:rFonts w:ascii="Times New Roman" w:hAnsi="Times New Roman"/>
          <w:sz w:val="24"/>
          <w:szCs w:val="24"/>
        </w:rPr>
        <w:t>Лёгкая атлетика</w:t>
      </w:r>
      <w:r w:rsidRPr="00350562">
        <w:rPr>
          <w:rFonts w:ascii="Times New Roman" w:hAnsi="Times New Roman"/>
          <w:b/>
          <w:sz w:val="24"/>
          <w:szCs w:val="24"/>
        </w:rPr>
        <w:t>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2.</w:t>
      </w:r>
      <w:r w:rsidRPr="00350562">
        <w:rPr>
          <w:rFonts w:ascii="Times New Roman" w:hAnsi="Times New Roman"/>
          <w:sz w:val="24"/>
          <w:szCs w:val="24"/>
        </w:rPr>
        <w:t>Гимнастика.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3.</w:t>
      </w:r>
      <w:r w:rsidRPr="00350562">
        <w:rPr>
          <w:rFonts w:ascii="Times New Roman" w:hAnsi="Times New Roman"/>
          <w:sz w:val="24"/>
          <w:szCs w:val="24"/>
        </w:rPr>
        <w:t>Лыжная подготовка.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4.</w:t>
      </w:r>
      <w:r w:rsidRPr="00350562">
        <w:rPr>
          <w:rFonts w:ascii="Times New Roman" w:hAnsi="Times New Roman"/>
          <w:sz w:val="24"/>
          <w:szCs w:val="24"/>
        </w:rPr>
        <w:t>Спортивные игр</w:t>
      </w:r>
      <w:proofErr w:type="gramStart"/>
      <w:r w:rsidRPr="00350562">
        <w:rPr>
          <w:rFonts w:ascii="Times New Roman" w:hAnsi="Times New Roman"/>
          <w:sz w:val="24"/>
          <w:szCs w:val="24"/>
        </w:rPr>
        <w:t>ы(</w:t>
      </w:r>
      <w:proofErr w:type="gramEnd"/>
      <w:r w:rsidRPr="00350562">
        <w:rPr>
          <w:rFonts w:ascii="Times New Roman" w:hAnsi="Times New Roman"/>
          <w:sz w:val="24"/>
          <w:szCs w:val="24"/>
        </w:rPr>
        <w:t>волейбол)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5.</w:t>
      </w:r>
      <w:r w:rsidRPr="00350562">
        <w:rPr>
          <w:rFonts w:ascii="Times New Roman" w:hAnsi="Times New Roman"/>
          <w:sz w:val="24"/>
          <w:szCs w:val="24"/>
        </w:rPr>
        <w:t>Спортивные игры (баскетбол)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6.</w:t>
      </w:r>
      <w:r w:rsidRPr="00350562">
        <w:rPr>
          <w:rFonts w:ascii="Times New Roman" w:hAnsi="Times New Roman"/>
          <w:sz w:val="24"/>
          <w:szCs w:val="24"/>
        </w:rPr>
        <w:t>Общая физическая подготовка.</w:t>
      </w:r>
    </w:p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aps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ab/>
        <w:t xml:space="preserve">Цели и задачи  учебной дисциплины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F23B9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350562" w:rsidRPr="00350562" w:rsidRDefault="00350562" w:rsidP="00F23B9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готовность к служению Отечеству, его защите; </w:t>
      </w:r>
    </w:p>
    <w:p w:rsidR="00350562" w:rsidRPr="00350562" w:rsidRDefault="00350562" w:rsidP="00F23B9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50562" w:rsidRPr="00350562" w:rsidRDefault="00350562" w:rsidP="00F23B9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исключение из своей жизни вредных привычек (курения, пьянства и т. д.);</w:t>
      </w:r>
      <w:proofErr w:type="gramStart"/>
      <w:r w:rsidRPr="0035056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50562" w:rsidRPr="00350562" w:rsidRDefault="00350562" w:rsidP="00F23B9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350562" w:rsidRPr="00350562" w:rsidRDefault="00350562" w:rsidP="00F23B9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обобщать и сравнивать последствия опасных и чрезвычайных ситуаций;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установки на здоровый образ жизни;</w:t>
      </w:r>
      <w:proofErr w:type="gramStart"/>
      <w:r w:rsidRPr="0035056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50562" w:rsidRPr="00350562" w:rsidRDefault="00350562" w:rsidP="00F23B9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F23B9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50562" w:rsidRPr="00350562" w:rsidRDefault="00350562" w:rsidP="00F23B9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 сформированность представлений о необходимости отрицания экстремизма,  терроризма, других действий противоправного характера, а также асоциального поведения;</w:t>
      </w:r>
    </w:p>
    <w:p w:rsidR="00350562" w:rsidRPr="00350562" w:rsidRDefault="00350562" w:rsidP="00F23B9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50562" w:rsidRPr="00350562" w:rsidRDefault="00350562" w:rsidP="00F23B9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350562" w:rsidRPr="00350562" w:rsidRDefault="00350562" w:rsidP="00F23B9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освоение знания факторов, пагубно влияющих на здоровье человека;</w:t>
      </w:r>
      <w:proofErr w:type="gramStart"/>
      <w:r w:rsidRPr="0035056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50562" w:rsidRPr="00350562" w:rsidRDefault="00350562" w:rsidP="00F23B9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50562" w:rsidRPr="00350562" w:rsidRDefault="00350562" w:rsidP="00F23B9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50562" w:rsidRPr="00350562" w:rsidRDefault="00350562" w:rsidP="00F23B9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50562" w:rsidRPr="00350562" w:rsidRDefault="00350562" w:rsidP="00F23B9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350562" w:rsidRPr="00350562" w:rsidRDefault="00350562" w:rsidP="00F23B9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350562" w:rsidRPr="00350562" w:rsidRDefault="00350562" w:rsidP="00F23B9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350562" w:rsidRPr="00350562" w:rsidRDefault="00350562" w:rsidP="003505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Объём учебной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2"/>
        <w:gridCol w:w="2976"/>
      </w:tblGrid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работа с конспектом, дополнительной литературой, изложение и аргументация собственных суждений о реалиях и явлениях общественной жизни.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50562" w:rsidRPr="00350562" w:rsidTr="00902FA2"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(указать)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1.</w:t>
      </w:r>
      <w:r w:rsidRPr="00350562">
        <w:rPr>
          <w:rFonts w:ascii="Times New Roman" w:hAnsi="Times New Roman"/>
          <w:sz w:val="24"/>
          <w:szCs w:val="24"/>
        </w:rPr>
        <w:t>Обеспечение личной безопасности и сохранение здоровья</w:t>
      </w:r>
    </w:p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350562">
        <w:rPr>
          <w:b/>
        </w:rPr>
        <w:t xml:space="preserve">РАЗДЕЛ 2.  </w:t>
      </w:r>
      <w:r w:rsidRPr="00350562">
        <w:t>Государственная система  обеспечения безопасности населения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2.1. </w:t>
      </w:r>
      <w:r w:rsidRPr="00350562">
        <w:rPr>
          <w:rFonts w:ascii="Times New Roman" w:hAnsi="Times New Roman"/>
          <w:color w:val="000000"/>
          <w:sz w:val="24"/>
          <w:szCs w:val="24"/>
        </w:rPr>
        <w:t>Правила поведения в условиях чрезвычайных ситуаций природного и техногенного характера.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2.2. </w:t>
      </w:r>
      <w:r w:rsidRPr="00350562">
        <w:rPr>
          <w:rFonts w:ascii="Times New Roman" w:hAnsi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(РСЧС).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2.3. </w:t>
      </w:r>
      <w:bookmarkStart w:id="2" w:name="_Toc530255322"/>
      <w:bookmarkStart w:id="3" w:name="_Toc530256677"/>
      <w:bookmarkStart w:id="4" w:name="_Toc530257815"/>
      <w:r w:rsidRPr="00350562">
        <w:rPr>
          <w:rFonts w:ascii="Times New Roman" w:hAnsi="Times New Roman"/>
          <w:sz w:val="24"/>
          <w:szCs w:val="24"/>
        </w:rPr>
        <w:t>Гражданская оборона – составная часть обороноспособности страны.</w:t>
      </w:r>
      <w:bookmarkEnd w:id="2"/>
      <w:bookmarkEnd w:id="3"/>
      <w:bookmarkEnd w:id="4"/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2.4. </w:t>
      </w:r>
      <w:r w:rsidRPr="00350562">
        <w:rPr>
          <w:rFonts w:ascii="Times New Roman" w:hAnsi="Times New Roman"/>
          <w:sz w:val="24"/>
          <w:szCs w:val="24"/>
        </w:rPr>
        <w:t>Государственные службы по охране здоровья и безопасности граждан.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350562">
        <w:rPr>
          <w:rFonts w:ascii="Times New Roman" w:hAnsi="Times New Roman"/>
          <w:sz w:val="24"/>
          <w:szCs w:val="24"/>
        </w:rPr>
        <w:t>Основы обороны государства и воинская обязанность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3.1. </w:t>
      </w:r>
      <w:r w:rsidRPr="00350562">
        <w:rPr>
          <w:rFonts w:ascii="Times New Roman" w:hAnsi="Times New Roman"/>
          <w:color w:val="000000"/>
          <w:sz w:val="24"/>
          <w:szCs w:val="24"/>
        </w:rPr>
        <w:t>Организационная структура Вооруженных Сил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3.2. </w:t>
      </w:r>
      <w:bookmarkStart w:id="5" w:name="_Toc530255337"/>
      <w:bookmarkStart w:id="6" w:name="_Toc530256692"/>
      <w:bookmarkStart w:id="7" w:name="_Toc530257830"/>
      <w:r w:rsidRPr="00350562">
        <w:rPr>
          <w:rFonts w:ascii="Times New Roman" w:hAnsi="Times New Roman"/>
          <w:sz w:val="24"/>
          <w:szCs w:val="24"/>
        </w:rPr>
        <w:t>Воинская обязанность</w:t>
      </w:r>
      <w:bookmarkEnd w:id="5"/>
      <w:bookmarkEnd w:id="6"/>
      <w:bookmarkEnd w:id="7"/>
      <w:r w:rsidRPr="00350562">
        <w:rPr>
          <w:rFonts w:ascii="Times New Roman" w:hAnsi="Times New Roman"/>
          <w:b/>
          <w:sz w:val="24"/>
          <w:szCs w:val="24"/>
        </w:rPr>
        <w:t>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3.3. </w:t>
      </w:r>
      <w:bookmarkStart w:id="8" w:name="_Toc530255339"/>
      <w:bookmarkStart w:id="9" w:name="_Toc530256694"/>
      <w:bookmarkStart w:id="10" w:name="_Toc530257832"/>
      <w:r w:rsidRPr="00350562">
        <w:rPr>
          <w:rFonts w:ascii="Times New Roman" w:hAnsi="Times New Roman"/>
          <w:sz w:val="24"/>
          <w:szCs w:val="24"/>
        </w:rPr>
        <w:t>Военнослужащий – защитник своего Отечества</w:t>
      </w:r>
      <w:bookmarkEnd w:id="8"/>
      <w:bookmarkEnd w:id="9"/>
      <w:bookmarkEnd w:id="10"/>
      <w:r w:rsidRPr="00350562">
        <w:rPr>
          <w:rFonts w:ascii="Times New Roman" w:hAnsi="Times New Roman"/>
          <w:sz w:val="24"/>
          <w:szCs w:val="24"/>
        </w:rPr>
        <w:t>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3.4. </w:t>
      </w:r>
      <w:r w:rsidRPr="00350562">
        <w:rPr>
          <w:rFonts w:ascii="Times New Roman" w:hAnsi="Times New Roman"/>
          <w:sz w:val="24"/>
          <w:szCs w:val="24"/>
        </w:rPr>
        <w:t>Ритуалы Вооруженных Сил Российской Федерации.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4.</w:t>
      </w:r>
      <w:r w:rsidRPr="00350562">
        <w:rPr>
          <w:rFonts w:ascii="Times New Roman" w:hAnsi="Times New Roman"/>
          <w:sz w:val="24"/>
          <w:szCs w:val="24"/>
        </w:rPr>
        <w:t xml:space="preserve"> Основы медицинских знаний и здорового образа жизни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«ФИЗИКА»</w:t>
      </w: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BB5218" w:rsidRPr="00350562" w:rsidRDefault="00BB5218" w:rsidP="00BB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 учебной дисциплины 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«Физика»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BB5218" w:rsidRPr="00350562" w:rsidRDefault="00BB5218" w:rsidP="00F23B9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BB5218" w:rsidRPr="00350562" w:rsidRDefault="00BB5218" w:rsidP="00F23B9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BB5218" w:rsidRPr="00350562" w:rsidRDefault="00BB5218" w:rsidP="00F23B9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BB5218" w:rsidRPr="00350562" w:rsidRDefault="00BB5218" w:rsidP="00F23B9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BB5218" w:rsidRPr="00350562" w:rsidRDefault="00BB5218" w:rsidP="00F23B9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BB5218" w:rsidRPr="00350562" w:rsidRDefault="00BB5218" w:rsidP="00F23B9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BB5218" w:rsidRPr="00350562" w:rsidRDefault="00BB5218" w:rsidP="00F23B9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  <w:r w:rsidR="009F5F73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описания, измерения, эксперимента) для изучения различных сторон окружающей действительности;</w:t>
      </w:r>
    </w:p>
    <w:p w:rsidR="00BB5218" w:rsidRPr="00350562" w:rsidRDefault="00BB5218" w:rsidP="00F23B9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использование основных интеллектуальных операций: постановки задачи,</w:t>
      </w:r>
      <w:r w:rsidR="009F5F73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 w:rsidR="009F5F73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явлений и процессов, с которыми возникает необходимость сталкиваться в профессиональной сфере;</w:t>
      </w:r>
    </w:p>
    <w:p w:rsidR="00BB5218" w:rsidRPr="00350562" w:rsidRDefault="00BB5218" w:rsidP="00F23B9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BB5218" w:rsidRPr="00350562" w:rsidRDefault="00BB5218" w:rsidP="00F23B9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BB5218" w:rsidRPr="00350562" w:rsidRDefault="00BB5218" w:rsidP="00F23B9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анализировать и представлять информацию в различных видах;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 </w:t>
      </w:r>
      <w:r w:rsidRPr="00350562">
        <w:rPr>
          <w:rFonts w:ascii="Times New Roman" w:hAnsi="Times New Roman"/>
          <w:sz w:val="24"/>
          <w:szCs w:val="24"/>
        </w:rPr>
        <w:t>•</w:t>
      </w:r>
      <w:proofErr w:type="gramStart"/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BB5218" w:rsidRPr="00350562" w:rsidRDefault="00BB5218" w:rsidP="00F23B9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BB5218" w:rsidRPr="00350562" w:rsidRDefault="00BB5218" w:rsidP="00F23B9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терминологиии символики;</w:t>
      </w:r>
    </w:p>
    <w:p w:rsidR="00BB5218" w:rsidRPr="00350562" w:rsidRDefault="00BB5218" w:rsidP="00F23B9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BB5218" w:rsidRPr="00350562" w:rsidRDefault="00BB5218" w:rsidP="00F23B9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BB5218" w:rsidRPr="00350562" w:rsidRDefault="00BB5218" w:rsidP="00F23B9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умения решать физические задачи;</w:t>
      </w:r>
      <w:proofErr w:type="gramStart"/>
      <w:r w:rsidRPr="0035056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B5218" w:rsidRPr="00350562" w:rsidRDefault="00BB5218" w:rsidP="00F23B9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BB5218" w:rsidRPr="00350562" w:rsidRDefault="00BB5218" w:rsidP="00F23B98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BB5218" w:rsidRPr="00350562" w:rsidRDefault="00BB5218" w:rsidP="00BB5218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BB5218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BB5218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BB5218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BB5218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18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B5218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5218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218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218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B5218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18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над курсовой работой (проектом)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218" w:rsidRPr="00350562" w:rsidTr="00DD5AA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работа над учебным материалом по конспекту;</w:t>
            </w:r>
          </w:p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сообщений по заданным темам</w:t>
            </w:r>
          </w:p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350562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350562">
              <w:rPr>
                <w:rFonts w:ascii="Times New Roman" w:hAnsi="Times New Roman"/>
                <w:sz w:val="24"/>
                <w:szCs w:val="24"/>
              </w:rPr>
              <w:t xml:space="preserve"> с использованием информационных технологий</w:t>
            </w:r>
          </w:p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B5218" w:rsidRPr="00350562" w:rsidTr="00DD5AA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          дифференцированного зачета</w:t>
            </w:r>
          </w:p>
        </w:tc>
      </w:tr>
    </w:tbl>
    <w:p w:rsidR="00BB5218" w:rsidRPr="00350562" w:rsidRDefault="00BB5218" w:rsidP="00BB5218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BB5218" w:rsidRPr="00350562" w:rsidRDefault="00BB5218" w:rsidP="00BB5218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350562">
        <w:rPr>
          <w:b/>
        </w:rPr>
        <w:t xml:space="preserve">Раздел 1. </w:t>
      </w:r>
      <w:r w:rsidRPr="00350562">
        <w:t>Механика</w:t>
      </w:r>
    </w:p>
    <w:p w:rsidR="00BB5218" w:rsidRPr="00350562" w:rsidRDefault="00BB5218" w:rsidP="00BB5218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350562">
        <w:rPr>
          <w:b/>
        </w:rPr>
        <w:t>Раздел 2</w:t>
      </w:r>
      <w:r w:rsidRPr="00350562">
        <w:t>.  Молекулярная физика. Термодинамика.</w:t>
      </w:r>
    </w:p>
    <w:p w:rsidR="00BB5218" w:rsidRPr="00350562" w:rsidRDefault="00BB5218" w:rsidP="00BB5218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350562">
        <w:rPr>
          <w:b/>
        </w:rPr>
        <w:t xml:space="preserve">Раздел 3. </w:t>
      </w:r>
      <w:r w:rsidRPr="00350562">
        <w:t>Электродинамика</w:t>
      </w:r>
    </w:p>
    <w:p w:rsidR="00BB5218" w:rsidRPr="00350562" w:rsidRDefault="00BB5218" w:rsidP="00BB5218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350562">
        <w:rPr>
          <w:b/>
        </w:rPr>
        <w:t xml:space="preserve">Раздел 4. </w:t>
      </w:r>
      <w:r w:rsidRPr="00350562">
        <w:t>Строение атома и квантовая физика</w:t>
      </w:r>
    </w:p>
    <w:p w:rsidR="00BB5218" w:rsidRPr="00350562" w:rsidRDefault="00BB5218" w:rsidP="00BB5218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aps/>
          <w:sz w:val="28"/>
          <w:szCs w:val="28"/>
        </w:rPr>
      </w:pPr>
      <w:r w:rsidRPr="00350562">
        <w:rPr>
          <w:b/>
        </w:rPr>
        <w:t xml:space="preserve">Раздел 5. </w:t>
      </w:r>
      <w:r w:rsidRPr="00350562">
        <w:t>Эволюция вселенной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«ОБЩЕСТВОЗНАНИЕ»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Освоение содержания учебной дисциплины «Обществознание» обеспечивает до</w:t>
      </w:r>
      <w:r w:rsidRPr="00350562">
        <w:rPr>
          <w:rFonts w:ascii="Times New Roman" w:hAnsi="Times New Roman"/>
          <w:sz w:val="24"/>
          <w:szCs w:val="24"/>
        </w:rPr>
        <w:softHyphen/>
        <w:t>стижение студентами следующих результатов:</w:t>
      </w:r>
    </w:p>
    <w:p w:rsidR="00350562" w:rsidRPr="00350562" w:rsidRDefault="00350562" w:rsidP="00F23B98">
      <w:pPr>
        <w:widowControl w:val="0"/>
        <w:numPr>
          <w:ilvl w:val="0"/>
          <w:numId w:val="35"/>
        </w:num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350562">
        <w:rPr>
          <w:rStyle w:val="70"/>
          <w:rFonts w:ascii="Times New Roman" w:eastAsiaTheme="minorEastAsia" w:hAnsi="Times New Roman" w:cs="Times New Roman"/>
        </w:rPr>
        <w:t>личностных: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российская гражданская идентичность, патриотизм, уважение к своему на</w:t>
      </w:r>
      <w:r w:rsidRPr="00350562">
        <w:rPr>
          <w:rFonts w:ascii="Times New Roman" w:hAnsi="Times New Roman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0562">
        <w:rPr>
          <w:rFonts w:ascii="Times New Roman" w:hAnsi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350562">
        <w:rPr>
          <w:rFonts w:ascii="Times New Roman" w:hAnsi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350562">
        <w:rPr>
          <w:rFonts w:ascii="Times New Roman" w:hAnsi="Times New Roman"/>
          <w:sz w:val="24"/>
          <w:szCs w:val="24"/>
        </w:rPr>
        <w:softHyphen/>
        <w:t>человеческие, гуманистические и демократические ценности;</w:t>
      </w:r>
      <w:proofErr w:type="gramEnd"/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толерантное сознание и поведение в поликультурном мире, готовность и спо</w:t>
      </w:r>
      <w:r w:rsidRPr="00350562">
        <w:rPr>
          <w:rFonts w:ascii="Times New Roman" w:hAnsi="Times New Roman"/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готовность и способность к саморазвитию и самовоспитанию в соответствии с общечеловеческими ценностями и идеалами </w:t>
      </w:r>
      <w:r w:rsidRPr="00350562">
        <w:rPr>
          <w:rFonts w:ascii="Times New Roman" w:hAnsi="Times New Roman"/>
          <w:sz w:val="24"/>
          <w:szCs w:val="24"/>
        </w:rPr>
        <w:lastRenderedPageBreak/>
        <w:t>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350562">
        <w:rPr>
          <w:rFonts w:ascii="Times New Roman" w:hAnsi="Times New Roman"/>
          <w:sz w:val="24"/>
          <w:szCs w:val="24"/>
        </w:rPr>
        <w:softHyphen/>
        <w:t>нальной и общественной деятельности;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350562">
        <w:rPr>
          <w:rFonts w:ascii="Times New Roman" w:hAnsi="Times New Roman"/>
          <w:sz w:val="24"/>
          <w:szCs w:val="24"/>
        </w:rPr>
        <w:softHyphen/>
        <w:t>нальных проблем;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ответственное отношение к созданию семьи на основе осознанного принятия ценностей семейной жизни;</w:t>
      </w:r>
    </w:p>
    <w:p w:rsidR="00350562" w:rsidRPr="00350562" w:rsidRDefault="00350562" w:rsidP="00F23B98">
      <w:pPr>
        <w:widowControl w:val="0"/>
        <w:numPr>
          <w:ilvl w:val="0"/>
          <w:numId w:val="35"/>
        </w:num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350562">
        <w:rPr>
          <w:rStyle w:val="70"/>
          <w:rFonts w:ascii="Times New Roman" w:eastAsiaTheme="minorEastAsia" w:hAnsi="Times New Roman" w:cs="Times New Roman"/>
        </w:rPr>
        <w:t>метапредметных: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350562">
        <w:rPr>
          <w:rFonts w:ascii="Times New Roman" w:hAnsi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350562">
        <w:rPr>
          <w:rFonts w:ascii="Times New Roman" w:hAnsi="Times New Roman"/>
          <w:sz w:val="24"/>
          <w:szCs w:val="24"/>
        </w:rPr>
        <w:softHyphen/>
        <w:t>тических задач, применению различных методов познания;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350562">
        <w:rPr>
          <w:rFonts w:ascii="Times New Roman" w:hAnsi="Times New Roman"/>
          <w:sz w:val="24"/>
          <w:szCs w:val="24"/>
        </w:rPr>
        <w:softHyphen/>
        <w:t>ков;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умение использовать средства информационных и коммуникационных тех</w:t>
      </w:r>
      <w:r w:rsidRPr="00350562">
        <w:rPr>
          <w:rFonts w:ascii="Times New Roman" w:hAnsi="Times New Roman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350562">
        <w:rPr>
          <w:rFonts w:ascii="Times New Roman" w:hAnsi="Times New Roman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умение определять назначение и функции различных социальных, экономи</w:t>
      </w:r>
      <w:r w:rsidRPr="00350562">
        <w:rPr>
          <w:rFonts w:ascii="Times New Roman" w:hAnsi="Times New Roman"/>
          <w:sz w:val="24"/>
          <w:szCs w:val="24"/>
        </w:rPr>
        <w:softHyphen/>
        <w:t>ческих и правовых институтов;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Style w:val="7"/>
          <w:rFonts w:ascii="Times New Roman" w:hAnsi="Times New Roman" w:cs="Times New Roman"/>
          <w:sz w:val="24"/>
          <w:szCs w:val="24"/>
        </w:rPr>
        <w:t xml:space="preserve">• </w:t>
      </w:r>
      <w:r w:rsidRPr="00350562">
        <w:rPr>
          <w:rStyle w:val="70"/>
          <w:rFonts w:ascii="Times New Roman" w:eastAsiaTheme="minorEastAsia" w:hAnsi="Times New Roman" w:cs="Times New Roman"/>
        </w:rPr>
        <w:t>предметных: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базовым понятийным аппаратом социальных наук;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сформированность представлений о методах познания социальных явлений и процессов;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владение умениями применять полученные знания в повседневной жизни, прогнозировать последствия принимаемых решений;</w:t>
      </w:r>
    </w:p>
    <w:p w:rsidR="00350562" w:rsidRPr="00350562" w:rsidRDefault="00350562" w:rsidP="00F23B98">
      <w:pPr>
        <w:widowControl w:val="0"/>
        <w:numPr>
          <w:ilvl w:val="0"/>
          <w:numId w:val="36"/>
        </w:numPr>
        <w:spacing w:after="0" w:line="240" w:lineRule="auto"/>
        <w:ind w:left="860" w:right="20" w:hanging="28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сформированнность навыков оценивания социальной информации, умений поиска информации в источниках различного типа для реконструкции не</w:t>
      </w:r>
      <w:r w:rsidRPr="00350562">
        <w:rPr>
          <w:rFonts w:ascii="Times New Roman" w:hAnsi="Times New Roman"/>
          <w:sz w:val="24"/>
          <w:szCs w:val="24"/>
        </w:rPr>
        <w:softHyphen/>
        <w:t xml:space="preserve">достающих звеньев с целью объяснения и оценки разнообразных явлений и процессов общественного </w:t>
      </w:r>
      <w:r w:rsidRPr="00350562">
        <w:rPr>
          <w:rFonts w:ascii="Times New Roman" w:hAnsi="Times New Roman"/>
          <w:sz w:val="24"/>
          <w:szCs w:val="24"/>
        </w:rPr>
        <w:lastRenderedPageBreak/>
        <w:t>развития.</w:t>
      </w:r>
    </w:p>
    <w:p w:rsidR="00350562" w:rsidRPr="00350562" w:rsidRDefault="00350562" w:rsidP="003505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410"/>
      </w:tblGrid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работа с конспектом, дополнительной литературой, работа с источниками социальной информации, изложение и аргументация собственных суждений о политических реалиях и явлениях общественной жизни.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форме             дифференцированного зачета</w:t>
            </w:r>
          </w:p>
        </w:tc>
      </w:tr>
    </w:tbl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50562">
        <w:rPr>
          <w:rFonts w:ascii="Times New Roman" w:hAnsi="Times New Roman"/>
          <w:sz w:val="24"/>
          <w:szCs w:val="24"/>
        </w:rPr>
        <w:t>Человек и общество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1.1.</w:t>
      </w:r>
      <w:r w:rsidRPr="00350562">
        <w:rPr>
          <w:rFonts w:ascii="Times New Roman" w:hAnsi="Times New Roman"/>
          <w:sz w:val="24"/>
          <w:szCs w:val="24"/>
        </w:rPr>
        <w:t>Природа человека, враждебные и приобретенные качества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1.2.</w:t>
      </w:r>
      <w:r w:rsidRPr="00350562">
        <w:rPr>
          <w:rFonts w:ascii="Times New Roman" w:hAnsi="Times New Roman"/>
          <w:sz w:val="24"/>
          <w:szCs w:val="24"/>
        </w:rPr>
        <w:t>Общество как сложная система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2.</w:t>
      </w:r>
      <w:r w:rsidRPr="00350562">
        <w:rPr>
          <w:rFonts w:ascii="Times New Roman" w:hAnsi="Times New Roman"/>
          <w:sz w:val="24"/>
          <w:szCs w:val="24"/>
        </w:rPr>
        <w:t>Духовная культура личности и общества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2.1</w:t>
      </w:r>
      <w:r w:rsidRPr="00350562">
        <w:rPr>
          <w:rFonts w:ascii="Times New Roman" w:hAnsi="Times New Roman"/>
          <w:sz w:val="24"/>
          <w:szCs w:val="24"/>
        </w:rPr>
        <w:t>Духовная культура личности и общества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2.2 </w:t>
      </w:r>
      <w:r w:rsidRPr="00350562">
        <w:rPr>
          <w:rFonts w:ascii="Times New Roman" w:hAnsi="Times New Roman"/>
          <w:sz w:val="24"/>
          <w:szCs w:val="24"/>
        </w:rPr>
        <w:t>Наука и образование в современном мире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Тема 2.3. </w:t>
      </w:r>
      <w:r w:rsidRPr="00350562">
        <w:rPr>
          <w:rFonts w:ascii="Times New Roman" w:hAnsi="Times New Roman"/>
          <w:sz w:val="24"/>
          <w:szCs w:val="24"/>
        </w:rPr>
        <w:t>Мораль, искусство и религия как элементы духовной культуры.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3.</w:t>
      </w:r>
      <w:r w:rsidRPr="00350562">
        <w:rPr>
          <w:rFonts w:ascii="Times New Roman" w:hAnsi="Times New Roman"/>
          <w:sz w:val="24"/>
          <w:szCs w:val="24"/>
        </w:rPr>
        <w:t>Социальные отношения.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3.1.</w:t>
      </w:r>
      <w:r w:rsidRPr="00350562">
        <w:rPr>
          <w:rFonts w:ascii="Times New Roman" w:hAnsi="Times New Roman"/>
          <w:sz w:val="24"/>
          <w:szCs w:val="24"/>
        </w:rPr>
        <w:t xml:space="preserve">Социальная роль и стратификация. 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3.2.</w:t>
      </w:r>
      <w:r w:rsidRPr="00350562">
        <w:rPr>
          <w:rFonts w:ascii="Times New Roman" w:hAnsi="Times New Roman"/>
          <w:sz w:val="24"/>
          <w:szCs w:val="24"/>
        </w:rPr>
        <w:t>Социальные нормы и конфликты.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3.3.</w:t>
      </w:r>
      <w:r w:rsidRPr="00350562">
        <w:rPr>
          <w:rFonts w:ascii="Times New Roman" w:hAnsi="Times New Roman"/>
          <w:sz w:val="24"/>
          <w:szCs w:val="24"/>
        </w:rPr>
        <w:t>Важнейшие социальные общности и группы.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4.</w:t>
      </w:r>
      <w:r w:rsidRPr="00350562">
        <w:rPr>
          <w:rFonts w:ascii="Times New Roman" w:hAnsi="Times New Roman"/>
          <w:sz w:val="24"/>
          <w:szCs w:val="24"/>
        </w:rPr>
        <w:t>Политика.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4.1.</w:t>
      </w:r>
      <w:r w:rsidRPr="00350562">
        <w:rPr>
          <w:rFonts w:ascii="Times New Roman" w:hAnsi="Times New Roman"/>
          <w:sz w:val="24"/>
          <w:szCs w:val="24"/>
        </w:rPr>
        <w:t>Политика и власть</w:t>
      </w:r>
      <w:proofErr w:type="gramStart"/>
      <w:r w:rsidRPr="00350562">
        <w:rPr>
          <w:rFonts w:ascii="Times New Roman" w:hAnsi="Times New Roman"/>
          <w:sz w:val="24"/>
          <w:szCs w:val="24"/>
        </w:rPr>
        <w:t>.Г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осударство в политической системе. 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4.2.</w:t>
      </w:r>
      <w:r w:rsidRPr="00350562">
        <w:rPr>
          <w:rFonts w:ascii="Times New Roman" w:hAnsi="Times New Roman"/>
          <w:sz w:val="24"/>
          <w:szCs w:val="24"/>
        </w:rPr>
        <w:t>Участники политического процесса.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 xml:space="preserve">Раздел 5. </w:t>
      </w:r>
      <w:r w:rsidRPr="00350562">
        <w:rPr>
          <w:rFonts w:ascii="Times New Roman" w:hAnsi="Times New Roman"/>
          <w:sz w:val="24"/>
          <w:szCs w:val="24"/>
        </w:rPr>
        <w:t>Экономика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350562">
        <w:rPr>
          <w:rFonts w:ascii="Times New Roman" w:hAnsi="Times New Roman"/>
          <w:sz w:val="24"/>
          <w:szCs w:val="24"/>
        </w:rPr>
        <w:t>Право</w:t>
      </w:r>
    </w:p>
    <w:p w:rsidR="00350562" w:rsidRPr="00350562" w:rsidRDefault="00350562" w:rsidP="00BB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«ГЕОГРАФИЯ»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 учебной дисциплины – требования к результатам освоения 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Результаты освоения учебной дисциплины освоение содержания учебной дисциплины «География»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креативность мышления, инициативность и находчивость;</w:t>
      </w:r>
      <w:proofErr w:type="gramStart"/>
      <w:r w:rsidRPr="003505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gramStart"/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ориентироваться в различных источниках географической</w:t>
      </w:r>
      <w:proofErr w:type="gramStart"/>
      <w:r w:rsidRPr="003505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5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50562">
        <w:rPr>
          <w:rFonts w:ascii="Times New Roman" w:hAnsi="Times New Roman" w:cs="Times New Roman"/>
          <w:sz w:val="24"/>
          <w:szCs w:val="24"/>
        </w:rPr>
        <w:t>нформации, критически оценивать и интерпретировать информацию, получаемую из различных источников;</w:t>
      </w:r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представление о необходимости овладения географическими знаниями с целью </w:t>
      </w:r>
      <w:proofErr w:type="gramStart"/>
      <w:r w:rsidRPr="00350562">
        <w:rPr>
          <w:rFonts w:ascii="Times New Roman" w:hAnsi="Times New Roman" w:cs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350562">
        <w:rPr>
          <w:rFonts w:ascii="Times New Roman" w:hAnsi="Times New Roman" w:cs="Times New Roman"/>
          <w:sz w:val="24"/>
          <w:szCs w:val="24"/>
        </w:rPr>
        <w:t>;</w:t>
      </w:r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proofErr w:type="gramStart"/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350562" w:rsidRPr="00350562" w:rsidRDefault="00350562" w:rsidP="00F23B98">
      <w:pPr>
        <w:pStyle w:val="af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представлениями о современной географической науке, ее участии  в решении важнейших проблем человечества;</w:t>
      </w:r>
    </w:p>
    <w:p w:rsidR="00350562" w:rsidRPr="00350562" w:rsidRDefault="00350562" w:rsidP="00F23B98">
      <w:pPr>
        <w:pStyle w:val="af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350562" w:rsidRPr="00350562" w:rsidRDefault="00350562" w:rsidP="00F23B98">
      <w:pPr>
        <w:pStyle w:val="af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350562" w:rsidRPr="00350562" w:rsidRDefault="00350562" w:rsidP="00F23B98">
      <w:pPr>
        <w:pStyle w:val="af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50562" w:rsidRPr="00350562" w:rsidRDefault="00350562" w:rsidP="00F23B98">
      <w:pPr>
        <w:pStyle w:val="af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50562" w:rsidRPr="00350562" w:rsidRDefault="00350562" w:rsidP="00F23B98">
      <w:pPr>
        <w:pStyle w:val="af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350562" w:rsidRPr="00350562" w:rsidRDefault="00350562" w:rsidP="00F23B98">
      <w:pPr>
        <w:pStyle w:val="af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50562" w:rsidRPr="00350562" w:rsidRDefault="00350562" w:rsidP="00F23B98">
      <w:pPr>
        <w:pStyle w:val="af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350562" w:rsidRPr="00350562" w:rsidRDefault="00350562" w:rsidP="003505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Style w:val="a3"/>
        <w:tblW w:w="9828" w:type="dxa"/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055216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055216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055216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055216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rPr>
          <w:trHeight w:val="65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Подготовка докладов, рефератов, </w:t>
            </w:r>
            <w:proofErr w:type="gramStart"/>
            <w:r w:rsidRPr="00350562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350562">
              <w:rPr>
                <w:rFonts w:ascii="Times New Roman" w:hAnsi="Times New Roman"/>
                <w:sz w:val="24"/>
                <w:szCs w:val="24"/>
              </w:rPr>
              <w:t xml:space="preserve"> с использованием информационных технологий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форме                        дифференцированного зачета</w:t>
            </w:r>
          </w:p>
        </w:tc>
      </w:tr>
    </w:tbl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50562">
        <w:rPr>
          <w:rFonts w:ascii="Times New Roman" w:hAnsi="Times New Roman"/>
          <w:sz w:val="24"/>
          <w:szCs w:val="24"/>
        </w:rPr>
        <w:t>Источники географической информации.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350562">
        <w:rPr>
          <w:rFonts w:ascii="Times New Roman" w:hAnsi="Times New Roman"/>
          <w:sz w:val="24"/>
          <w:szCs w:val="24"/>
        </w:rPr>
        <w:t xml:space="preserve">Политическое устройство мира. </w:t>
      </w:r>
    </w:p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aps/>
        </w:rPr>
      </w:pPr>
      <w:r w:rsidRPr="00350562">
        <w:rPr>
          <w:b/>
        </w:rPr>
        <w:t xml:space="preserve">Раздел 3. </w:t>
      </w:r>
      <w:r w:rsidRPr="00350562">
        <w:t>География населения стран мира.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350562">
        <w:rPr>
          <w:rFonts w:ascii="Times New Roman" w:hAnsi="Times New Roman"/>
          <w:sz w:val="24"/>
          <w:szCs w:val="24"/>
        </w:rPr>
        <w:t>География мировых природных ресурсов.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350562">
        <w:rPr>
          <w:rFonts w:ascii="Times New Roman" w:hAnsi="Times New Roman"/>
          <w:sz w:val="24"/>
          <w:szCs w:val="24"/>
        </w:rPr>
        <w:t>Мировое хозяйство.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Раздел 6.</w:t>
      </w:r>
      <w:r w:rsidRPr="00350562">
        <w:rPr>
          <w:rFonts w:ascii="Times New Roman" w:hAnsi="Times New Roman"/>
          <w:sz w:val="24"/>
          <w:szCs w:val="24"/>
        </w:rPr>
        <w:t xml:space="preserve">Регионы мира. 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7. </w:t>
      </w:r>
      <w:r w:rsidRPr="00350562">
        <w:rPr>
          <w:rFonts w:ascii="Times New Roman" w:hAnsi="Times New Roman"/>
          <w:sz w:val="24"/>
          <w:szCs w:val="24"/>
        </w:rPr>
        <w:t xml:space="preserve">Россия в современном мире 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8. </w:t>
      </w:r>
      <w:r w:rsidRPr="00350562">
        <w:rPr>
          <w:rFonts w:ascii="Times New Roman" w:hAnsi="Times New Roman"/>
          <w:sz w:val="24"/>
          <w:szCs w:val="24"/>
        </w:rPr>
        <w:t>Географические аспекты  современных глобальных проблем человечества</w:t>
      </w:r>
      <w:proofErr w:type="gramStart"/>
      <w:r w:rsidRPr="00350562">
        <w:rPr>
          <w:rFonts w:ascii="Times New Roman" w:hAnsi="Times New Roman"/>
          <w:sz w:val="24"/>
          <w:szCs w:val="24"/>
        </w:rPr>
        <w:t>.м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мире.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«ЭКОЛОГИЯ»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 учебной дисциплины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proofErr w:type="gramStart"/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350562" w:rsidRPr="00350562" w:rsidRDefault="00350562" w:rsidP="00F23B98">
      <w:pPr>
        <w:pStyle w:val="af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экологии;</w:t>
      </w:r>
      <w:proofErr w:type="gramStart"/>
      <w:r w:rsidRPr="003505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0562" w:rsidRPr="00350562" w:rsidRDefault="00350562" w:rsidP="00F23B98">
      <w:pPr>
        <w:pStyle w:val="af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50562" w:rsidRPr="00350562" w:rsidRDefault="00350562" w:rsidP="00F23B98">
      <w:pPr>
        <w:pStyle w:val="af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350562" w:rsidRPr="00350562" w:rsidRDefault="00350562" w:rsidP="00F23B98">
      <w:pPr>
        <w:pStyle w:val="af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350562" w:rsidRPr="00350562" w:rsidRDefault="00350562" w:rsidP="00F23B98">
      <w:pPr>
        <w:pStyle w:val="af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350562" w:rsidRPr="00350562" w:rsidRDefault="00350562" w:rsidP="00F23B98">
      <w:pPr>
        <w:pStyle w:val="af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50562" w:rsidRPr="00350562" w:rsidRDefault="00350562" w:rsidP="00F23B98">
      <w:pPr>
        <w:pStyle w:val="aff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gramStart"/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350562" w:rsidRPr="00350562" w:rsidRDefault="00350562" w:rsidP="00F23B98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350562" w:rsidRPr="00350562" w:rsidRDefault="00350562" w:rsidP="00F23B98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lastRenderedPageBreak/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350562" w:rsidRPr="00350562" w:rsidRDefault="00350562" w:rsidP="00F23B98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350562" w:rsidRPr="00350562" w:rsidRDefault="00350562" w:rsidP="00F23B98">
      <w:pPr>
        <w:pStyle w:val="aff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proofErr w:type="gramStart"/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350562" w:rsidRPr="00350562" w:rsidRDefault="00350562" w:rsidP="00F23B98">
      <w:pPr>
        <w:pStyle w:val="aff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350562" w:rsidRPr="00350562" w:rsidRDefault="00350562" w:rsidP="00F23B98">
      <w:pPr>
        <w:pStyle w:val="aff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350562" w:rsidRPr="00350562" w:rsidRDefault="00350562" w:rsidP="00F23B98">
      <w:pPr>
        <w:pStyle w:val="aff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50562" w:rsidRPr="00350562" w:rsidRDefault="00350562" w:rsidP="00F23B98">
      <w:pPr>
        <w:pStyle w:val="aff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350562" w:rsidRPr="00350562" w:rsidRDefault="00350562" w:rsidP="00F23B98">
      <w:pPr>
        <w:pStyle w:val="aff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50562" w:rsidRPr="00350562" w:rsidRDefault="00350562" w:rsidP="00F23B98">
      <w:pPr>
        <w:pStyle w:val="aff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350562" w:rsidRPr="00350562" w:rsidRDefault="00350562" w:rsidP="003505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rPr>
          <w:trHeight w:val="65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Подготовка докладов, рефератов, </w:t>
            </w:r>
            <w:proofErr w:type="gramStart"/>
            <w:r w:rsidRPr="00350562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350562">
              <w:rPr>
                <w:rFonts w:ascii="Times New Roman" w:hAnsi="Times New Roman"/>
                <w:sz w:val="24"/>
                <w:szCs w:val="24"/>
              </w:rPr>
              <w:t xml:space="preserve"> с использованием информационных технологий, экскурсии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форме (указать)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Тема 1.</w:t>
      </w:r>
      <w:r w:rsidRPr="00350562">
        <w:rPr>
          <w:rFonts w:ascii="Times New Roman" w:hAnsi="Times New Roman"/>
          <w:sz w:val="24"/>
          <w:szCs w:val="24"/>
        </w:rPr>
        <w:t>Экология как научная дисциплина.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Тема.2.</w:t>
      </w:r>
      <w:r w:rsidRPr="00350562">
        <w:rPr>
          <w:rFonts w:ascii="Times New Roman" w:hAnsi="Times New Roman"/>
          <w:sz w:val="24"/>
          <w:szCs w:val="24"/>
        </w:rPr>
        <w:t>Среда обитания человека и экологическая безопасность.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3.</w:t>
      </w:r>
      <w:r w:rsidRPr="00350562">
        <w:rPr>
          <w:rFonts w:ascii="Times New Roman" w:hAnsi="Times New Roman"/>
          <w:sz w:val="24"/>
          <w:szCs w:val="24"/>
        </w:rPr>
        <w:t>Концепция устойчивого развития.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4.</w:t>
      </w:r>
      <w:r w:rsidRPr="00350562">
        <w:rPr>
          <w:rFonts w:ascii="Times New Roman" w:hAnsi="Times New Roman"/>
          <w:sz w:val="24"/>
          <w:szCs w:val="24"/>
        </w:rPr>
        <w:t>Охрана природы.</w:t>
      </w:r>
    </w:p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«ПСИХОЛОГИЯ»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 учебной дисциплины – требования к результатам освоения 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Результаты освоения учебной дисциплины освоение содержания учебной дисциплины «Психология»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</w:t>
      </w:r>
      <w:proofErr w:type="gramStart"/>
      <w:r w:rsidRPr="0035056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50562">
        <w:rPr>
          <w:rFonts w:ascii="Times New Roman" w:hAnsi="Times New Roman" w:cs="Times New Roman"/>
          <w:sz w:val="24"/>
          <w:szCs w:val="24"/>
        </w:rPr>
        <w:t>риводить аргументы и контраргументы;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350562" w:rsidRPr="00350562" w:rsidRDefault="00350562" w:rsidP="00F23B98">
      <w:pPr>
        <w:pStyle w:val="aff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креативность мышления, инициативность и находчивость;</w:t>
      </w:r>
      <w:proofErr w:type="gramStart"/>
      <w:r w:rsidRPr="003505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gramStart"/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ориентироваться в различных источниках  информации, критически оценивать и интерпретировать информацию, получаемую из различных источников;</w:t>
      </w:r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lastRenderedPageBreak/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представление о необходимости овладения психологическими знаниями с целью </w:t>
      </w:r>
      <w:proofErr w:type="gramStart"/>
      <w:r w:rsidRPr="00350562">
        <w:rPr>
          <w:rFonts w:ascii="Times New Roman" w:hAnsi="Times New Roman" w:cs="Times New Roman"/>
          <w:sz w:val="24"/>
          <w:szCs w:val="24"/>
        </w:rPr>
        <w:t>формирования адекватного понимания особенностей развития личности человека</w:t>
      </w:r>
      <w:proofErr w:type="gramEnd"/>
      <w:r w:rsidRPr="00350562">
        <w:rPr>
          <w:rFonts w:ascii="Times New Roman" w:hAnsi="Times New Roman" w:cs="Times New Roman"/>
          <w:sz w:val="24"/>
          <w:szCs w:val="24"/>
        </w:rPr>
        <w:t>;</w:t>
      </w:r>
    </w:p>
    <w:p w:rsidR="00350562" w:rsidRPr="00350562" w:rsidRDefault="00350562" w:rsidP="00F23B98">
      <w:pPr>
        <w:pStyle w:val="aff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понимание места и роли психологии в системе наук; представление об обширных междисциплинарных связях психологии;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350562" w:rsidRPr="00350562" w:rsidRDefault="00350562" w:rsidP="00F23B98">
      <w:pPr>
        <w:pStyle w:val="af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представлениями о современной психологической науке, ее участии  в решении важнейших проблем человечества;</w:t>
      </w:r>
    </w:p>
    <w:p w:rsidR="00350562" w:rsidRPr="00350562" w:rsidRDefault="00350562" w:rsidP="00F23B98">
      <w:pPr>
        <w:pStyle w:val="aff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умениями проведения наблюдений за отдельными объектами, процессами и явлениями, их изменениями в результате психологичеких воздействий.</w:t>
      </w:r>
    </w:p>
    <w:p w:rsidR="00350562" w:rsidRPr="00350562" w:rsidRDefault="00350562" w:rsidP="003505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Объём учебной дисциплины и виды учебной работы</w:t>
      </w:r>
    </w:p>
    <w:tbl>
      <w:tblPr>
        <w:tblStyle w:val="a3"/>
        <w:tblW w:w="9828" w:type="dxa"/>
        <w:tblLook w:val="01E0"/>
      </w:tblPr>
      <w:tblGrid>
        <w:gridCol w:w="8028"/>
        <w:gridCol w:w="1800"/>
      </w:tblGrid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50562" w:rsidRPr="00350562" w:rsidTr="00902FA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rPr>
          <w:trHeight w:val="65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Подготовка докладов, рефератов, </w:t>
            </w:r>
            <w:proofErr w:type="gramStart"/>
            <w:r w:rsidRPr="00350562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350562">
              <w:rPr>
                <w:rFonts w:ascii="Times New Roman" w:hAnsi="Times New Roman"/>
                <w:sz w:val="24"/>
                <w:szCs w:val="24"/>
              </w:rPr>
              <w:t xml:space="preserve"> с использованием информационных технологий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0F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форме                        дифференцированного зачета</w:t>
            </w:r>
          </w:p>
        </w:tc>
      </w:tr>
    </w:tbl>
    <w:p w:rsidR="00350562" w:rsidRPr="00350562" w:rsidRDefault="00350562" w:rsidP="000F2439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350562">
        <w:rPr>
          <w:b/>
          <w:bCs/>
        </w:rPr>
        <w:t>Раздел 1.</w:t>
      </w:r>
      <w:r w:rsidRPr="00350562">
        <w:rPr>
          <w:bCs/>
        </w:rPr>
        <w:t xml:space="preserve"> Предмет и задачи психологической науки и практики</w:t>
      </w:r>
    </w:p>
    <w:p w:rsidR="00350562" w:rsidRPr="00350562" w:rsidRDefault="00350562" w:rsidP="00350562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350562">
        <w:rPr>
          <w:b/>
          <w:bCs/>
        </w:rPr>
        <w:t>Раздел 2.</w:t>
      </w:r>
      <w:r w:rsidRPr="00350562">
        <w:rPr>
          <w:bCs/>
        </w:rPr>
        <w:t xml:space="preserve"> Личность и деятельность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3.</w:t>
      </w:r>
      <w:r w:rsidRPr="00350562">
        <w:rPr>
          <w:rFonts w:ascii="Times New Roman" w:hAnsi="Times New Roman"/>
          <w:bCs/>
          <w:sz w:val="24"/>
          <w:szCs w:val="24"/>
        </w:rPr>
        <w:t xml:space="preserve"> Психические процессы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4.</w:t>
      </w:r>
      <w:r w:rsidRPr="00350562">
        <w:rPr>
          <w:rFonts w:ascii="Times New Roman" w:hAnsi="Times New Roman"/>
          <w:bCs/>
          <w:sz w:val="24"/>
          <w:szCs w:val="24"/>
        </w:rPr>
        <w:t xml:space="preserve"> Индивидуальные особенности личности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 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«ЭФФЕКТИВНОЕ ПОВЕДЕНИЕ НА РЫНКЕ ТРУДА»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Цели и задачи учебной дисциплины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давать аргументированную оценку степени востребованности специальности на рынке труда;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аргументировать целесообразность использования элементов инфраструктуры для поиска работы;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составлять структуру заметок для фиксации взаимодействия с потенциальными работодателями;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анализировать изменения, происходящие на рынке труда, и учитывать их в своей профессиональной деятельности;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составлять резюме с учетом специфики работодателя;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применять основные правила ведения диалога с работодателем в модельных условиях;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оперировать понятиями «горизонтальная карьера», «вертикальная карьера»;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корректно отвечать на «неудобные вопросы» потенциального работодателя;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задавать критерии для сравнительного анализа информации для принятия решения о поступлении на работу;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объяснять причины, побуждающие работника к построению карьеры;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анализировать формулировать запрос на внутренние ресурсы для профессионального роста в заданном \ определенном направлении;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составлять план собственного эффективного поведения в различных ситуациях;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ситуацию на рынке труда;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технологии трудоустройства для планирования собственных активных действий на рынке труда;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понятия «профессиональная компетентность», «профессиональная квалификация», «профессиональная пригодность», «профессиограмма»;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источники информации о работе и их особенности;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продуктивные приёмы и способы эффективной коммуникации в процессе трудоустройства;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понятие «профессиональной карьеры», основные этапы карьеры;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типы и виды профессиональных карьер;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понятие «профессиональная адаптация» и правила адаптации на рабочем месте;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выбор оптимальных способов решения проблем, имеющих различные варианты разрешения;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правила поведения в организации;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 способы преодоления тревоги и беспокойства;</w:t>
      </w:r>
    </w:p>
    <w:p w:rsidR="00350562" w:rsidRPr="00350562" w:rsidRDefault="00350562" w:rsidP="00F23B98">
      <w:pPr>
        <w:pStyle w:val="aff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работодателя и работника</w:t>
      </w:r>
    </w:p>
    <w:p w:rsidR="00350562" w:rsidRPr="00350562" w:rsidRDefault="00350562" w:rsidP="00350562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39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0562" w:rsidRPr="00350562" w:rsidRDefault="00350562" w:rsidP="00F23B98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Аналитическая работа в области: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 востребованности рынка труда;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 причин построения карьеры;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 самоанализа собственного личностного и профессионального  развития;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 составление аналитической таблицы.</w:t>
            </w:r>
          </w:p>
          <w:p w:rsidR="00350562" w:rsidRPr="00350562" w:rsidRDefault="00350562" w:rsidP="00F23B98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Разработка проекта своей профессиональной карьеры;</w:t>
            </w:r>
          </w:p>
          <w:p w:rsidR="00350562" w:rsidRPr="00350562" w:rsidRDefault="00350562" w:rsidP="00F23B98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сбор информации из различных источников;</w:t>
            </w:r>
          </w:p>
          <w:p w:rsidR="00350562" w:rsidRPr="00350562" w:rsidRDefault="00350562" w:rsidP="00F23B98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заполнение образцов кадровых документов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704" w:type="dxa"/>
            <w:gridSpan w:val="2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форме дифференцированного зачета</w:t>
            </w:r>
          </w:p>
        </w:tc>
      </w:tr>
    </w:tbl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1 . Конъюнктура рынка труда и профессий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Тема 1.1 Анализ современного рынка труда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2 Технология трудоустройства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Тема 2.1 Способы и методы трудоустройства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Тема 2.2 Процесс трудоустройства.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Тема 2.3 Адаптация на рабочем месте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3 Профессиональная карьера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Тема 3.1 Карьера как стратегия трудовой жизни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4 Правовые нормы трудоустройства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Тема 4.1 Правовое и документационное обеспечение трудоустройства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«ИНФОРМАТИКА»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 учебной дисциплины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результатов: </w:t>
      </w:r>
    </w:p>
    <w:p w:rsidR="00350562" w:rsidRPr="00350562" w:rsidRDefault="00350562" w:rsidP="00F23B98">
      <w:pPr>
        <w:pStyle w:val="aff0"/>
        <w:numPr>
          <w:ilvl w:val="0"/>
          <w:numId w:val="4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62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350562" w:rsidRPr="00350562" w:rsidRDefault="00350562" w:rsidP="00F23B98">
      <w:pPr>
        <w:pStyle w:val="aff0"/>
        <w:numPr>
          <w:ilvl w:val="1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350562" w:rsidRPr="00350562" w:rsidRDefault="00350562" w:rsidP="00F23B98">
      <w:pPr>
        <w:pStyle w:val="aff0"/>
        <w:numPr>
          <w:ilvl w:val="1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350562" w:rsidRPr="00350562" w:rsidRDefault="00350562" w:rsidP="00F23B98">
      <w:pPr>
        <w:pStyle w:val="aff0"/>
        <w:numPr>
          <w:ilvl w:val="1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350562" w:rsidRPr="00350562" w:rsidRDefault="00350562" w:rsidP="00F23B98">
      <w:pPr>
        <w:pStyle w:val="aff0"/>
        <w:numPr>
          <w:ilvl w:val="1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350562" w:rsidRPr="00350562" w:rsidRDefault="00350562" w:rsidP="00F23B98">
      <w:pPr>
        <w:pStyle w:val="aff0"/>
        <w:numPr>
          <w:ilvl w:val="1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</w:t>
      </w:r>
      <w:r w:rsidRPr="00350562">
        <w:rPr>
          <w:rFonts w:ascii="Times New Roman" w:hAnsi="Times New Roman" w:cs="Times New Roman"/>
          <w:sz w:val="24"/>
          <w:szCs w:val="24"/>
        </w:rPr>
        <w:tab/>
        <w:t>по решению общих задач, в том числе с использованием современных средств сетевых коммуникаций;</w:t>
      </w:r>
    </w:p>
    <w:p w:rsidR="00350562" w:rsidRPr="00350562" w:rsidRDefault="00350562" w:rsidP="00F23B98">
      <w:pPr>
        <w:pStyle w:val="aff0"/>
        <w:numPr>
          <w:ilvl w:val="1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350562" w:rsidRPr="00350562" w:rsidRDefault="00350562" w:rsidP="00F23B98">
      <w:pPr>
        <w:pStyle w:val="aff0"/>
        <w:numPr>
          <w:ilvl w:val="1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</w:t>
      </w:r>
      <w:r w:rsidRPr="00350562">
        <w:rPr>
          <w:rFonts w:ascii="Times New Roman" w:hAnsi="Times New Roman" w:cs="Times New Roman"/>
          <w:sz w:val="24"/>
          <w:szCs w:val="24"/>
        </w:rPr>
        <w:tab/>
        <w:t xml:space="preserve">средств информационно-коммуникационных </w:t>
      </w:r>
      <w:proofErr w:type="gramStart"/>
      <w:r w:rsidRPr="00350562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350562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быту; </w:t>
      </w:r>
    </w:p>
    <w:p w:rsidR="00350562" w:rsidRPr="00350562" w:rsidRDefault="00350562" w:rsidP="00F23B98">
      <w:pPr>
        <w:pStyle w:val="aff0"/>
        <w:numPr>
          <w:ilvl w:val="1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350562" w:rsidRPr="00350562" w:rsidRDefault="00350562" w:rsidP="00F23B98">
      <w:pPr>
        <w:pStyle w:val="aff0"/>
        <w:numPr>
          <w:ilvl w:val="0"/>
          <w:numId w:val="4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62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350562" w:rsidRPr="00350562" w:rsidRDefault="00350562" w:rsidP="00F23B98">
      <w:pPr>
        <w:pStyle w:val="aff0"/>
        <w:numPr>
          <w:ilvl w:val="1"/>
          <w:numId w:val="5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350562" w:rsidRPr="00350562" w:rsidRDefault="00350562" w:rsidP="00F23B98">
      <w:pPr>
        <w:pStyle w:val="aff0"/>
        <w:numPr>
          <w:ilvl w:val="1"/>
          <w:numId w:val="5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350562" w:rsidRPr="00350562" w:rsidRDefault="00350562" w:rsidP="00F23B98">
      <w:pPr>
        <w:pStyle w:val="aff0"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350562" w:rsidRPr="00350562" w:rsidRDefault="00350562" w:rsidP="00F23B98">
      <w:pPr>
        <w:pStyle w:val="aff0"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350562" w:rsidRPr="00350562" w:rsidRDefault="00350562" w:rsidP="00F23B98">
      <w:pPr>
        <w:pStyle w:val="aff0"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−</w:t>
      </w:r>
      <w:r w:rsidRPr="00350562">
        <w:rPr>
          <w:rFonts w:ascii="Times New Roman" w:hAnsi="Times New Roman" w:cs="Times New Roman"/>
          <w:sz w:val="24"/>
          <w:szCs w:val="24"/>
        </w:rPr>
        <w:tab/>
        <w:t xml:space="preserve">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350562" w:rsidRPr="00350562" w:rsidRDefault="00350562" w:rsidP="00F23B98">
      <w:pPr>
        <w:pStyle w:val="aff0"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−</w:t>
      </w:r>
      <w:r w:rsidRPr="00350562">
        <w:rPr>
          <w:rFonts w:ascii="Times New Roman" w:hAnsi="Times New Roman" w:cs="Times New Roman"/>
          <w:sz w:val="24"/>
          <w:szCs w:val="24"/>
        </w:rPr>
        <w:tab/>
        <w:t xml:space="preserve">форматах на компьютере в различных видах; </w:t>
      </w:r>
    </w:p>
    <w:p w:rsidR="00350562" w:rsidRPr="00350562" w:rsidRDefault="00350562" w:rsidP="00F23B98">
      <w:pPr>
        <w:pStyle w:val="aff0"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lastRenderedPageBreak/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50562" w:rsidRPr="00350562" w:rsidRDefault="00350562" w:rsidP="00F23B98">
      <w:pPr>
        <w:pStyle w:val="aff0"/>
        <w:numPr>
          <w:ilvl w:val="0"/>
          <w:numId w:val="4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умение публично представлять результаты собственного исследования, вести </w:t>
      </w:r>
      <w:r w:rsidRPr="00350562">
        <w:rPr>
          <w:rFonts w:ascii="Times New Roman" w:hAnsi="Times New Roman" w:cs="Times New Roman"/>
          <w:sz w:val="24"/>
          <w:szCs w:val="24"/>
        </w:rPr>
        <w:tab/>
        <w:t xml:space="preserve">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350562" w:rsidRPr="00350562" w:rsidRDefault="00350562" w:rsidP="00F23B98">
      <w:pPr>
        <w:pStyle w:val="aff0"/>
        <w:numPr>
          <w:ilvl w:val="0"/>
          <w:numId w:val="4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62">
        <w:rPr>
          <w:rFonts w:ascii="Times New Roman" w:hAnsi="Times New Roman" w:cs="Times New Roman"/>
          <w:b/>
          <w:sz w:val="24"/>
          <w:szCs w:val="24"/>
        </w:rPr>
        <w:t xml:space="preserve">предметных: </w:t>
      </w:r>
    </w:p>
    <w:p w:rsidR="00350562" w:rsidRPr="00350562" w:rsidRDefault="00350562" w:rsidP="00F23B98">
      <w:pPr>
        <w:pStyle w:val="aff0"/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роли информации и информационных </w:t>
      </w:r>
      <w:r w:rsidRPr="00350562">
        <w:rPr>
          <w:rFonts w:ascii="Times New Roman" w:hAnsi="Times New Roman" w:cs="Times New Roman"/>
          <w:sz w:val="24"/>
          <w:szCs w:val="24"/>
        </w:rPr>
        <w:tab/>
        <w:t xml:space="preserve">процессов в окружающем мире; </w:t>
      </w:r>
    </w:p>
    <w:p w:rsidR="00350562" w:rsidRPr="00350562" w:rsidRDefault="00350562" w:rsidP="00F23B98">
      <w:pPr>
        <w:pStyle w:val="aff0"/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350562" w:rsidRPr="00350562" w:rsidRDefault="00350562" w:rsidP="00F23B98">
      <w:pPr>
        <w:pStyle w:val="aff0"/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использование готовых прикладных компьютерных программ по профилю подготовки; </w:t>
      </w:r>
    </w:p>
    <w:p w:rsidR="00350562" w:rsidRPr="00350562" w:rsidRDefault="00350562" w:rsidP="00F23B98">
      <w:pPr>
        <w:pStyle w:val="aff0"/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владение способами представления, хранения и обработки данных на компьютере; </w:t>
      </w:r>
    </w:p>
    <w:p w:rsidR="00350562" w:rsidRPr="00350562" w:rsidRDefault="00350562" w:rsidP="00F23B98">
      <w:pPr>
        <w:pStyle w:val="aff0"/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владение компьютерными средствами представления и анализа данных в электронных таблицах; </w:t>
      </w:r>
    </w:p>
    <w:p w:rsidR="00350562" w:rsidRPr="00350562" w:rsidRDefault="00350562" w:rsidP="00F23B98">
      <w:pPr>
        <w:pStyle w:val="aff0"/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базах данных и простейших средствах управления ими; </w:t>
      </w:r>
    </w:p>
    <w:p w:rsidR="00350562" w:rsidRPr="00350562" w:rsidRDefault="00350562" w:rsidP="00F23B98">
      <w:pPr>
        <w:pStyle w:val="aff0"/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350562" w:rsidRPr="00350562" w:rsidRDefault="00350562" w:rsidP="00F23B98">
      <w:pPr>
        <w:pStyle w:val="aff0"/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</w:t>
      </w:r>
      <w:r w:rsidRPr="00350562">
        <w:rPr>
          <w:rFonts w:ascii="Times New Roman" w:hAnsi="Times New Roman" w:cs="Times New Roman"/>
          <w:sz w:val="24"/>
          <w:szCs w:val="24"/>
        </w:rPr>
        <w:tab/>
        <w:t>языке для решения стандартной задачи с использованием основных конструкций языка программирования;</w:t>
      </w:r>
    </w:p>
    <w:p w:rsidR="00350562" w:rsidRPr="00350562" w:rsidRDefault="00350562" w:rsidP="00F23B98">
      <w:pPr>
        <w:pStyle w:val="aff0"/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 xml:space="preserve">сформированность базовых навыков и умений по соблюдению требований  техники безопасности, гигиены и ресурсосбережения при работе со средствами информатизации; </w:t>
      </w:r>
    </w:p>
    <w:p w:rsidR="00350562" w:rsidRPr="00350562" w:rsidRDefault="00350562" w:rsidP="00F23B98">
      <w:pPr>
        <w:pStyle w:val="aff0"/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50562" w:rsidRPr="00350562" w:rsidRDefault="00350562" w:rsidP="00F23B98">
      <w:pPr>
        <w:pStyle w:val="aff0"/>
        <w:numPr>
          <w:ilvl w:val="0"/>
          <w:numId w:val="5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50562" w:rsidRPr="00350562" w:rsidRDefault="00350562" w:rsidP="00350562">
      <w:pPr>
        <w:pStyle w:val="aff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курсовая работа (проект) (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если предусмотрено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с конспектом лекций, учебной литературой, Интернет источниками и над </w:t>
            </w:r>
            <w:proofErr w:type="gramStart"/>
            <w:r w:rsidRPr="00350562">
              <w:rPr>
                <w:rFonts w:ascii="Times New Roman" w:hAnsi="Times New Roman"/>
                <w:sz w:val="24"/>
                <w:szCs w:val="24"/>
              </w:rPr>
              <w:t>индивидуальными проектами</w:t>
            </w:r>
            <w:proofErr w:type="gramEnd"/>
            <w:r w:rsidRPr="003505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50562" w:rsidRPr="00350562" w:rsidTr="00902FA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форме дифференцированного зачета</w:t>
            </w:r>
          </w:p>
        </w:tc>
      </w:tr>
    </w:tbl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50562">
        <w:rPr>
          <w:rFonts w:ascii="Times New Roman" w:hAnsi="Times New Roman"/>
          <w:sz w:val="24"/>
          <w:szCs w:val="24"/>
        </w:rPr>
        <w:t>Информационная деятельность человек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350562">
        <w:rPr>
          <w:rFonts w:ascii="Times New Roman" w:hAnsi="Times New Roman"/>
          <w:sz w:val="24"/>
          <w:szCs w:val="24"/>
        </w:rPr>
        <w:t>Информация и информационные процессы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350562">
        <w:rPr>
          <w:rFonts w:ascii="Times New Roman" w:hAnsi="Times New Roman"/>
          <w:sz w:val="24"/>
          <w:szCs w:val="24"/>
        </w:rPr>
        <w:t>Средства информационных и коммуникационных технологий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350562">
        <w:rPr>
          <w:rFonts w:ascii="Times New Roman" w:hAnsi="Times New Roman"/>
          <w:sz w:val="24"/>
          <w:szCs w:val="24"/>
        </w:rPr>
        <w:t>Технологии создания и преобразования  информационных объектов</w:t>
      </w:r>
    </w:p>
    <w:p w:rsidR="00350562" w:rsidRPr="00350562" w:rsidRDefault="00350562" w:rsidP="0035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350562">
        <w:rPr>
          <w:rFonts w:ascii="Times New Roman" w:hAnsi="Times New Roman"/>
          <w:sz w:val="24"/>
          <w:szCs w:val="24"/>
        </w:rPr>
        <w:t>Телекоммуникационные технологии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«ХИМИЯ»</w:t>
      </w: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ab/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BB5218" w:rsidRPr="00350562" w:rsidRDefault="00BB5218" w:rsidP="00BB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ab/>
        <w:t xml:space="preserve">Цели и задачи дисциплины 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BB5218" w:rsidRPr="00350562" w:rsidRDefault="00BB5218" w:rsidP="00F23B9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BB5218" w:rsidRPr="00350562" w:rsidRDefault="00BB5218" w:rsidP="00F23B9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BB5218" w:rsidRPr="00350562" w:rsidRDefault="00BB5218" w:rsidP="00F23B9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BB5218" w:rsidRPr="00350562" w:rsidRDefault="00BB5218" w:rsidP="00F23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использование различных видов познавательной деятельности и основных</w:t>
      </w:r>
      <w:proofErr w:type="gramStart"/>
      <w:r w:rsidRPr="0035056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50562">
        <w:rPr>
          <w:rFonts w:ascii="Times New Roman" w:hAnsi="Times New Roman"/>
          <w:sz w:val="24"/>
          <w:szCs w:val="24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BB5218" w:rsidRPr="00350562" w:rsidRDefault="00BB5218" w:rsidP="00F23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BB5218" w:rsidRPr="00350562" w:rsidRDefault="00BB5218" w:rsidP="00F23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BB5218" w:rsidRPr="00350562" w:rsidRDefault="00BB5218" w:rsidP="00F23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BB5218" w:rsidRPr="00350562" w:rsidRDefault="00BB5218" w:rsidP="00F23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BB5218" w:rsidRPr="00350562" w:rsidRDefault="00BB5218" w:rsidP="00F23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BB5218" w:rsidRPr="00350562" w:rsidRDefault="00BB5218" w:rsidP="00F23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BB5218" w:rsidRPr="00350562" w:rsidRDefault="00BB5218" w:rsidP="00F23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BB5218" w:rsidRPr="00350562" w:rsidRDefault="00BB5218" w:rsidP="00BB5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94" w:type="dxa"/>
        <w:tblInd w:w="-72" w:type="dxa"/>
        <w:tblLayout w:type="fixed"/>
        <w:tblLook w:val="0000"/>
      </w:tblPr>
      <w:tblGrid>
        <w:gridCol w:w="7944"/>
        <w:gridCol w:w="1850"/>
      </w:tblGrid>
      <w:tr w:rsidR="00BB5218" w:rsidRPr="00350562" w:rsidTr="00DD5AA9">
        <w:trPr>
          <w:trHeight w:val="294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B5218" w:rsidRPr="00350562" w:rsidTr="00DD5AA9">
        <w:trPr>
          <w:trHeight w:val="276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055216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167</w:t>
            </w:r>
          </w:p>
        </w:tc>
      </w:tr>
      <w:tr w:rsidR="00BB5218" w:rsidRPr="00350562" w:rsidTr="00DD5AA9">
        <w:trPr>
          <w:trHeight w:val="276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055216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108</w:t>
            </w:r>
          </w:p>
        </w:tc>
      </w:tr>
      <w:tr w:rsidR="00BB5218" w:rsidRPr="00350562" w:rsidTr="00DD5AA9">
        <w:trPr>
          <w:trHeight w:val="276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B5218" w:rsidRPr="00350562" w:rsidTr="00DD5AA9">
        <w:trPr>
          <w:trHeight w:val="276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055216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BB5218" w:rsidRPr="00350562" w:rsidTr="00DD5AA9">
        <w:trPr>
          <w:trHeight w:val="276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055216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BB5218" w:rsidRPr="00350562" w:rsidTr="00DD5AA9">
        <w:trPr>
          <w:trHeight w:val="166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BB5218" w:rsidRPr="00350562" w:rsidTr="00DD5AA9">
        <w:trPr>
          <w:trHeight w:val="276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055216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BB5218" w:rsidRPr="00350562" w:rsidTr="00DD5AA9">
        <w:trPr>
          <w:trHeight w:val="15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B5218" w:rsidRPr="00350562" w:rsidTr="00DD5AA9">
        <w:trPr>
          <w:trHeight w:val="2458"/>
        </w:trPr>
        <w:tc>
          <w:tcPr>
            <w:tcW w:w="7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составление уравнений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составление кроссворда.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исследовательская учебная работа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составление электронных и электрографических формул</w:t>
            </w:r>
          </w:p>
          <w:p w:rsidR="00BB5218" w:rsidRPr="00350562" w:rsidRDefault="00BB5218" w:rsidP="00DD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моделирование УВ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BB5218" w:rsidP="00DD5A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B5218" w:rsidRPr="00350562" w:rsidTr="00DD5AA9">
        <w:trPr>
          <w:trHeight w:val="276"/>
        </w:trPr>
        <w:tc>
          <w:tcPr>
            <w:tcW w:w="9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18" w:rsidRPr="00350562" w:rsidRDefault="00BB5218" w:rsidP="00DD5AA9">
            <w:pPr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 аттестация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форме   </w:t>
            </w:r>
            <w:r w:rsidRPr="0035056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BB5218" w:rsidRPr="00350562" w:rsidRDefault="00BB5218" w:rsidP="00BB5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BB5218" w:rsidRPr="00350562" w:rsidRDefault="00BB5218" w:rsidP="00BB5218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350562">
        <w:rPr>
          <w:b/>
          <w:bCs/>
        </w:rPr>
        <w:t>Раздел 1.</w:t>
      </w:r>
      <w:r w:rsidRPr="00350562">
        <w:rPr>
          <w:b/>
        </w:rPr>
        <w:t xml:space="preserve"> </w:t>
      </w:r>
      <w:r w:rsidRPr="00350562">
        <w:t>Общая и неорганическая химия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1.1.</w:t>
      </w:r>
      <w:r w:rsidRPr="00350562">
        <w:rPr>
          <w:rFonts w:ascii="Times New Roman" w:hAnsi="Times New Roman"/>
          <w:sz w:val="24"/>
          <w:szCs w:val="24"/>
        </w:rPr>
        <w:t>Основные химические понятия и законы химии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1.2.</w:t>
      </w:r>
      <w:r w:rsidRPr="00350562">
        <w:rPr>
          <w:rFonts w:ascii="Times New Roman" w:hAnsi="Times New Roman"/>
          <w:sz w:val="24"/>
          <w:szCs w:val="24"/>
        </w:rPr>
        <w:t>Периодический закон и периодическая система химического элемента Д.И.Менделеева.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lastRenderedPageBreak/>
        <w:t>Тема 1.</w:t>
      </w:r>
      <w:r w:rsidRPr="00350562">
        <w:rPr>
          <w:rFonts w:ascii="Times New Roman" w:hAnsi="Times New Roman"/>
          <w:bCs/>
          <w:sz w:val="24"/>
          <w:szCs w:val="24"/>
        </w:rPr>
        <w:t>3</w:t>
      </w:r>
      <w:r w:rsidRPr="00350562">
        <w:rPr>
          <w:rFonts w:ascii="Times New Roman" w:hAnsi="Times New Roman"/>
          <w:sz w:val="24"/>
          <w:szCs w:val="24"/>
        </w:rPr>
        <w:t>Химическая связь.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1.4.</w:t>
      </w:r>
      <w:r w:rsidRPr="00350562">
        <w:rPr>
          <w:rFonts w:ascii="Times New Roman" w:hAnsi="Times New Roman"/>
          <w:sz w:val="24"/>
          <w:szCs w:val="24"/>
        </w:rPr>
        <w:t>Электролитическая диссоциация</w:t>
      </w:r>
      <w:r w:rsidRPr="00350562">
        <w:rPr>
          <w:rFonts w:ascii="Times New Roman" w:hAnsi="Times New Roman"/>
          <w:bCs/>
          <w:sz w:val="24"/>
          <w:szCs w:val="24"/>
        </w:rPr>
        <w:t xml:space="preserve">  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1.5.</w:t>
      </w:r>
      <w:r w:rsidRPr="00350562">
        <w:rPr>
          <w:rFonts w:ascii="Times New Roman" w:hAnsi="Times New Roman"/>
          <w:sz w:val="24"/>
          <w:szCs w:val="24"/>
        </w:rPr>
        <w:t>Химия металлов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1.6.</w:t>
      </w:r>
      <w:r w:rsidRPr="00350562">
        <w:rPr>
          <w:rFonts w:ascii="Times New Roman" w:hAnsi="Times New Roman"/>
          <w:sz w:val="24"/>
          <w:szCs w:val="24"/>
        </w:rPr>
        <w:t>Химия неметаллов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350562">
        <w:rPr>
          <w:rFonts w:ascii="Times New Roman" w:hAnsi="Times New Roman"/>
          <w:sz w:val="24"/>
          <w:szCs w:val="24"/>
        </w:rPr>
        <w:t>Органическая химия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1.1.</w:t>
      </w:r>
      <w:r w:rsidRPr="00350562">
        <w:rPr>
          <w:rFonts w:ascii="Times New Roman" w:hAnsi="Times New Roman"/>
          <w:sz w:val="24"/>
          <w:szCs w:val="24"/>
        </w:rPr>
        <w:t>Предмет органической химии. Теория строения органических соединений.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1.2.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Предельные углеводороды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1.3.</w:t>
      </w:r>
      <w:r w:rsidRPr="00350562">
        <w:rPr>
          <w:rFonts w:ascii="Times New Roman" w:hAnsi="Times New Roman"/>
          <w:sz w:val="24"/>
          <w:szCs w:val="24"/>
        </w:rPr>
        <w:t>Этиленовые и диеновые углеводороды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2.4.</w:t>
      </w:r>
      <w:r w:rsidRPr="00350562">
        <w:rPr>
          <w:rFonts w:ascii="Times New Roman" w:hAnsi="Times New Roman"/>
          <w:sz w:val="24"/>
          <w:szCs w:val="24"/>
        </w:rPr>
        <w:t>Ароматические углеводороды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2.5.</w:t>
      </w:r>
      <w:r w:rsidRPr="00350562">
        <w:rPr>
          <w:rFonts w:ascii="Times New Roman" w:hAnsi="Times New Roman"/>
          <w:sz w:val="24"/>
          <w:szCs w:val="24"/>
        </w:rPr>
        <w:t>Спирты. Фенолы.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2.6.</w:t>
      </w:r>
      <w:r w:rsidRPr="00350562">
        <w:rPr>
          <w:rFonts w:ascii="Times New Roman" w:hAnsi="Times New Roman"/>
          <w:sz w:val="24"/>
          <w:szCs w:val="24"/>
        </w:rPr>
        <w:t>Альдегиды. Кетоны.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2.7.</w:t>
      </w:r>
      <w:r w:rsidRPr="00350562">
        <w:rPr>
          <w:rFonts w:ascii="Times New Roman" w:hAnsi="Times New Roman"/>
          <w:sz w:val="24"/>
          <w:szCs w:val="24"/>
        </w:rPr>
        <w:t>Карбоновые кислоты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2.8.</w:t>
      </w:r>
      <w:r w:rsidRPr="00350562">
        <w:rPr>
          <w:rFonts w:ascii="Times New Roman" w:hAnsi="Times New Roman"/>
          <w:sz w:val="24"/>
          <w:szCs w:val="24"/>
        </w:rPr>
        <w:t>Сложные эфиры. Жиры.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2.9.</w:t>
      </w:r>
      <w:r w:rsidRPr="00350562">
        <w:rPr>
          <w:rFonts w:ascii="Times New Roman" w:hAnsi="Times New Roman"/>
          <w:sz w:val="24"/>
          <w:szCs w:val="24"/>
        </w:rPr>
        <w:t>Углеводы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2.10.</w:t>
      </w:r>
      <w:r w:rsidRPr="00350562">
        <w:rPr>
          <w:rFonts w:ascii="Times New Roman" w:hAnsi="Times New Roman"/>
          <w:sz w:val="24"/>
          <w:szCs w:val="24"/>
        </w:rPr>
        <w:t>Азотсодержащие органические соединения</w:t>
      </w:r>
    </w:p>
    <w:p w:rsidR="00BB5218" w:rsidRPr="00350562" w:rsidRDefault="00BB5218" w:rsidP="00BB521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2.11.</w:t>
      </w:r>
      <w:r w:rsidRPr="00350562">
        <w:rPr>
          <w:rFonts w:ascii="Times New Roman" w:hAnsi="Times New Roman"/>
          <w:sz w:val="24"/>
          <w:szCs w:val="24"/>
        </w:rPr>
        <w:t>Синтез высокомолекулярных веществ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Учебная дисциплина</w:t>
      </w: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«БИОЛОГИЯ»</w:t>
      </w:r>
    </w:p>
    <w:p w:rsidR="00BB5218" w:rsidRPr="00350562" w:rsidRDefault="00BB5218" w:rsidP="00BB5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BB5218" w:rsidRPr="00350562" w:rsidRDefault="00BB5218" w:rsidP="00BB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 учебной дисциплины 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350562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 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− сформированность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350562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картине мира;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  и этическую сферы деятельности человека;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− способность использовать знания о современной </w:t>
      </w:r>
      <w:proofErr w:type="gramStart"/>
      <w:r w:rsidRPr="00350562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картине мира в образовательной и профессиональной деятельности; возможности  информационной среды для обеспечения продуктивного самообразования;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владение культурой мышления, способность к обобщению, анализу, восприятию информации в области естественных наук, постановке цели и выбору  путей ее достижения в профессиональной сфере;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  с коллегами, работе в коллективе;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−готовность использовать основные методы защиты от возможных последствий аварий, катастроф, стихийных бедствий;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− обладание навыками безопасной работы во время проектно-исследовательской  и экспериментальной деятельности, при использовании лабораторного оборудования;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−готовность к оказанию первой помощи при травмах, простудных и других  заболеваниях, отравлениях пищевыми продуктами;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 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осознание социальной значимости своей профессии/специальности, обладание  мотивацией к осуществлению профессиональной деятельности;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Экзамен проводится по решению профессиональной образовательной организации либо по желанию  студентов при изучении учебной дисциплины «Биология» как профильной учебной дисциплины.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          −повышение интеллектуального уровня в процессе изучения биологических  явлений; выдающихся достижений биологии, вошедших в общечеловеческую культуру; сложных и противоречивых путей развития современных  научных взглядов, идей, теорий, концепций, гипотез (о сущности и происхождении жизни, человека) в ходе работы с различными источниками  информации;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способность организовывать сотрудничество единомышленников, в том числе с использованием современных информационно-коммуникационных  технологий;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−способность понимать принципы устойчивости и продуктивности живой  природы, пути ее изменения под влиянием антропогенных факторов, способность к системному анализу глобальных экологических проблем, вопросов  состояния окружающей среды и рационального использования природных  ресурсов;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умение обосновывать место и роль биологических знаний в практической  деятельности людей, развитии современных технологий; определять живые  объекты в природе; проводить наблюдения за экосистемами с целью их описания и выявления естественных и антропогенных изменений; находить и  анализировать информацию о живых объектах;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−способность применять биологические и экологические знания для анализа  прикладных проблем хозяйственной деятельности;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−способность к самостоятельному проведению исследований, постановке  </w:t>
      </w:r>
      <w:proofErr w:type="gramStart"/>
      <w:r w:rsidRPr="00350562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−−способность к оценке этических аспектов некоторых исследований в области  биотехнологии (клонирование, искусственное оплодотворение);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• </w:t>
      </w:r>
      <w:r w:rsidRPr="00350562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350562">
        <w:rPr>
          <w:rFonts w:ascii="Times New Roman" w:hAnsi="Times New Roman"/>
          <w:b/>
          <w:bCs/>
          <w:sz w:val="24"/>
          <w:szCs w:val="24"/>
        </w:rPr>
        <w:t>: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−сформированность представлений о роли и месте биологии в современной научной картине мира; понимание роли биологии в формировании кругозора и  функциональной грамотности для решения практических задач;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 владение основными методами научного познания, используемыми при  биологических исследованиях живых объектов и экосистем: описанием, измерением, проведением наблюдений; выявление и оценка антропогенных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изменений в природе;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−сформированность умений объяснять результаты биологических экспериментов, решать элементарные биологические задачи;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−сформированность собственной позиции по отношению к биологической информации, получаемой из разных источников, глобальным экологическим  проблемам и путям их решения.</w:t>
      </w:r>
    </w:p>
    <w:p w:rsidR="00BB5218" w:rsidRPr="00350562" w:rsidRDefault="00BB5218" w:rsidP="00BB521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570"/>
      </w:tblGrid>
      <w:tr w:rsidR="00BB5218" w:rsidRPr="00350562" w:rsidTr="00DD5A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BB5218" w:rsidRPr="00350562" w:rsidTr="00DD5A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165017" w:rsidRDefault="00165017" w:rsidP="0016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17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BB5218" w:rsidRPr="00350562" w:rsidTr="00DD5AA9">
        <w:trPr>
          <w:trHeight w:val="24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165017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72</w:t>
            </w:r>
          </w:p>
        </w:tc>
      </w:tr>
      <w:tr w:rsidR="00BB5218" w:rsidRPr="00350562" w:rsidTr="00DD5A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18" w:rsidRPr="00350562" w:rsidTr="00DD5A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16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65017">
              <w:rPr>
                <w:rFonts w:ascii="Times New Roman" w:hAnsi="Times New Roman"/>
                <w:sz w:val="24"/>
                <w:szCs w:val="24"/>
              </w:rPr>
              <w:t>1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5218" w:rsidRPr="00350562" w:rsidTr="00DD5A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</w:tr>
      <w:tr w:rsidR="00BB5218" w:rsidRPr="00350562" w:rsidTr="00DD5AA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BB5218" w:rsidRPr="00350562" w:rsidRDefault="00BB5218" w:rsidP="00DD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Подготовка докладов, рефератов, </w:t>
            </w:r>
            <w:proofErr w:type="gramStart"/>
            <w:r w:rsidRPr="00350562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350562">
              <w:rPr>
                <w:rFonts w:ascii="Times New Roman" w:hAnsi="Times New Roman"/>
                <w:sz w:val="24"/>
                <w:szCs w:val="24"/>
              </w:rPr>
              <w:t xml:space="preserve"> с использованием информационных технологий, экскурсии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1650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B5218" w:rsidRPr="00350562" w:rsidTr="00DD5AA9"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18" w:rsidRPr="00350562" w:rsidRDefault="00BB5218" w:rsidP="00DD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 аттестация</w:t>
            </w: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форме                                                 дифференцированного зачета</w:t>
            </w:r>
          </w:p>
        </w:tc>
      </w:tr>
    </w:tbl>
    <w:p w:rsidR="00BB5218" w:rsidRPr="00350562" w:rsidRDefault="00BB5218" w:rsidP="00BB5218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50562">
        <w:rPr>
          <w:b/>
        </w:rPr>
        <w:t>Содержание дисциплины</w:t>
      </w:r>
    </w:p>
    <w:p w:rsidR="00BB5218" w:rsidRPr="00350562" w:rsidRDefault="00BB5218" w:rsidP="00BB5218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</w:rPr>
      </w:pPr>
      <w:r w:rsidRPr="00350562">
        <w:rPr>
          <w:b/>
        </w:rPr>
        <w:t xml:space="preserve">Раздел 1. </w:t>
      </w:r>
      <w:r w:rsidRPr="00350562">
        <w:t>Учение о клетке</w:t>
      </w:r>
    </w:p>
    <w:p w:rsidR="00BB5218" w:rsidRPr="00350562" w:rsidRDefault="00BB5218" w:rsidP="00BB5218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</w:rPr>
      </w:pPr>
      <w:r w:rsidRPr="00350562">
        <w:rPr>
          <w:b/>
        </w:rPr>
        <w:t xml:space="preserve">Раздел 2. </w:t>
      </w:r>
      <w:r w:rsidRPr="00350562">
        <w:t>Организм</w:t>
      </w:r>
      <w:proofErr w:type="gramStart"/>
      <w:r w:rsidRPr="00350562">
        <w:t xml:space="preserve"> .</w:t>
      </w:r>
      <w:proofErr w:type="gramEnd"/>
      <w:r w:rsidRPr="00350562">
        <w:t>Размножение и индивидуальное развитие организмов.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50562">
        <w:rPr>
          <w:rFonts w:ascii="Times New Roman" w:hAnsi="Times New Roman"/>
          <w:b/>
          <w:sz w:val="24"/>
          <w:szCs w:val="24"/>
          <w:lang w:eastAsia="ar-SA"/>
        </w:rPr>
        <w:t xml:space="preserve">Раздел 3. </w:t>
      </w:r>
      <w:r w:rsidRPr="00350562">
        <w:rPr>
          <w:rFonts w:ascii="Times New Roman" w:hAnsi="Times New Roman"/>
          <w:sz w:val="24"/>
          <w:szCs w:val="24"/>
          <w:lang w:eastAsia="ar-SA"/>
        </w:rPr>
        <w:t>Основы генетики и селекции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  <w:lang w:eastAsia="ar-SA"/>
        </w:rPr>
        <w:t xml:space="preserve">Раздел 4. </w:t>
      </w:r>
      <w:r w:rsidRPr="00350562">
        <w:rPr>
          <w:rFonts w:ascii="Times New Roman" w:hAnsi="Times New Roman"/>
          <w:sz w:val="24"/>
          <w:szCs w:val="24"/>
          <w:lang w:eastAsia="ar-SA"/>
        </w:rPr>
        <w:t>Эволюционное учение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50562">
        <w:rPr>
          <w:rFonts w:ascii="Times New Roman" w:hAnsi="Times New Roman"/>
          <w:b/>
          <w:sz w:val="24"/>
          <w:szCs w:val="24"/>
          <w:lang w:eastAsia="ar-SA"/>
        </w:rPr>
        <w:t xml:space="preserve">Раздел 5. </w:t>
      </w:r>
      <w:r w:rsidRPr="00350562">
        <w:rPr>
          <w:rFonts w:ascii="Times New Roman" w:hAnsi="Times New Roman"/>
          <w:sz w:val="24"/>
          <w:szCs w:val="24"/>
          <w:lang w:eastAsia="ar-SA"/>
        </w:rPr>
        <w:t>История развития жизни на Земле</w:t>
      </w:r>
    </w:p>
    <w:p w:rsidR="00BB5218" w:rsidRPr="00350562" w:rsidRDefault="00BB5218" w:rsidP="00BB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50562">
        <w:rPr>
          <w:rFonts w:ascii="Times New Roman" w:hAnsi="Times New Roman"/>
          <w:b/>
          <w:sz w:val="24"/>
          <w:szCs w:val="24"/>
          <w:lang w:eastAsia="ar-SA"/>
        </w:rPr>
        <w:t xml:space="preserve">Раздел 6. </w:t>
      </w:r>
      <w:r w:rsidRPr="00350562">
        <w:rPr>
          <w:rFonts w:ascii="Times New Roman" w:hAnsi="Times New Roman"/>
          <w:sz w:val="24"/>
          <w:szCs w:val="24"/>
          <w:lang w:eastAsia="ar-SA"/>
        </w:rPr>
        <w:t>Основы экологии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«ОСНОВЫ ФИЛОСОФИИ»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Учебная дисциплина основы философии относится к общему гуманитарному и социально-экономическому циклу ППССЗ.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уметь: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знать: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основные категории и понятия философии;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роль философии в жизни человека и общества;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основы философского учения о бытии;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- сущность процесса познания;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основы научной, философской и религиозной картин мира;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  <w:r w:rsidR="005C19A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5C19AF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практико ориентированных работ проектного характера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5C19AF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50562" w:rsidRPr="00350562" w:rsidTr="00902F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  <w:p w:rsidR="00350562" w:rsidRPr="00350562" w:rsidRDefault="00350562" w:rsidP="003505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1.</w:t>
      </w:r>
      <w:r w:rsidRPr="00350562">
        <w:rPr>
          <w:rFonts w:ascii="Times New Roman" w:hAnsi="Times New Roman"/>
          <w:bCs/>
          <w:sz w:val="24"/>
          <w:szCs w:val="24"/>
        </w:rPr>
        <w:t xml:space="preserve">  Предмет философ</w:t>
      </w:r>
      <w:proofErr w:type="gramStart"/>
      <w:r w:rsidRPr="00350562">
        <w:rPr>
          <w:rFonts w:ascii="Times New Roman" w:hAnsi="Times New Roman"/>
          <w:bCs/>
          <w:sz w:val="24"/>
          <w:szCs w:val="24"/>
        </w:rPr>
        <w:t>ии и ее</w:t>
      </w:r>
      <w:proofErr w:type="gramEnd"/>
      <w:r w:rsidRPr="00350562">
        <w:rPr>
          <w:rFonts w:ascii="Times New Roman" w:hAnsi="Times New Roman"/>
          <w:bCs/>
          <w:sz w:val="24"/>
          <w:szCs w:val="24"/>
        </w:rPr>
        <w:t xml:space="preserve"> история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1.1.</w:t>
      </w:r>
      <w:r w:rsidRPr="00350562">
        <w:rPr>
          <w:rFonts w:ascii="Times New Roman" w:hAnsi="Times New Roman"/>
          <w:bCs/>
          <w:sz w:val="24"/>
          <w:szCs w:val="24"/>
        </w:rPr>
        <w:t>Основные понятия и предмет философии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Тема.1.2.</w:t>
      </w:r>
      <w:r w:rsidRPr="00350562">
        <w:rPr>
          <w:rFonts w:ascii="Times New Roman" w:hAnsi="Times New Roman"/>
          <w:bCs/>
          <w:sz w:val="24"/>
          <w:szCs w:val="24"/>
        </w:rPr>
        <w:t>Философия Древнего мира и средневековая философия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1.3.</w:t>
      </w:r>
      <w:r w:rsidRPr="00350562">
        <w:rPr>
          <w:rFonts w:ascii="Times New Roman" w:hAnsi="Times New Roman"/>
          <w:bCs/>
          <w:sz w:val="24"/>
          <w:szCs w:val="24"/>
        </w:rPr>
        <w:t xml:space="preserve"> Философия Возрождения и Нового времени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 4.</w:t>
      </w:r>
      <w:r w:rsidRPr="00350562">
        <w:rPr>
          <w:rFonts w:ascii="Times New Roman" w:hAnsi="Times New Roman"/>
          <w:bCs/>
          <w:sz w:val="24"/>
          <w:szCs w:val="24"/>
        </w:rPr>
        <w:t>Современнаяфилософия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2.Структура и основные направления философии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2.1</w:t>
      </w:r>
      <w:r w:rsidRPr="00350562">
        <w:rPr>
          <w:rFonts w:ascii="Times New Roman" w:hAnsi="Times New Roman"/>
          <w:bCs/>
          <w:sz w:val="24"/>
          <w:szCs w:val="24"/>
        </w:rPr>
        <w:t>.Методы философ</w:t>
      </w:r>
      <w:proofErr w:type="gramStart"/>
      <w:r w:rsidRPr="00350562">
        <w:rPr>
          <w:rFonts w:ascii="Times New Roman" w:hAnsi="Times New Roman"/>
          <w:bCs/>
          <w:sz w:val="24"/>
          <w:szCs w:val="24"/>
        </w:rPr>
        <w:t>ии и ее</w:t>
      </w:r>
      <w:proofErr w:type="gramEnd"/>
      <w:r w:rsidRPr="00350562">
        <w:rPr>
          <w:rFonts w:ascii="Times New Roman" w:hAnsi="Times New Roman"/>
          <w:bCs/>
          <w:sz w:val="24"/>
          <w:szCs w:val="24"/>
        </w:rPr>
        <w:t xml:space="preserve"> внутреннее строение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2.2</w:t>
      </w:r>
      <w:r w:rsidRPr="00350562">
        <w:rPr>
          <w:rFonts w:ascii="Times New Roman" w:hAnsi="Times New Roman"/>
          <w:sz w:val="24"/>
          <w:szCs w:val="24"/>
        </w:rPr>
        <w:t>.Учение о бытии и теория познания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2.3.</w:t>
      </w:r>
      <w:r w:rsidRPr="00350562">
        <w:rPr>
          <w:rFonts w:ascii="Times New Roman" w:hAnsi="Times New Roman"/>
          <w:sz w:val="24"/>
          <w:szCs w:val="24"/>
        </w:rPr>
        <w:t>Этика и социальная философия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2.4.</w:t>
      </w:r>
      <w:r w:rsidRPr="00350562">
        <w:rPr>
          <w:rFonts w:ascii="Times New Roman" w:hAnsi="Times New Roman"/>
          <w:sz w:val="24"/>
          <w:szCs w:val="24"/>
        </w:rPr>
        <w:t>Место философии в духовной культуре и ее значение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«ИСТОРИЯ»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Учебная дисциплина история относится к общему гуманитарному и социально-экономическому циклу ППССЗ.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В результате освоения дисциплины обучающийся должен</w:t>
      </w:r>
      <w:r w:rsidRPr="00350562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350562" w:rsidRPr="00350562" w:rsidRDefault="00350562" w:rsidP="00E33C74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350562" w:rsidRPr="00350562" w:rsidRDefault="00350562" w:rsidP="00E33C74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350562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350562" w:rsidRPr="00350562" w:rsidRDefault="00350562" w:rsidP="00E33C74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(ХХ и ХХІ вв.);</w:t>
      </w:r>
    </w:p>
    <w:p w:rsidR="00350562" w:rsidRPr="00350562" w:rsidRDefault="00350562" w:rsidP="00E33C74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сущность и причины локальных, региональных, межгосударственных конфликтов в конце ХХ – начале ХХІ </w:t>
      </w:r>
      <w:proofErr w:type="gramStart"/>
      <w:r w:rsidRPr="00350562">
        <w:rPr>
          <w:rFonts w:ascii="Times New Roman" w:hAnsi="Times New Roman"/>
          <w:sz w:val="24"/>
          <w:szCs w:val="24"/>
        </w:rPr>
        <w:t>в</w:t>
      </w:r>
      <w:proofErr w:type="gramEnd"/>
      <w:r w:rsidRPr="00350562">
        <w:rPr>
          <w:rFonts w:ascii="Times New Roman" w:hAnsi="Times New Roman"/>
          <w:sz w:val="24"/>
          <w:szCs w:val="24"/>
        </w:rPr>
        <w:t>.;</w:t>
      </w:r>
    </w:p>
    <w:p w:rsidR="00350562" w:rsidRPr="00350562" w:rsidRDefault="00350562" w:rsidP="00E33C74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50562" w:rsidRPr="00350562" w:rsidRDefault="00350562" w:rsidP="00E33C74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350562" w:rsidRPr="00350562" w:rsidRDefault="00350562" w:rsidP="00E33C74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 роли науки, культуры и религии в сохранении укреплении национальных и государственных традиций;</w:t>
      </w:r>
    </w:p>
    <w:p w:rsidR="00350562" w:rsidRPr="00350562" w:rsidRDefault="00350562" w:rsidP="00E33C74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350562" w:rsidRPr="00350562" w:rsidRDefault="00350562" w:rsidP="0035056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  <w:r w:rsidR="005C19A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5C19AF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практико ориентированных работ проектного характера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5C19AF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50562" w:rsidRPr="00350562" w:rsidTr="00902F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  <w:p w:rsidR="00350562" w:rsidRPr="00350562" w:rsidRDefault="00350562" w:rsidP="0035056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1.  </w:t>
      </w:r>
      <w:r w:rsidRPr="00350562">
        <w:rPr>
          <w:rFonts w:ascii="Times New Roman" w:hAnsi="Times New Roman"/>
          <w:bCs/>
          <w:sz w:val="24"/>
          <w:szCs w:val="24"/>
        </w:rPr>
        <w:t>Развитие СССР и его место в мире в 80-е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1.1.</w:t>
      </w:r>
      <w:r w:rsidRPr="00350562">
        <w:rPr>
          <w:rFonts w:ascii="Times New Roman" w:hAnsi="Times New Roman"/>
          <w:bCs/>
          <w:sz w:val="24"/>
          <w:szCs w:val="24"/>
        </w:rPr>
        <w:t xml:space="preserve"> Основные тенденции развития СССР к 1980-м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Тема.1.2.</w:t>
      </w:r>
      <w:r w:rsidRPr="00350562">
        <w:rPr>
          <w:rFonts w:ascii="Times New Roman" w:hAnsi="Times New Roman"/>
          <w:bCs/>
          <w:sz w:val="24"/>
          <w:szCs w:val="24"/>
        </w:rPr>
        <w:t xml:space="preserve"> Дезинтеграционные процессы в России и Европе во второй половине 80-х гг.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2. Россия и мир в конце ХХ – начале ХХ</w:t>
      </w:r>
      <w:proofErr w:type="gramStart"/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350562">
        <w:rPr>
          <w:rFonts w:ascii="Times New Roman" w:hAnsi="Times New Roman"/>
          <w:b/>
          <w:bCs/>
          <w:sz w:val="24"/>
          <w:szCs w:val="24"/>
        </w:rPr>
        <w:t xml:space="preserve">  века.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2.1.</w:t>
      </w:r>
      <w:r w:rsidRPr="00350562">
        <w:rPr>
          <w:rFonts w:ascii="Times New Roman" w:hAnsi="Times New Roman"/>
          <w:bCs/>
          <w:sz w:val="24"/>
          <w:szCs w:val="24"/>
        </w:rPr>
        <w:t xml:space="preserve"> Постсоветское  пространство в 90 – е гг. ХХ века.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Тема.2.2.</w:t>
      </w:r>
      <w:r w:rsidRPr="00350562">
        <w:rPr>
          <w:rFonts w:ascii="Times New Roman" w:hAnsi="Times New Roman"/>
          <w:bCs/>
          <w:sz w:val="24"/>
          <w:szCs w:val="24"/>
        </w:rPr>
        <w:t xml:space="preserve"> Укрепление влияния </w:t>
      </w:r>
      <w:r w:rsidRPr="00350562">
        <w:rPr>
          <w:rFonts w:ascii="Times New Roman" w:hAnsi="Times New Roman"/>
          <w:b/>
          <w:bCs/>
          <w:sz w:val="24"/>
          <w:szCs w:val="24"/>
        </w:rPr>
        <w:t>Р</w:t>
      </w:r>
      <w:r w:rsidRPr="00350562">
        <w:rPr>
          <w:rFonts w:ascii="Times New Roman" w:hAnsi="Times New Roman"/>
          <w:bCs/>
          <w:sz w:val="24"/>
          <w:szCs w:val="24"/>
        </w:rPr>
        <w:t>оссии на постсоветском пространстве.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2.3.</w:t>
      </w:r>
      <w:r w:rsidRPr="00350562">
        <w:rPr>
          <w:rFonts w:ascii="Times New Roman" w:hAnsi="Times New Roman"/>
          <w:bCs/>
          <w:sz w:val="24"/>
          <w:szCs w:val="24"/>
        </w:rPr>
        <w:t xml:space="preserve"> Россия и мировые интеграционные процессы.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2.4.</w:t>
      </w:r>
      <w:r w:rsidRPr="00350562">
        <w:rPr>
          <w:rFonts w:ascii="Times New Roman" w:hAnsi="Times New Roman"/>
          <w:bCs/>
          <w:sz w:val="24"/>
          <w:szCs w:val="24"/>
        </w:rPr>
        <w:t xml:space="preserve"> Развитие культуры в России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lastRenderedPageBreak/>
        <w:t>Тема 2.5.</w:t>
      </w:r>
      <w:r w:rsidRPr="00350562">
        <w:rPr>
          <w:rFonts w:ascii="Times New Roman" w:hAnsi="Times New Roman"/>
          <w:bCs/>
          <w:sz w:val="24"/>
          <w:szCs w:val="24"/>
        </w:rPr>
        <w:t xml:space="preserve"> Перспективы развития РФ в современном мире.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i/>
          <w:sz w:val="24"/>
          <w:szCs w:val="24"/>
        </w:rPr>
        <w:t>«</w:t>
      </w:r>
      <w:r w:rsidRPr="00350562">
        <w:rPr>
          <w:rFonts w:ascii="Times New Roman" w:hAnsi="Times New Roman"/>
          <w:b/>
          <w:sz w:val="24"/>
          <w:szCs w:val="24"/>
        </w:rPr>
        <w:t>ИНОСТРАННЫЙ ЯЗЫК (АНГЛИЙСКИЙ</w:t>
      </w:r>
      <w:r w:rsidRPr="00350562">
        <w:rPr>
          <w:rFonts w:ascii="Times New Roman" w:hAnsi="Times New Roman"/>
          <w:sz w:val="24"/>
          <w:szCs w:val="24"/>
        </w:rPr>
        <w:t>)»</w:t>
      </w:r>
    </w:p>
    <w:p w:rsidR="00350562" w:rsidRPr="00350562" w:rsidRDefault="00900594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50562" w:rsidRPr="00350562">
        <w:rPr>
          <w:rFonts w:ascii="Times New Roman" w:hAnsi="Times New Roman"/>
          <w:sz w:val="24"/>
          <w:szCs w:val="24"/>
        </w:rPr>
        <w:t xml:space="preserve"> относится к общему гуманитарному и социально-экономическому циклу ППССЗ.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уметь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350562" w:rsidRPr="00350562" w:rsidRDefault="00350562" w:rsidP="00350562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  - общаться (устно и письменно) на иностранном языке на профессиональные и повседневные темы;</w:t>
      </w:r>
    </w:p>
    <w:p w:rsidR="00350562" w:rsidRPr="00350562" w:rsidRDefault="00350562" w:rsidP="00350562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  - переводить (со словарем) иностранные тексты профессиональной направленности;</w:t>
      </w:r>
    </w:p>
    <w:p w:rsidR="00350562" w:rsidRPr="00350562" w:rsidRDefault="00350562" w:rsidP="00350562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  - самостоятельно совершенствовать устную и письменную речь, пополнять словарный запас.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знать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196</w:t>
            </w:r>
          </w:p>
        </w:tc>
      </w:tr>
      <w:tr w:rsidR="00350562" w:rsidRPr="00350562" w:rsidTr="00902FA2">
        <w:trPr>
          <w:trHeight w:val="360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5C19A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trike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5C19A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50562" w:rsidRPr="00350562" w:rsidTr="00902FA2">
        <w:trPr>
          <w:trHeight w:val="432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C19A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350562" w:rsidRPr="00350562" w:rsidTr="00902FA2">
        <w:tc>
          <w:tcPr>
            <w:tcW w:w="9704" w:type="dxa"/>
            <w:gridSpan w:val="2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 дифференцированного зачета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1.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>Revision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>cause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1.1. 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Let me introduce myself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1.2.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My Working Day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1.3 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About my family and myself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1.4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. My technical school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1.5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The Russian Federation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1.6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The United Kingdom, The Economy of Great Britain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1.7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USA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1.8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 xml:space="preserve"> Education in Great Britain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1.9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My Plans for Future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lastRenderedPageBreak/>
        <w:t>Раздел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2. Defining Economics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2.1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Economics as a science. The main branches of economics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2.2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Adam Smith and J.M. Keynes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2.3. 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Theories of Economics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2.4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Levels of Economics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</w:t>
      </w:r>
      <w:r w:rsidRPr="00350562">
        <w:rPr>
          <w:rFonts w:ascii="Times New Roman" w:hAnsi="Times New Roman"/>
          <w:b/>
          <w:bCs/>
          <w:sz w:val="24"/>
          <w:szCs w:val="24"/>
          <w:lang w:val="en-US"/>
        </w:rPr>
        <w:t xml:space="preserve"> 2.5.</w:t>
      </w:r>
      <w:r w:rsidRPr="00350562">
        <w:rPr>
          <w:rFonts w:ascii="Times New Roman" w:hAnsi="Times New Roman"/>
          <w:bCs/>
          <w:sz w:val="24"/>
          <w:szCs w:val="24"/>
          <w:lang w:val="en-US"/>
        </w:rPr>
        <w:t>The Law of Demand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«ИНОСТРАННЫЙ ЯЗЫК (НЕМЕЦКИЙ)»</w:t>
      </w:r>
    </w:p>
    <w:p w:rsidR="00350562" w:rsidRPr="00350562" w:rsidRDefault="00900594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50562" w:rsidRPr="00350562">
        <w:rPr>
          <w:rFonts w:ascii="Times New Roman" w:hAnsi="Times New Roman"/>
          <w:sz w:val="24"/>
          <w:szCs w:val="24"/>
        </w:rPr>
        <w:t xml:space="preserve"> относится к общему гуманитарному и социально-экономическому циклу ППССЗ.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уметь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 общаться (устно и письменно) на иностранном языке на профессиональные и повседневные темы;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 переводить (со словарем) иностранные тексты профессиональной направленности;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 самостоятельно совершенствовать устную и письменную речь;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пополнять словарный запас.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знать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 лексический минимум (1200-1400 лексических единиц); 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800"/>
      </w:tblGrid>
      <w:tr w:rsidR="00350562" w:rsidRPr="00350562" w:rsidTr="00902FA2">
        <w:trPr>
          <w:trHeight w:val="4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196</w:t>
            </w:r>
          </w:p>
        </w:tc>
      </w:tr>
      <w:tr w:rsidR="00350562" w:rsidRPr="00350562" w:rsidTr="00902F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="005C19A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350562" w:rsidRPr="00350562" w:rsidTr="00902F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505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5C19A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350562" w:rsidRPr="00350562" w:rsidTr="00902F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5C19A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350562" w:rsidRPr="00350562" w:rsidTr="00902FA2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62" w:rsidRPr="00350562" w:rsidRDefault="00350562" w:rsidP="003505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 xml:space="preserve">в форме  дифференцированного зачета                                                                            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1.</w:t>
      </w:r>
      <w:r w:rsidRPr="00350562">
        <w:rPr>
          <w:rFonts w:ascii="Times New Roman" w:hAnsi="Times New Roman"/>
          <w:b/>
          <w:sz w:val="24"/>
          <w:szCs w:val="24"/>
          <w:lang w:val="en-US"/>
        </w:rPr>
        <w:t>Russland</w:t>
      </w:r>
      <w:r w:rsidRPr="00350562">
        <w:rPr>
          <w:rFonts w:ascii="Times New Roman" w:hAnsi="Times New Roman"/>
          <w:b/>
          <w:sz w:val="24"/>
          <w:szCs w:val="24"/>
        </w:rPr>
        <w:t>.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350562">
        <w:rPr>
          <w:rFonts w:ascii="Times New Roman" w:eastAsia="Arial Unicode MS" w:hAnsi="Times New Roman"/>
          <w:color w:val="000000"/>
          <w:sz w:val="24"/>
          <w:szCs w:val="24"/>
        </w:rPr>
        <w:t xml:space="preserve">Тема 1. </w:t>
      </w:r>
      <w:r w:rsidRPr="00350562">
        <w:rPr>
          <w:rFonts w:ascii="Times New Roman" w:eastAsia="Arial Unicode MS" w:hAnsi="Times New Roman"/>
          <w:color w:val="000000"/>
          <w:sz w:val="24"/>
          <w:szCs w:val="24"/>
          <w:lang w:val="de-DE"/>
        </w:rPr>
        <w:t>StaatundStaatsaufbau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2.</w:t>
      </w:r>
      <w:r w:rsidRPr="00350562">
        <w:rPr>
          <w:rFonts w:ascii="Times New Roman" w:hAnsi="Times New Roman"/>
          <w:b/>
          <w:sz w:val="24"/>
          <w:szCs w:val="24"/>
          <w:lang w:val="en-US"/>
        </w:rPr>
        <w:t>Deutschland</w:t>
      </w:r>
      <w:r w:rsidRPr="00350562">
        <w:rPr>
          <w:rFonts w:ascii="Times New Roman" w:hAnsi="Times New Roman"/>
          <w:b/>
          <w:sz w:val="24"/>
          <w:szCs w:val="24"/>
        </w:rPr>
        <w:t>.</w:t>
      </w:r>
      <w:r w:rsidRPr="00350562">
        <w:rPr>
          <w:rFonts w:ascii="Times New Roman" w:hAnsi="Times New Roman"/>
          <w:b/>
          <w:sz w:val="24"/>
          <w:szCs w:val="24"/>
          <w:lang w:val="en-US"/>
        </w:rPr>
        <w:t>Land</w:t>
      </w:r>
    </w:p>
    <w:p w:rsidR="00350562" w:rsidRPr="00350562" w:rsidRDefault="00350562" w:rsidP="00350562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350562">
        <w:rPr>
          <w:rFonts w:ascii="Times New Roman" w:eastAsia="Arial Unicode MS" w:hAnsi="Times New Roman"/>
          <w:b/>
          <w:color w:val="000000"/>
          <w:sz w:val="24"/>
          <w:szCs w:val="24"/>
        </w:rPr>
        <w:t>Тема 1.</w:t>
      </w:r>
      <w:r w:rsidRPr="00350562">
        <w:rPr>
          <w:rFonts w:ascii="Times New Roman" w:eastAsia="Arial Unicode MS" w:hAnsi="Times New Roman"/>
          <w:color w:val="000000"/>
          <w:sz w:val="24"/>
          <w:szCs w:val="24"/>
        </w:rPr>
        <w:t xml:space="preserve">  </w:t>
      </w:r>
      <w:r w:rsidRPr="00350562">
        <w:rPr>
          <w:rFonts w:ascii="Times New Roman" w:eastAsia="Arial Unicode MS" w:hAnsi="Times New Roman"/>
          <w:color w:val="000000"/>
          <w:sz w:val="24"/>
          <w:szCs w:val="24"/>
          <w:lang w:val="de-DE"/>
        </w:rPr>
        <w:t>StaatundStaatsaufbau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lastRenderedPageBreak/>
        <w:t>Раздел 3.</w:t>
      </w:r>
      <w:r w:rsidRPr="00350562">
        <w:rPr>
          <w:rFonts w:ascii="Times New Roman" w:hAnsi="Times New Roman"/>
          <w:b/>
          <w:sz w:val="24"/>
          <w:szCs w:val="24"/>
          <w:lang w:val="en-US"/>
        </w:rPr>
        <w:t>Deutschland</w:t>
      </w:r>
      <w:r w:rsidRPr="00350562">
        <w:rPr>
          <w:rFonts w:ascii="Times New Roman" w:hAnsi="Times New Roman"/>
          <w:b/>
          <w:sz w:val="24"/>
          <w:szCs w:val="24"/>
        </w:rPr>
        <w:t xml:space="preserve">. </w:t>
      </w:r>
      <w:r w:rsidRPr="00350562">
        <w:rPr>
          <w:rFonts w:ascii="Times New Roman" w:hAnsi="Times New Roman"/>
          <w:b/>
          <w:sz w:val="24"/>
          <w:szCs w:val="24"/>
          <w:lang w:val="de-DE"/>
        </w:rPr>
        <w:t>Leute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eastAsia="Arial Unicode MS" w:hAnsi="Times New Roman"/>
          <w:b/>
          <w:color w:val="000000"/>
          <w:sz w:val="24"/>
          <w:szCs w:val="24"/>
        </w:rPr>
        <w:t>Тема 1</w:t>
      </w:r>
      <w:r w:rsidRPr="00350562">
        <w:rPr>
          <w:rFonts w:ascii="Times New Roman" w:eastAsia="Arial Unicode MS" w:hAnsi="Times New Roman"/>
          <w:color w:val="000000"/>
          <w:sz w:val="24"/>
          <w:szCs w:val="24"/>
        </w:rPr>
        <w:t xml:space="preserve">.  </w:t>
      </w:r>
      <w:r w:rsidRPr="00350562">
        <w:rPr>
          <w:rFonts w:ascii="Times New Roman" w:eastAsia="Arial Unicode MS" w:hAnsi="Times New Roman"/>
          <w:color w:val="000000"/>
          <w:sz w:val="24"/>
          <w:szCs w:val="24"/>
          <w:lang w:val="de-DE"/>
        </w:rPr>
        <w:t xml:space="preserve">Große </w:t>
      </w:r>
      <w:r w:rsidRPr="00350562">
        <w:rPr>
          <w:rFonts w:ascii="Times New Roman" w:hAnsi="Times New Roman"/>
          <w:sz w:val="24"/>
          <w:szCs w:val="24"/>
          <w:lang w:val="en-US"/>
        </w:rPr>
        <w:t>Menschen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</w:t>
      </w:r>
      <w:proofErr w:type="gramStart"/>
      <w:r w:rsidRPr="00350562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Pr="00350562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Pr="00350562">
        <w:rPr>
          <w:rFonts w:ascii="Times New Roman" w:hAnsi="Times New Roman"/>
          <w:b/>
          <w:sz w:val="24"/>
          <w:szCs w:val="24"/>
          <w:lang w:val="de-DE"/>
        </w:rPr>
        <w:t>Umweltschutz</w:t>
      </w:r>
    </w:p>
    <w:p w:rsidR="00350562" w:rsidRPr="00350562" w:rsidRDefault="00350562" w:rsidP="00350562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de-DE"/>
        </w:rPr>
      </w:pPr>
      <w:r w:rsidRPr="00350562">
        <w:rPr>
          <w:rFonts w:ascii="Times New Roman" w:eastAsia="Arial Unicode MS" w:hAnsi="Times New Roman"/>
          <w:b/>
          <w:color w:val="000000"/>
          <w:sz w:val="24"/>
          <w:szCs w:val="24"/>
        </w:rPr>
        <w:t>Тема</w:t>
      </w:r>
      <w:r w:rsidRPr="00350562">
        <w:rPr>
          <w:rFonts w:ascii="Times New Roman" w:eastAsia="Arial Unicode MS" w:hAnsi="Times New Roman"/>
          <w:b/>
          <w:color w:val="000000"/>
          <w:sz w:val="24"/>
          <w:szCs w:val="24"/>
          <w:lang w:val="de-DE"/>
        </w:rPr>
        <w:t xml:space="preserve"> 1.</w:t>
      </w:r>
      <w:r w:rsidRPr="00350562">
        <w:rPr>
          <w:rFonts w:ascii="Times New Roman" w:eastAsia="Arial Unicode MS" w:hAnsi="Times New Roman"/>
          <w:color w:val="000000"/>
          <w:sz w:val="24"/>
          <w:szCs w:val="24"/>
          <w:lang w:val="de-DE"/>
        </w:rPr>
        <w:t xml:space="preserve">  Ökologische Probleme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</w:t>
      </w:r>
      <w:r w:rsidRPr="00350562">
        <w:rPr>
          <w:rFonts w:ascii="Times New Roman" w:hAnsi="Times New Roman"/>
          <w:b/>
          <w:bCs/>
          <w:sz w:val="24"/>
          <w:szCs w:val="24"/>
          <w:lang w:val="de-DE"/>
        </w:rPr>
        <w:t>5.Landwirtschaft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de-DE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350562">
        <w:rPr>
          <w:rFonts w:ascii="Times New Roman" w:hAnsi="Times New Roman"/>
          <w:b/>
          <w:sz w:val="24"/>
          <w:szCs w:val="24"/>
          <w:lang w:val="de-DE"/>
        </w:rPr>
        <w:t>«</w:t>
      </w:r>
      <w:r w:rsidRPr="00350562">
        <w:rPr>
          <w:rFonts w:ascii="Times New Roman" w:hAnsi="Times New Roman"/>
          <w:b/>
          <w:sz w:val="24"/>
          <w:szCs w:val="24"/>
        </w:rPr>
        <w:t>ФИЗИЧЕСКАЯ</w:t>
      </w:r>
      <w:r w:rsidRPr="00350562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350562">
        <w:rPr>
          <w:rFonts w:ascii="Times New Roman" w:hAnsi="Times New Roman"/>
          <w:b/>
          <w:sz w:val="24"/>
          <w:szCs w:val="24"/>
        </w:rPr>
        <w:t>КУЛЬТУРА</w:t>
      </w:r>
      <w:r w:rsidRPr="00350562">
        <w:rPr>
          <w:rFonts w:ascii="Times New Roman" w:hAnsi="Times New Roman"/>
          <w:b/>
          <w:sz w:val="24"/>
          <w:szCs w:val="24"/>
          <w:lang w:val="de-DE"/>
        </w:rPr>
        <w:t>»</w:t>
      </w:r>
      <w:r w:rsidRPr="00350562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350562" w:rsidRPr="00350562" w:rsidRDefault="00900594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«Физическая культура»</w:t>
      </w:r>
      <w:r w:rsidR="00350562" w:rsidRPr="00350562">
        <w:rPr>
          <w:rFonts w:ascii="Times New Roman" w:hAnsi="Times New Roman"/>
          <w:sz w:val="24"/>
          <w:szCs w:val="24"/>
        </w:rPr>
        <w:t xml:space="preserve"> относится к общему гуманитарному и социально-экономическому циклу ППССЗ.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35056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должен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уметь: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-использовать физкультурно-оздоровительную деятельность  для укрепления  здоровья, достижения жизненных и профессиональных целей.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35056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должен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знать: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 о роли физической культуры в общекультурном, социальном и физическом развитии человека;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- основы здорового образа жизни.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  <w:r w:rsidR="005C19AF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  <w:r w:rsidR="005C19AF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  <w:r w:rsidR="005C19AF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Cs/>
                <w:sz w:val="24"/>
                <w:szCs w:val="24"/>
              </w:rPr>
              <w:t xml:space="preserve">Внеаудиторная самостоятельная работа организуется 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 данных начального и конечного тестирования, демонстрирующих прирост в уровне развития физических качеств.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5C19AF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160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 дифференцированного </w:t>
            </w: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зачёта     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</w:t>
      </w:r>
      <w:r w:rsidRPr="00350562">
        <w:rPr>
          <w:rFonts w:ascii="Times New Roman" w:hAnsi="Times New Roman"/>
          <w:bCs/>
          <w:sz w:val="24"/>
          <w:szCs w:val="24"/>
        </w:rPr>
        <w:t>Учебно-практические основы формирования физической культуры личности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1.1.  </w:t>
      </w:r>
      <w:r w:rsidRPr="00350562">
        <w:rPr>
          <w:rFonts w:ascii="Times New Roman" w:hAnsi="Times New Roman"/>
          <w:bCs/>
          <w:sz w:val="24"/>
          <w:szCs w:val="24"/>
        </w:rPr>
        <w:t>Лёгкая атлетика.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1.2.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Cs/>
          <w:sz w:val="24"/>
          <w:szCs w:val="24"/>
        </w:rPr>
        <w:t>Спортивные игры. Баскетбол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1.3.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Cs/>
          <w:sz w:val="24"/>
          <w:szCs w:val="24"/>
        </w:rPr>
        <w:t>Спортивные игры. Волейбол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1.4.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Cs/>
          <w:sz w:val="24"/>
          <w:szCs w:val="24"/>
        </w:rPr>
        <w:t>Спортивные игры. Футбол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2.5.</w:t>
      </w:r>
      <w:r w:rsidRPr="00350562">
        <w:rPr>
          <w:rFonts w:ascii="Times New Roman" w:hAnsi="Times New Roman"/>
          <w:bCs/>
          <w:sz w:val="24"/>
          <w:szCs w:val="24"/>
        </w:rPr>
        <w:t>Лыжная подготовка</w:t>
      </w:r>
    </w:p>
    <w:p w:rsidR="00DD5AA9" w:rsidRPr="007A5A89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2.6.</w:t>
      </w:r>
      <w:r w:rsidRPr="00350562">
        <w:rPr>
          <w:rFonts w:ascii="Times New Roman" w:hAnsi="Times New Roman"/>
          <w:bCs/>
          <w:sz w:val="24"/>
          <w:szCs w:val="24"/>
        </w:rPr>
        <w:t xml:space="preserve">Гимнастика </w:t>
      </w:r>
    </w:p>
    <w:p w:rsidR="00350562" w:rsidRPr="00DD5AA9" w:rsidRDefault="005C19AF" w:rsidP="00DD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DD5AA9" w:rsidRPr="007A5A89" w:rsidRDefault="005C19AF" w:rsidP="007A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C19AF"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C19AF" w:rsidRPr="005C19AF" w:rsidRDefault="00DD5AA9" w:rsidP="00DD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C19AF">
        <w:rPr>
          <w:rFonts w:ascii="Times New Roman" w:hAnsi="Times New Roman"/>
          <w:sz w:val="24"/>
          <w:szCs w:val="24"/>
        </w:rPr>
        <w:t xml:space="preserve">«Русский язык и культура речи» </w:t>
      </w:r>
      <w:r w:rsidRPr="00350562">
        <w:rPr>
          <w:rFonts w:ascii="Times New Roman" w:hAnsi="Times New Roman"/>
          <w:sz w:val="24"/>
          <w:szCs w:val="24"/>
        </w:rPr>
        <w:t xml:space="preserve"> относится к общему гуманитарному и социально-экономическому циклу ППССЗ.</w:t>
      </w:r>
    </w:p>
    <w:p w:rsidR="005C19AF" w:rsidRPr="005C19AF" w:rsidRDefault="005C19AF" w:rsidP="005C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AF">
        <w:rPr>
          <w:rFonts w:ascii="Times New Roman" w:hAnsi="Times New Roman"/>
          <w:b/>
          <w:sz w:val="24"/>
          <w:szCs w:val="24"/>
        </w:rPr>
        <w:t xml:space="preserve"> Цели и задачи учебной д</w:t>
      </w:r>
      <w:r w:rsidR="00DD5AA9">
        <w:rPr>
          <w:rFonts w:ascii="Times New Roman" w:hAnsi="Times New Roman"/>
          <w:b/>
          <w:sz w:val="24"/>
          <w:szCs w:val="24"/>
        </w:rPr>
        <w:t>исциплины</w:t>
      </w:r>
      <w:proofErr w:type="gramStart"/>
      <w:r w:rsidR="00DD5AA9">
        <w:rPr>
          <w:rFonts w:ascii="Times New Roman" w:hAnsi="Times New Roman"/>
          <w:b/>
          <w:sz w:val="24"/>
          <w:szCs w:val="24"/>
        </w:rPr>
        <w:t xml:space="preserve"> </w:t>
      </w:r>
      <w:r w:rsidRPr="005C19AF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5C19AF" w:rsidRPr="005C19AF" w:rsidRDefault="005C19AF" w:rsidP="005C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AF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C19A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C19AF">
        <w:rPr>
          <w:rFonts w:ascii="Times New Roman" w:hAnsi="Times New Roman"/>
          <w:sz w:val="24"/>
          <w:szCs w:val="24"/>
        </w:rPr>
        <w:t xml:space="preserve"> должен </w:t>
      </w:r>
    </w:p>
    <w:p w:rsidR="005C19AF" w:rsidRPr="005C19AF" w:rsidRDefault="005C19AF" w:rsidP="005C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AF">
        <w:rPr>
          <w:rFonts w:ascii="Times New Roman" w:hAnsi="Times New Roman"/>
          <w:b/>
          <w:sz w:val="24"/>
          <w:szCs w:val="24"/>
        </w:rPr>
        <w:t>знать</w:t>
      </w:r>
      <w:r w:rsidRPr="005C19AF">
        <w:rPr>
          <w:rFonts w:ascii="Times New Roman" w:hAnsi="Times New Roman"/>
          <w:sz w:val="24"/>
          <w:szCs w:val="24"/>
        </w:rPr>
        <w:t>:</w:t>
      </w:r>
    </w:p>
    <w:p w:rsidR="005C19AF" w:rsidRPr="005C19AF" w:rsidRDefault="005C19AF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9AF">
        <w:rPr>
          <w:rFonts w:ascii="Times New Roman" w:hAnsi="Times New Roman"/>
          <w:sz w:val="24"/>
          <w:szCs w:val="24"/>
        </w:rPr>
        <w:t>Различия между языком и речью, функции языка, признаки литературного языка и типы речевой нормы, основные компоненты культуры речи (владение языковой, литературной нормой, соблюдение этики общения, учет коммуникативного компонента);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о</w:t>
      </w:r>
      <w:r w:rsidR="005C19AF" w:rsidRPr="005C19AF">
        <w:rPr>
          <w:rFonts w:ascii="Times New Roman" w:hAnsi="Times New Roman"/>
          <w:sz w:val="24"/>
          <w:szCs w:val="24"/>
        </w:rPr>
        <w:t>собенности русского ударения и произношения, орфоэпические нормы;</w:t>
      </w:r>
    </w:p>
    <w:p w:rsidR="005C19AF" w:rsidRPr="005C19AF" w:rsidRDefault="00DD5AA9" w:rsidP="00DD5AA9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л</w:t>
      </w:r>
      <w:r w:rsidR="005C19AF" w:rsidRPr="005C19AF">
        <w:rPr>
          <w:rFonts w:ascii="Times New Roman" w:hAnsi="Times New Roman"/>
          <w:sz w:val="24"/>
          <w:szCs w:val="24"/>
        </w:rPr>
        <w:t>ексические и фразеологические единицы языка;</w:t>
      </w:r>
    </w:p>
    <w:p w:rsidR="005C19AF" w:rsidRPr="005C19AF" w:rsidRDefault="00DD5AA9" w:rsidP="00DD5AA9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с</w:t>
      </w:r>
      <w:r w:rsidR="005C19AF" w:rsidRPr="005C19AF">
        <w:rPr>
          <w:rFonts w:ascii="Times New Roman" w:hAnsi="Times New Roman"/>
          <w:sz w:val="24"/>
          <w:szCs w:val="24"/>
        </w:rPr>
        <w:t>пособы словообразования;</w:t>
      </w:r>
    </w:p>
    <w:p w:rsidR="005C19AF" w:rsidRPr="005C19AF" w:rsidRDefault="00DD5AA9" w:rsidP="00DD5AA9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с</w:t>
      </w:r>
      <w:r w:rsidR="005C19AF" w:rsidRPr="005C19AF">
        <w:rPr>
          <w:rFonts w:ascii="Times New Roman" w:hAnsi="Times New Roman"/>
          <w:sz w:val="24"/>
          <w:szCs w:val="24"/>
        </w:rPr>
        <w:t>амостоятельные и служебные части речи;</w:t>
      </w:r>
    </w:p>
    <w:p w:rsidR="005C19AF" w:rsidRPr="005C19AF" w:rsidRDefault="00DD5AA9" w:rsidP="00DD5AA9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с</w:t>
      </w:r>
      <w:r w:rsidR="005C19AF" w:rsidRPr="005C19AF">
        <w:rPr>
          <w:rFonts w:ascii="Times New Roman" w:hAnsi="Times New Roman"/>
          <w:sz w:val="24"/>
          <w:szCs w:val="24"/>
        </w:rPr>
        <w:t>интаксический строй предложения;</w:t>
      </w:r>
    </w:p>
    <w:p w:rsidR="005C19AF" w:rsidRPr="005C19AF" w:rsidRDefault="00DD5AA9" w:rsidP="00DD5AA9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п</w:t>
      </w:r>
      <w:r w:rsidR="005C19AF" w:rsidRPr="005C19AF">
        <w:rPr>
          <w:rFonts w:ascii="Times New Roman" w:hAnsi="Times New Roman"/>
          <w:sz w:val="24"/>
          <w:szCs w:val="24"/>
        </w:rPr>
        <w:t>равила правописания, понимать смыслоразличительную роль орфографии и знаков препинания;</w:t>
      </w:r>
    </w:p>
    <w:p w:rsidR="005C19AF" w:rsidRPr="00DD5AA9" w:rsidRDefault="00DD5AA9" w:rsidP="00DD5AA9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ф</w:t>
      </w:r>
      <w:r w:rsidR="005C19AF" w:rsidRPr="005C19AF">
        <w:rPr>
          <w:rFonts w:ascii="Times New Roman" w:hAnsi="Times New Roman"/>
          <w:sz w:val="24"/>
          <w:szCs w:val="24"/>
        </w:rPr>
        <w:t>ункциональные стили литературного языка.</w:t>
      </w:r>
    </w:p>
    <w:p w:rsidR="005C19AF" w:rsidRPr="005C19AF" w:rsidRDefault="005C19AF" w:rsidP="00DD5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9AF">
        <w:rPr>
          <w:rFonts w:ascii="Times New Roman" w:hAnsi="Times New Roman"/>
          <w:b/>
          <w:sz w:val="24"/>
          <w:szCs w:val="24"/>
        </w:rPr>
        <w:t>Уметь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у</w:t>
      </w:r>
      <w:r w:rsidR="005C19AF" w:rsidRPr="005C19AF">
        <w:rPr>
          <w:rFonts w:ascii="Times New Roman" w:hAnsi="Times New Roman"/>
          <w:sz w:val="24"/>
          <w:szCs w:val="24"/>
        </w:rPr>
        <w:t>меть создавать тексты в устной и письменной форме; различать элементы нормированной и ненормированной речи;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в</w:t>
      </w:r>
      <w:r w:rsidR="005C19AF" w:rsidRPr="005C19AF">
        <w:rPr>
          <w:rFonts w:ascii="Times New Roman" w:hAnsi="Times New Roman"/>
          <w:sz w:val="24"/>
          <w:szCs w:val="24"/>
        </w:rPr>
        <w:t>ладеть понятием фонемы, фонетическими средствами речевой выразительности; пользоваться орфоэпическими словарями;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в</w:t>
      </w:r>
      <w:r w:rsidR="005C19AF" w:rsidRPr="005C19AF">
        <w:rPr>
          <w:rFonts w:ascii="Times New Roman" w:hAnsi="Times New Roman"/>
          <w:sz w:val="24"/>
          <w:szCs w:val="24"/>
        </w:rPr>
        <w:t>ладеть нормами словоупотребления, определять лексическое значение слова, пользоваться толковыми, фразеологическими, этимологическими словарями, находить и исправлять в тексте лексические ошибки;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п</w:t>
      </w:r>
      <w:r w:rsidR="005C19AF" w:rsidRPr="005C19AF">
        <w:rPr>
          <w:rFonts w:ascii="Times New Roman" w:hAnsi="Times New Roman"/>
          <w:sz w:val="24"/>
          <w:szCs w:val="24"/>
        </w:rPr>
        <w:t>ользоваться нормами словообразования применительно к общеупотребительной, общенаучной и профессиональной лексике, использовать словообразовательные средства в изобразительно-выразительных целях;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у</w:t>
      </w:r>
      <w:r w:rsidR="005C19AF" w:rsidRPr="005C19AF">
        <w:rPr>
          <w:rFonts w:ascii="Times New Roman" w:hAnsi="Times New Roman"/>
          <w:sz w:val="24"/>
          <w:szCs w:val="24"/>
        </w:rPr>
        <w:t>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чужом и своем тексте;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р</w:t>
      </w:r>
      <w:r w:rsidR="005C19AF" w:rsidRPr="005C19AF">
        <w:rPr>
          <w:rFonts w:ascii="Times New Roman" w:hAnsi="Times New Roman"/>
          <w:sz w:val="24"/>
          <w:szCs w:val="24"/>
        </w:rPr>
        <w:t>азличать предложения простые и сложные, обособлять обороты, прямую речь и слова автора, цитаты;</w:t>
      </w:r>
    </w:p>
    <w:p w:rsidR="005C19AF" w:rsidRPr="005C19AF" w:rsidRDefault="00DD5AA9" w:rsidP="00DD5AA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599A">
        <w:rPr>
          <w:rFonts w:ascii="Times New Roman" w:hAnsi="Times New Roman"/>
          <w:sz w:val="24"/>
          <w:szCs w:val="24"/>
        </w:rPr>
        <w:t>п</w:t>
      </w:r>
      <w:r w:rsidR="005C19AF" w:rsidRPr="005C19AF">
        <w:rPr>
          <w:rFonts w:ascii="Times New Roman" w:hAnsi="Times New Roman"/>
          <w:sz w:val="24"/>
          <w:szCs w:val="24"/>
        </w:rPr>
        <w:t>ользоваться правилами правописания, вариативными и факультативными знаками препинания;</w:t>
      </w:r>
    </w:p>
    <w:p w:rsidR="005C19AF" w:rsidRPr="007A5A89" w:rsidRDefault="00DD5AA9" w:rsidP="007A5A8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7A599A">
        <w:rPr>
          <w:rFonts w:ascii="Times New Roman" w:hAnsi="Times New Roman"/>
          <w:sz w:val="24"/>
          <w:szCs w:val="24"/>
        </w:rPr>
        <w:t>р</w:t>
      </w:r>
      <w:r w:rsidR="005C19AF" w:rsidRPr="005C19AF">
        <w:rPr>
          <w:rFonts w:ascii="Times New Roman" w:hAnsi="Times New Roman"/>
          <w:sz w:val="24"/>
          <w:szCs w:val="24"/>
        </w:rPr>
        <w:t>азличать тексты по их принадлежности к стилям; создавать тексты учебно-научного и официальн</w:t>
      </w:r>
      <w:proofErr w:type="gramStart"/>
      <w:r w:rsidR="005C19AF" w:rsidRPr="005C19AF">
        <w:rPr>
          <w:rFonts w:ascii="Times New Roman" w:hAnsi="Times New Roman"/>
          <w:sz w:val="24"/>
          <w:szCs w:val="24"/>
        </w:rPr>
        <w:t>о-</w:t>
      </w:r>
      <w:proofErr w:type="gramEnd"/>
      <w:r w:rsidR="005C19AF" w:rsidRPr="005C19AF">
        <w:rPr>
          <w:rFonts w:ascii="Times New Roman" w:hAnsi="Times New Roman"/>
          <w:sz w:val="24"/>
          <w:szCs w:val="24"/>
        </w:rPr>
        <w:t xml:space="preserve"> делового стилей в жанрах, соответствующих требованиям профессиональной подготовки студентов; </w:t>
      </w:r>
    </w:p>
    <w:p w:rsidR="005C19AF" w:rsidRPr="00DD5AA9" w:rsidRDefault="005C19AF" w:rsidP="0090059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19AF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4"/>
        <w:gridCol w:w="2544"/>
      </w:tblGrid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A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5AA9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AA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AA9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AA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Работа со словарем</w:t>
            </w:r>
          </w:p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Подготовка докладов на заданную тему</w:t>
            </w:r>
          </w:p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Подготовка к тесту, диктанту, контрольной работе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C19AF" w:rsidRPr="00DD5AA9" w:rsidTr="007A599A"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99A">
              <w:rPr>
                <w:rFonts w:ascii="Times New Roman" w:hAnsi="Times New Roman"/>
                <w:b/>
                <w:sz w:val="24"/>
                <w:szCs w:val="24"/>
              </w:rPr>
              <w:t>Промежуточная  аттестация</w:t>
            </w:r>
            <w:r w:rsidRPr="00DD5AA9">
              <w:rPr>
                <w:rFonts w:ascii="Times New Roman" w:hAnsi="Times New Roman"/>
                <w:sz w:val="24"/>
                <w:szCs w:val="24"/>
              </w:rPr>
              <w:t xml:space="preserve"> в форме (указать)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F" w:rsidRPr="00DD5AA9" w:rsidRDefault="005C19AF" w:rsidP="005C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A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7A599A" w:rsidRPr="00350562" w:rsidRDefault="007A599A" w:rsidP="007A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5C19AF" w:rsidRPr="007A599A" w:rsidRDefault="007A599A" w:rsidP="005C19A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7A599A">
        <w:rPr>
          <w:rFonts w:ascii="Times New Roman" w:hAnsi="Times New Roman"/>
          <w:sz w:val="24"/>
          <w:szCs w:val="24"/>
        </w:rPr>
        <w:t>Фонетика</w:t>
      </w:r>
    </w:p>
    <w:p w:rsidR="007A599A" w:rsidRPr="007A599A" w:rsidRDefault="007A599A" w:rsidP="005C19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7A599A">
        <w:rPr>
          <w:rFonts w:ascii="Times New Roman" w:hAnsi="Times New Roman"/>
          <w:sz w:val="24"/>
          <w:szCs w:val="24"/>
        </w:rPr>
        <w:t>Лексика  и  фразеология</w:t>
      </w:r>
      <w:r w:rsidRPr="007A599A">
        <w:rPr>
          <w:rFonts w:ascii="Times New Roman" w:hAnsi="Times New Roman"/>
          <w:b/>
          <w:sz w:val="24"/>
          <w:szCs w:val="24"/>
        </w:rPr>
        <w:t>.</w:t>
      </w:r>
    </w:p>
    <w:p w:rsidR="005C19AF" w:rsidRPr="007A599A" w:rsidRDefault="007A599A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7A599A">
        <w:rPr>
          <w:rFonts w:ascii="Times New Roman" w:hAnsi="Times New Roman"/>
          <w:sz w:val="24"/>
          <w:szCs w:val="24"/>
        </w:rPr>
        <w:t>Словообразование.</w:t>
      </w:r>
    </w:p>
    <w:p w:rsidR="007A599A" w:rsidRPr="007A599A" w:rsidRDefault="007A599A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7A599A">
        <w:rPr>
          <w:rFonts w:ascii="Times New Roman" w:hAnsi="Times New Roman"/>
          <w:sz w:val="24"/>
          <w:szCs w:val="24"/>
        </w:rPr>
        <w:t>Части  речи</w:t>
      </w:r>
      <w:r w:rsidRPr="007A599A">
        <w:rPr>
          <w:rFonts w:ascii="Times New Roman" w:hAnsi="Times New Roman"/>
          <w:b/>
          <w:sz w:val="24"/>
          <w:szCs w:val="24"/>
        </w:rPr>
        <w:t>.</w:t>
      </w:r>
    </w:p>
    <w:p w:rsidR="007A599A" w:rsidRPr="007A599A" w:rsidRDefault="007A599A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</w:t>
      </w:r>
      <w:r w:rsidRPr="007A599A">
        <w:rPr>
          <w:rFonts w:ascii="Times New Roman" w:hAnsi="Times New Roman"/>
          <w:sz w:val="24"/>
          <w:szCs w:val="24"/>
        </w:rPr>
        <w:t>Синтаксис.</w:t>
      </w:r>
    </w:p>
    <w:p w:rsidR="007A599A" w:rsidRPr="007A599A" w:rsidRDefault="007A599A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</w:t>
      </w:r>
      <w:r w:rsidRPr="007A599A">
        <w:rPr>
          <w:rFonts w:ascii="Times New Roman" w:hAnsi="Times New Roman"/>
          <w:sz w:val="24"/>
          <w:szCs w:val="24"/>
        </w:rPr>
        <w:t>Нормы русского правописания.</w:t>
      </w:r>
    </w:p>
    <w:p w:rsidR="007A599A" w:rsidRDefault="007A599A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</w:t>
      </w:r>
      <w:r w:rsidRPr="007A599A">
        <w:rPr>
          <w:rFonts w:ascii="Times New Roman" w:hAnsi="Times New Roman"/>
          <w:sz w:val="24"/>
          <w:szCs w:val="24"/>
        </w:rPr>
        <w:t>Текст.  Стили  речи.</w:t>
      </w:r>
    </w:p>
    <w:p w:rsidR="007A5A89" w:rsidRDefault="007A5A89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594" w:rsidRPr="00DD5AA9" w:rsidRDefault="00900594" w:rsidP="00900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0562">
        <w:rPr>
          <w:rFonts w:ascii="Times New Roman" w:hAnsi="Times New Roman"/>
          <w:b/>
          <w:caps/>
          <w:sz w:val="24"/>
          <w:szCs w:val="24"/>
        </w:rPr>
        <w:t>Д</w:t>
      </w:r>
      <w:r w:rsidRPr="00350562">
        <w:rPr>
          <w:rFonts w:ascii="Times New Roman" w:hAnsi="Times New Roman"/>
          <w:b/>
          <w:sz w:val="24"/>
          <w:szCs w:val="24"/>
        </w:rPr>
        <w:t>исциплина</w:t>
      </w:r>
    </w:p>
    <w:p w:rsidR="00900594" w:rsidRPr="005C19AF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«СОЦИАЛЬНАЯ ПСИХОЛОГИЯ»</w:t>
      </w:r>
    </w:p>
    <w:p w:rsid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</w:p>
    <w:p w:rsidR="00BF05AD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«Социальная психология</w:t>
      </w:r>
      <w:r w:rsidRPr="005C19AF">
        <w:rPr>
          <w:rFonts w:ascii="Times New Roman" w:hAnsi="Times New Roman"/>
          <w:sz w:val="24"/>
          <w:szCs w:val="24"/>
        </w:rPr>
        <w:t xml:space="preserve">» </w:t>
      </w:r>
      <w:r w:rsidRPr="00350562">
        <w:rPr>
          <w:rFonts w:ascii="Times New Roman" w:hAnsi="Times New Roman"/>
          <w:sz w:val="24"/>
          <w:szCs w:val="24"/>
        </w:rPr>
        <w:t xml:space="preserve"> относится к общему гуманитарному и социально-экономическому циклу ППССЗ.</w:t>
      </w:r>
    </w:p>
    <w:p w:rsidR="00900594" w:rsidRP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594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900594" w:rsidRP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9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00594" w:rsidRPr="00900594" w:rsidRDefault="00900594" w:rsidP="00B86953">
      <w:pPr>
        <w:pStyle w:val="aff0"/>
        <w:numPr>
          <w:ilvl w:val="0"/>
          <w:numId w:val="73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полученные знания при анализе социальной реальности, овладеть навыками социально-психологического исследования;</w:t>
      </w:r>
    </w:p>
    <w:p w:rsidR="00900594" w:rsidRPr="00900594" w:rsidRDefault="00900594" w:rsidP="00B86953">
      <w:pPr>
        <w:pStyle w:val="aff0"/>
        <w:numPr>
          <w:ilvl w:val="0"/>
          <w:numId w:val="73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самостоятельно разбираться в постановке и решении проблем, связанных со строением и развитием личности и индивидуальности человека, понимать основные закономерности его поведения;</w:t>
      </w:r>
    </w:p>
    <w:p w:rsidR="00900594" w:rsidRPr="00900594" w:rsidRDefault="00900594" w:rsidP="00B86953">
      <w:pPr>
        <w:pStyle w:val="aff0"/>
        <w:numPr>
          <w:ilvl w:val="0"/>
          <w:numId w:val="73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устанавливать, укреплять и регулировать межличностные отношения в группе.</w:t>
      </w:r>
    </w:p>
    <w:p w:rsidR="00900594" w:rsidRPr="00900594" w:rsidRDefault="00900594" w:rsidP="00900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9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владеть:</w:t>
      </w:r>
    </w:p>
    <w:p w:rsidR="00900594" w:rsidRPr="00900594" w:rsidRDefault="00900594" w:rsidP="00B86953">
      <w:pPr>
        <w:pStyle w:val="aff0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методами и приемами эффективного общения;</w:t>
      </w:r>
    </w:p>
    <w:p w:rsidR="00900594" w:rsidRPr="00900594" w:rsidRDefault="00900594" w:rsidP="00B86953">
      <w:pPr>
        <w:pStyle w:val="aff0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стратегиями разрешения конфликтов;</w:t>
      </w:r>
    </w:p>
    <w:p w:rsidR="00900594" w:rsidRPr="00900594" w:rsidRDefault="00900594" w:rsidP="00B86953">
      <w:pPr>
        <w:pStyle w:val="aff0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приемами мотивирования собственной профессиональной деятельности  и деятельности других людей.</w:t>
      </w:r>
    </w:p>
    <w:p w:rsidR="00900594" w:rsidRP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59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00594" w:rsidRPr="00900594" w:rsidRDefault="00900594" w:rsidP="00B86953">
      <w:pPr>
        <w:pStyle w:val="aff0"/>
        <w:widowControl w:val="0"/>
        <w:numPr>
          <w:ilvl w:val="0"/>
          <w:numId w:val="7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 xml:space="preserve">предмет, задачи и методы социальной психологии; </w:t>
      </w:r>
    </w:p>
    <w:p w:rsidR="00900594" w:rsidRPr="00900594" w:rsidRDefault="00900594" w:rsidP="00B86953">
      <w:pPr>
        <w:pStyle w:val="aff0"/>
        <w:widowControl w:val="0"/>
        <w:numPr>
          <w:ilvl w:val="0"/>
          <w:numId w:val="72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0594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</w:t>
      </w:r>
      <w:proofErr w:type="gramEnd"/>
      <w:r w:rsidRPr="00900594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характеристику личности; </w:t>
      </w:r>
    </w:p>
    <w:p w:rsidR="00900594" w:rsidRPr="00900594" w:rsidRDefault="00900594" w:rsidP="00B86953">
      <w:pPr>
        <w:pStyle w:val="aff0"/>
        <w:widowControl w:val="0"/>
        <w:numPr>
          <w:ilvl w:val="0"/>
          <w:numId w:val="72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 xml:space="preserve">понятие, структуру и стадии социализации личности; </w:t>
      </w:r>
    </w:p>
    <w:p w:rsidR="00900594" w:rsidRPr="00900594" w:rsidRDefault="00900594" w:rsidP="00B86953">
      <w:pPr>
        <w:pStyle w:val="aff0"/>
        <w:widowControl w:val="0"/>
        <w:numPr>
          <w:ilvl w:val="0"/>
          <w:numId w:val="72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 xml:space="preserve">проблему межличностных отношений; </w:t>
      </w:r>
    </w:p>
    <w:p w:rsidR="00900594" w:rsidRPr="00900594" w:rsidRDefault="00900594" w:rsidP="00B86953">
      <w:pPr>
        <w:pStyle w:val="aff0"/>
        <w:widowControl w:val="0"/>
        <w:numPr>
          <w:ilvl w:val="0"/>
          <w:numId w:val="72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 xml:space="preserve">психологию общения: содержание, цели и средства общения, техника и приемы организации коммуникаций; </w:t>
      </w:r>
    </w:p>
    <w:p w:rsidR="00900594" w:rsidRPr="00900594" w:rsidRDefault="00900594" w:rsidP="00B86953">
      <w:pPr>
        <w:pStyle w:val="aff0"/>
        <w:widowControl w:val="0"/>
        <w:numPr>
          <w:ilvl w:val="0"/>
          <w:numId w:val="72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 xml:space="preserve">понятие группа как социально-психологический феномен: виды групп, групповая динамика и лидерство в группе, проблема эффективности групповой деятельности; </w:t>
      </w:r>
    </w:p>
    <w:p w:rsidR="00900594" w:rsidRPr="00900594" w:rsidRDefault="00900594" w:rsidP="00B86953">
      <w:pPr>
        <w:pStyle w:val="aff0"/>
        <w:widowControl w:val="0"/>
        <w:numPr>
          <w:ilvl w:val="0"/>
          <w:numId w:val="72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природу конфликтов и пути их разрешения;</w:t>
      </w:r>
    </w:p>
    <w:p w:rsidR="00900594" w:rsidRPr="00900594" w:rsidRDefault="00900594" w:rsidP="00B86953">
      <w:pPr>
        <w:pStyle w:val="aff0"/>
        <w:widowControl w:val="0"/>
        <w:numPr>
          <w:ilvl w:val="0"/>
          <w:numId w:val="72"/>
        </w:numPr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594">
        <w:rPr>
          <w:rFonts w:ascii="Times New Roman" w:eastAsia="Times New Roman" w:hAnsi="Times New Roman" w:cs="Times New Roman"/>
          <w:sz w:val="24"/>
          <w:szCs w:val="24"/>
        </w:rPr>
        <w:t>периодизацию развития человека как субъекта труда, этапы и кризисы профессионального развития, мотивы трудовой деятельности</w:t>
      </w:r>
      <w:r w:rsidRPr="00900594">
        <w:rPr>
          <w:rFonts w:ascii="Times New Roman" w:hAnsi="Times New Roman" w:cs="Times New Roman"/>
          <w:sz w:val="24"/>
          <w:szCs w:val="24"/>
        </w:rPr>
        <w:t>.</w:t>
      </w:r>
    </w:p>
    <w:p w:rsidR="00900594" w:rsidRP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00594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15"/>
        <w:tblW w:w="9705" w:type="dxa"/>
        <w:tblLayout w:type="fixed"/>
        <w:tblLook w:val="01E0"/>
      </w:tblPr>
      <w:tblGrid>
        <w:gridCol w:w="7905"/>
        <w:gridCol w:w="1800"/>
      </w:tblGrid>
      <w:tr w:rsidR="00900594" w:rsidRPr="00900594" w:rsidTr="0090059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59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594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00594" w:rsidRPr="00900594" w:rsidTr="0090059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0594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48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32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900594">
              <w:rPr>
                <w:i w:val="0"/>
                <w:sz w:val="24"/>
                <w:szCs w:val="24"/>
              </w:rPr>
              <w:t>-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900594">
              <w:rPr>
                <w:i w:val="0"/>
                <w:sz w:val="24"/>
                <w:szCs w:val="24"/>
              </w:rPr>
              <w:t>8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900594">
              <w:rPr>
                <w:i w:val="0"/>
                <w:sz w:val="24"/>
                <w:szCs w:val="24"/>
              </w:rPr>
              <w:t>-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курсовая работа (проект) (</w:t>
            </w:r>
            <w:r w:rsidRPr="00900594">
              <w:rPr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900594">
              <w:rPr>
                <w:i w:val="0"/>
                <w:sz w:val="24"/>
                <w:szCs w:val="24"/>
              </w:rPr>
              <w:t>-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0594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900594">
              <w:rPr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900594">
              <w:rPr>
                <w:i w:val="0"/>
                <w:sz w:val="24"/>
                <w:szCs w:val="24"/>
              </w:rPr>
              <w:t>-</w:t>
            </w:r>
          </w:p>
        </w:tc>
      </w:tr>
      <w:tr w:rsidR="00900594" w:rsidRPr="00900594" w:rsidTr="009005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lastRenderedPageBreak/>
              <w:t xml:space="preserve">     работа над учебным материалом по конспекту,</w:t>
            </w:r>
          </w:p>
          <w:p w:rsidR="00900594" w:rsidRPr="00900594" w:rsidRDefault="00900594" w:rsidP="009005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0594">
              <w:rPr>
                <w:sz w:val="24"/>
                <w:szCs w:val="24"/>
              </w:rPr>
              <w:t xml:space="preserve">     подготовка сообщения на заданную тему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  <w:p w:rsidR="00900594" w:rsidRPr="00900594" w:rsidRDefault="00900594" w:rsidP="00900594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900594" w:rsidRPr="00900594" w:rsidTr="00900594">
        <w:trPr>
          <w:cnfStyle w:val="010000000000"/>
        </w:trPr>
        <w:tc>
          <w:tcPr>
            <w:cnfStyle w:val="00010000000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594" w:rsidRPr="00900594" w:rsidRDefault="00900594" w:rsidP="00900594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900594">
              <w:rPr>
                <w:b/>
                <w:i w:val="0"/>
                <w:sz w:val="24"/>
                <w:szCs w:val="24"/>
              </w:rPr>
              <w:t>Промежуточная  аттестация</w:t>
            </w:r>
            <w:r w:rsidRPr="00900594">
              <w:rPr>
                <w:i w:val="0"/>
                <w:sz w:val="24"/>
                <w:szCs w:val="24"/>
              </w:rPr>
              <w:t xml:space="preserve"> в форме (указать)    дифференцированный зачет</w:t>
            </w:r>
          </w:p>
        </w:tc>
      </w:tr>
    </w:tbl>
    <w:p w:rsidR="00900594" w:rsidRDefault="00900594" w:rsidP="00900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BF05AD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594">
        <w:rPr>
          <w:rFonts w:ascii="Times New Roman" w:hAnsi="Times New Roman"/>
          <w:bCs/>
          <w:sz w:val="24"/>
          <w:szCs w:val="24"/>
        </w:rPr>
        <w:t>Теоретико-методологические основы социальной психологии</w:t>
      </w:r>
    </w:p>
    <w:p w:rsidR="00900594" w:rsidRP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 </w:t>
      </w:r>
      <w:r w:rsidRPr="00900594">
        <w:rPr>
          <w:rFonts w:ascii="Times New Roman" w:hAnsi="Times New Roman"/>
          <w:bCs/>
          <w:sz w:val="24"/>
          <w:szCs w:val="24"/>
        </w:rPr>
        <w:t>Социальная психология личности</w:t>
      </w:r>
    </w:p>
    <w:p w:rsid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 </w:t>
      </w:r>
      <w:r w:rsidRPr="00900594">
        <w:rPr>
          <w:rFonts w:ascii="Times New Roman" w:hAnsi="Times New Roman"/>
          <w:bCs/>
          <w:sz w:val="24"/>
          <w:szCs w:val="24"/>
        </w:rPr>
        <w:t>Социальная психология общения</w:t>
      </w:r>
    </w:p>
    <w:p w:rsid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 </w:t>
      </w:r>
      <w:r w:rsidRPr="00900594">
        <w:rPr>
          <w:rFonts w:ascii="Times New Roman" w:hAnsi="Times New Roman"/>
          <w:bCs/>
          <w:sz w:val="24"/>
          <w:szCs w:val="24"/>
        </w:rPr>
        <w:t>Психология социальных сообществ</w:t>
      </w:r>
    </w:p>
    <w:p w:rsidR="00900594" w:rsidRDefault="00900594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5 </w:t>
      </w:r>
      <w:r w:rsidRPr="00900594">
        <w:rPr>
          <w:rFonts w:ascii="Times New Roman" w:hAnsi="Times New Roman"/>
          <w:bCs/>
          <w:sz w:val="24"/>
          <w:szCs w:val="24"/>
        </w:rPr>
        <w:t>Прикладные отрасли социальной психологии</w:t>
      </w:r>
    </w:p>
    <w:p w:rsidR="009F5F73" w:rsidRPr="007A599A" w:rsidRDefault="009F5F73" w:rsidP="00900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«МАТЕМАТИКА»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Дисциплина входит в математический и общий </w:t>
      </w:r>
      <w:proofErr w:type="gramStart"/>
      <w:r w:rsidRPr="00350562">
        <w:rPr>
          <w:rFonts w:ascii="Times New Roman" w:hAnsi="Times New Roman"/>
          <w:sz w:val="24"/>
          <w:szCs w:val="24"/>
        </w:rPr>
        <w:t>естественнонаучного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цикл ППССЗ.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Цели и задачи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bCs/>
          <w:sz w:val="24"/>
          <w:szCs w:val="24"/>
        </w:rPr>
        <w:t>уметь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</w:t>
      </w:r>
      <w:r w:rsidRPr="00350562">
        <w:rPr>
          <w:rFonts w:ascii="Times New Roman" w:hAnsi="Times New Roman"/>
          <w:sz w:val="24"/>
          <w:szCs w:val="24"/>
        </w:rPr>
        <w:t>решать прикладные задачи в области профессиональной деятельности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-значение математики в профессиональной деятельности и при освоении ППССЗ;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</w:t>
      </w:r>
      <w:r w:rsidRPr="00350562">
        <w:rPr>
          <w:rFonts w:ascii="Times New Roman" w:hAnsi="Times New Roman"/>
          <w:sz w:val="24"/>
          <w:szCs w:val="24"/>
        </w:rPr>
        <w:t>основные математические методы решения прикладных задач в области профессиональной деятельности;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-основы интегрального и дифференциального исчисления.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350562" w:rsidRPr="00350562" w:rsidRDefault="00350562" w:rsidP="00350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350562" w:rsidRPr="00350562" w:rsidTr="00902F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 экзамена</w:t>
            </w: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</w:t>
            </w:r>
          </w:p>
        </w:tc>
      </w:tr>
    </w:tbl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1. Математический анализ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lastRenderedPageBreak/>
        <w:t>Тема 1.1</w:t>
      </w:r>
      <w:r w:rsidRPr="00350562">
        <w:rPr>
          <w:rFonts w:ascii="Times New Roman" w:hAnsi="Times New Roman"/>
          <w:sz w:val="24"/>
          <w:szCs w:val="24"/>
        </w:rPr>
        <w:t>. Дифференциальное и интегральное исчисление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1.2</w:t>
      </w:r>
      <w:r w:rsidRPr="00350562">
        <w:rPr>
          <w:rFonts w:ascii="Times New Roman" w:hAnsi="Times New Roman"/>
          <w:sz w:val="24"/>
          <w:szCs w:val="24"/>
        </w:rPr>
        <w:t>. Обыкновенные дифференциальные уравнения.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1.3 </w:t>
      </w:r>
      <w:r w:rsidRPr="00350562">
        <w:rPr>
          <w:rFonts w:ascii="Times New Roman" w:hAnsi="Times New Roman"/>
          <w:sz w:val="24"/>
          <w:szCs w:val="24"/>
        </w:rPr>
        <w:t>Ряды.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2. Основы дискретной математики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r w:rsidRPr="00350562">
        <w:rPr>
          <w:rFonts w:ascii="Times New Roman" w:hAnsi="Times New Roman"/>
          <w:sz w:val="24"/>
          <w:szCs w:val="24"/>
        </w:rPr>
        <w:t>Множества и отношения.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2.2. </w:t>
      </w:r>
      <w:r w:rsidRPr="00350562">
        <w:rPr>
          <w:rFonts w:ascii="Times New Roman" w:hAnsi="Times New Roman"/>
          <w:sz w:val="24"/>
          <w:szCs w:val="24"/>
        </w:rPr>
        <w:t>Основные понятия теории графов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Pr="00350562">
        <w:rPr>
          <w:rFonts w:ascii="Times New Roman" w:hAnsi="Times New Roman"/>
          <w:sz w:val="24"/>
          <w:szCs w:val="24"/>
        </w:rPr>
        <w:t>Основы теории вероятностей и математической статистики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Тема3.1</w:t>
      </w:r>
      <w:r w:rsidRPr="00350562">
        <w:rPr>
          <w:rFonts w:ascii="Times New Roman" w:hAnsi="Times New Roman"/>
          <w:sz w:val="24"/>
          <w:szCs w:val="24"/>
        </w:rPr>
        <w:t xml:space="preserve">. </w:t>
      </w:r>
      <w:r w:rsidRPr="00350562">
        <w:rPr>
          <w:rFonts w:ascii="Times New Roman" w:hAnsi="Times New Roman"/>
          <w:b/>
          <w:bCs/>
          <w:sz w:val="24"/>
          <w:szCs w:val="24"/>
        </w:rPr>
        <w:t>Вероятность.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3.2.</w:t>
      </w:r>
      <w:r w:rsidRPr="00350562">
        <w:rPr>
          <w:rFonts w:ascii="Times New Roman" w:hAnsi="Times New Roman"/>
          <w:sz w:val="24"/>
          <w:szCs w:val="24"/>
        </w:rPr>
        <w:t>Случайные величины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4. Основные численные методы.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4.1. </w:t>
      </w:r>
      <w:r w:rsidRPr="00350562">
        <w:rPr>
          <w:rFonts w:ascii="Times New Roman" w:hAnsi="Times New Roman"/>
          <w:sz w:val="24"/>
          <w:szCs w:val="24"/>
        </w:rPr>
        <w:t>Численное интегрирование и дифференцирование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4.3 </w:t>
      </w:r>
      <w:r w:rsidRPr="00350562">
        <w:rPr>
          <w:rFonts w:ascii="Times New Roman" w:hAnsi="Times New Roman"/>
          <w:sz w:val="24"/>
          <w:szCs w:val="24"/>
        </w:rPr>
        <w:t>Численное решение обыкновенных дифференциальных уравнений.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«ЭКОЛОГИЧЕСКИЕ ОСНОВЫ ПРИРОДОПОЛЬЗОВАНИЯ»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Дисциплина входит в математический и общий </w:t>
      </w:r>
      <w:proofErr w:type="gramStart"/>
      <w:r w:rsidRPr="00350562">
        <w:rPr>
          <w:rFonts w:ascii="Times New Roman" w:hAnsi="Times New Roman"/>
          <w:sz w:val="24"/>
          <w:szCs w:val="24"/>
        </w:rPr>
        <w:t>естественнонаучного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цикл ППССЗ.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Цели и задачи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-анализировать и прогнозировать экологические последствия различных видов деятельности;</w:t>
      </w:r>
    </w:p>
    <w:p w:rsidR="00100CEF" w:rsidRDefault="00100CEF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 в профессиональной деятельности представления о взаимосвязи организмов и среды их обитания;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</w:t>
      </w:r>
      <w:r w:rsidRPr="00350562">
        <w:rPr>
          <w:rFonts w:ascii="Times New Roman" w:hAnsi="Times New Roman"/>
          <w:sz w:val="24"/>
          <w:szCs w:val="24"/>
        </w:rPr>
        <w:t xml:space="preserve">соблюдать </w:t>
      </w:r>
      <w:r w:rsidR="009703BD" w:rsidRPr="00350562">
        <w:rPr>
          <w:rFonts w:ascii="Times New Roman" w:hAnsi="Times New Roman"/>
          <w:sz w:val="24"/>
          <w:szCs w:val="24"/>
        </w:rPr>
        <w:t xml:space="preserve">в профессиональной деятельности </w:t>
      </w:r>
      <w:r w:rsidRPr="00350562">
        <w:rPr>
          <w:rFonts w:ascii="Times New Roman" w:hAnsi="Times New Roman"/>
          <w:sz w:val="24"/>
          <w:szCs w:val="24"/>
        </w:rPr>
        <w:t>регламенты по экологической безопасности;</w:t>
      </w:r>
    </w:p>
    <w:p w:rsid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9703BD" w:rsidRPr="009703BD" w:rsidRDefault="009703BD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3BD">
        <w:rPr>
          <w:rFonts w:ascii="Times New Roman" w:hAnsi="Times New Roman"/>
          <w:bCs/>
          <w:sz w:val="24"/>
          <w:szCs w:val="24"/>
        </w:rPr>
        <w:t>-принципы взаимодействия живых организмов и среды их обитания;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-особенности взаимодействия общества и природы, основные источники техногенного воздействия на окружающую среду;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-об условиях устойчивого развития экосистем и возможных причинах возникновения экологического кризиса;</w:t>
      </w:r>
    </w:p>
    <w:p w:rsid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-принципы и методы рационального природопользования;</w:t>
      </w:r>
    </w:p>
    <w:p w:rsidR="009703BD" w:rsidRPr="00350562" w:rsidRDefault="009703BD" w:rsidP="0097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-методы экологического регулирования;</w:t>
      </w:r>
    </w:p>
    <w:p w:rsidR="009703BD" w:rsidRPr="00350562" w:rsidRDefault="009703BD" w:rsidP="0097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-принципы размещения производств различного типа;</w:t>
      </w:r>
    </w:p>
    <w:p w:rsidR="009703BD" w:rsidRPr="00350562" w:rsidRDefault="009703BD" w:rsidP="0097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-основные группы отходов, их источники и масштабы образования;</w:t>
      </w:r>
    </w:p>
    <w:p w:rsidR="009703BD" w:rsidRPr="00350562" w:rsidRDefault="009703BD" w:rsidP="0097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</w:t>
      </w:r>
      <w:r w:rsidRPr="00350562">
        <w:rPr>
          <w:rFonts w:ascii="Times New Roman" w:hAnsi="Times New Roman"/>
          <w:sz w:val="24"/>
          <w:szCs w:val="24"/>
        </w:rPr>
        <w:t>понятие и принципы мониторинга окружающей среды;</w:t>
      </w:r>
    </w:p>
    <w:p w:rsidR="009703BD" w:rsidRPr="00350562" w:rsidRDefault="009703BD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-правовые и социальные вопросы природопользования и экологической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</w:t>
      </w:r>
      <w:r w:rsidRPr="00350562">
        <w:rPr>
          <w:rFonts w:ascii="Times New Roman" w:hAnsi="Times New Roman"/>
          <w:sz w:val="24"/>
          <w:szCs w:val="24"/>
        </w:rPr>
        <w:t>принципы и правила международного сотрудничества в области природопользования и</w:t>
      </w:r>
      <w:r w:rsidR="009703BD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охраны окружающей среды;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-природоресурсный потенциал Российской Федерации;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-</w:t>
      </w:r>
      <w:r w:rsidR="009703BD">
        <w:rPr>
          <w:rFonts w:ascii="Times New Roman" w:hAnsi="Times New Roman"/>
          <w:sz w:val="24"/>
          <w:szCs w:val="24"/>
        </w:rPr>
        <w:t>охраняемые природные территории.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350562" w:rsidRPr="00350562" w:rsidTr="00902FA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350562" w:rsidRPr="00350562" w:rsidTr="00902FA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форме  дифференцированного зачета</w:t>
            </w: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1. Особенности взаимодействия общества и природы.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1.1</w:t>
      </w:r>
      <w:r w:rsidRPr="00350562">
        <w:rPr>
          <w:rFonts w:ascii="Times New Roman" w:hAnsi="Times New Roman"/>
          <w:sz w:val="24"/>
          <w:szCs w:val="24"/>
        </w:rPr>
        <w:t>. Природоохранный потенциал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1.2. </w:t>
      </w:r>
      <w:r w:rsidRPr="00350562">
        <w:rPr>
          <w:rFonts w:ascii="Times New Roman" w:hAnsi="Times New Roman"/>
          <w:sz w:val="24"/>
          <w:szCs w:val="24"/>
        </w:rPr>
        <w:t>Природные ресурсы и рациональное природопользование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1.3.</w:t>
      </w:r>
      <w:r w:rsidRPr="00350562">
        <w:rPr>
          <w:rFonts w:ascii="Times New Roman" w:hAnsi="Times New Roman"/>
          <w:sz w:val="24"/>
          <w:szCs w:val="24"/>
        </w:rPr>
        <w:t>Загрязнение окружающей среды токсичными и радиоактивными веществами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2. Правовые и социальные вопросы природопользования.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r w:rsidRPr="00350562">
        <w:rPr>
          <w:rFonts w:ascii="Times New Roman" w:hAnsi="Times New Roman"/>
          <w:sz w:val="24"/>
          <w:szCs w:val="24"/>
        </w:rPr>
        <w:t xml:space="preserve">Государственные и общественные мероприятия по предотвращению </w:t>
      </w:r>
      <w:proofErr w:type="gramStart"/>
      <w:r w:rsidRPr="00350562">
        <w:rPr>
          <w:rFonts w:ascii="Times New Roman" w:hAnsi="Times New Roman"/>
          <w:sz w:val="24"/>
          <w:szCs w:val="24"/>
        </w:rPr>
        <w:t>разрушающих</w:t>
      </w:r>
      <w:proofErr w:type="gramEnd"/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воздействий на природу. Природоохранный надзор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Тема 2.2. </w:t>
      </w:r>
      <w:r w:rsidRPr="00350562">
        <w:rPr>
          <w:rFonts w:ascii="Times New Roman" w:hAnsi="Times New Roman"/>
          <w:sz w:val="24"/>
          <w:szCs w:val="24"/>
        </w:rPr>
        <w:t>Юридическая и экономическая ответственность предприятий, загрязняющих окружающую среду</w:t>
      </w:r>
    </w:p>
    <w:p w:rsidR="00B6163C" w:rsidRDefault="00B6163C" w:rsidP="00B6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63C" w:rsidRPr="00350562" w:rsidRDefault="00B6163C" w:rsidP="00B6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B6163C" w:rsidRPr="00350562" w:rsidRDefault="00B6163C" w:rsidP="00B6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«ИНФОРМАЦИОННЫЕ ТЕХНОЛОГИИ В ПРОФЕССИОНАЛЬНОЙ ДЕЯТЕЛЬНОСТИ</w:t>
      </w:r>
      <w:r w:rsidRPr="00350562">
        <w:rPr>
          <w:rFonts w:ascii="Times New Roman" w:hAnsi="Times New Roman"/>
          <w:b/>
          <w:bCs/>
          <w:sz w:val="24"/>
          <w:szCs w:val="24"/>
        </w:rPr>
        <w:t>»</w:t>
      </w:r>
    </w:p>
    <w:p w:rsidR="00350562" w:rsidRPr="00B6163C" w:rsidRDefault="00B6163C" w:rsidP="00B6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Дисциплина входит в математический и общий </w:t>
      </w:r>
      <w:proofErr w:type="gramStart"/>
      <w:r w:rsidRPr="00350562">
        <w:rPr>
          <w:rFonts w:ascii="Times New Roman" w:hAnsi="Times New Roman"/>
          <w:sz w:val="24"/>
          <w:szCs w:val="24"/>
        </w:rPr>
        <w:t>естественнонаучного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 ППССЗ.</w:t>
      </w:r>
    </w:p>
    <w:p w:rsidR="00C842FE" w:rsidRPr="00C842FE" w:rsidRDefault="00C842FE" w:rsidP="00C8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FE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C842FE" w:rsidRPr="00C842FE" w:rsidRDefault="00C842FE" w:rsidP="00C8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842F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C842FE" w:rsidRPr="00C842FE" w:rsidRDefault="0025535A" w:rsidP="0025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42FE" w:rsidRPr="00C842FE">
        <w:rPr>
          <w:rFonts w:ascii="Times New Roman" w:hAnsi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C842FE" w:rsidRPr="00C842FE" w:rsidRDefault="0025535A" w:rsidP="0025535A">
      <w:p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42FE" w:rsidRPr="00C842FE">
        <w:rPr>
          <w:rFonts w:ascii="Times New Roman" w:hAnsi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C842FE" w:rsidRPr="0025535A" w:rsidRDefault="0025535A" w:rsidP="0025535A">
      <w:pPr>
        <w:tabs>
          <w:tab w:val="left" w:pos="2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42FE" w:rsidRPr="00C842FE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средства;</w:t>
      </w:r>
    </w:p>
    <w:p w:rsidR="00C842FE" w:rsidRPr="00C842FE" w:rsidRDefault="00C842FE" w:rsidP="00C84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F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C842FE" w:rsidRPr="00C842FE" w:rsidRDefault="0025535A" w:rsidP="0025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42FE" w:rsidRPr="00C842FE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:rsidR="00C842FE" w:rsidRPr="00C842FE" w:rsidRDefault="0025535A" w:rsidP="0025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42FE" w:rsidRPr="00C842FE">
        <w:rPr>
          <w:rFonts w:ascii="Times New Roman" w:hAnsi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C842FE" w:rsidRPr="00C842FE" w:rsidRDefault="0025535A" w:rsidP="0025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42FE" w:rsidRPr="00C842FE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C842FE" w:rsidRPr="00C842FE" w:rsidRDefault="0025535A" w:rsidP="0025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842FE" w:rsidRPr="00C842FE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C842FE" w:rsidRPr="00C842FE" w:rsidRDefault="0025535A" w:rsidP="00255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42FE" w:rsidRPr="00C842FE">
        <w:rPr>
          <w:rFonts w:ascii="Times New Roman" w:hAnsi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363F77" w:rsidRPr="00363F77" w:rsidRDefault="0025535A" w:rsidP="00363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42FE" w:rsidRPr="00C842FE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</w:t>
      </w:r>
    </w:p>
    <w:p w:rsidR="0025535A" w:rsidRPr="0025535A" w:rsidRDefault="0025535A" w:rsidP="0025535A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35A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46"/>
      </w:tblGrid>
      <w:tr w:rsidR="0025535A" w:rsidRPr="00C842FE" w:rsidTr="005C7F22">
        <w:trPr>
          <w:trHeight w:val="460"/>
        </w:trPr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25535A" w:rsidRPr="00C842FE" w:rsidTr="005C7F22">
        <w:trPr>
          <w:trHeight w:val="285"/>
        </w:trPr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842F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90</w:t>
            </w:r>
          </w:p>
        </w:tc>
      </w:tr>
      <w:tr w:rsidR="0025535A" w:rsidRPr="00C842FE" w:rsidTr="005C7F22"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C842F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  <w:tr w:rsidR="0025535A" w:rsidRPr="00C842FE" w:rsidTr="005C7F22"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5535A" w:rsidRPr="00C842FE" w:rsidTr="005C7F22"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sz w:val="24"/>
                <w:szCs w:val="24"/>
              </w:rPr>
              <w:t xml:space="preserve">        практические работы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B6163C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25535A" w:rsidRPr="00C842FE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5535A" w:rsidRPr="00C842FE" w:rsidTr="005C7F22"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30</w:t>
            </w:r>
          </w:p>
        </w:tc>
      </w:tr>
      <w:tr w:rsidR="0025535A" w:rsidRPr="00C842FE" w:rsidTr="005C7F22"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5535A" w:rsidRPr="00C842FE" w:rsidTr="005C7F22">
        <w:tc>
          <w:tcPr>
            <w:tcW w:w="7901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842FE">
              <w:rPr>
                <w:rFonts w:ascii="Times New Roman" w:hAnsi="Times New Roman"/>
                <w:i/>
                <w:sz w:val="24"/>
                <w:szCs w:val="24"/>
              </w:rPr>
              <w:t xml:space="preserve">       Индивидуальное проектное задание</w:t>
            </w:r>
          </w:p>
        </w:tc>
        <w:tc>
          <w:tcPr>
            <w:tcW w:w="1846" w:type="dxa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C842FE"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25535A" w:rsidRPr="00C842FE" w:rsidTr="005C7F22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842FE">
              <w:rPr>
                <w:rFonts w:ascii="Times New Roman" w:hAnsi="Times New Roman"/>
                <w:i/>
                <w:sz w:val="24"/>
                <w:szCs w:val="24"/>
              </w:rPr>
              <w:t xml:space="preserve">       Внеаудиторная самостоятельная работа с конспектом лекций,  учебной литературой и Интернет источниками.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42FE"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25535A" w:rsidRPr="00C842FE" w:rsidTr="005C7F22">
        <w:tc>
          <w:tcPr>
            <w:tcW w:w="9747" w:type="dxa"/>
            <w:gridSpan w:val="2"/>
            <w:shd w:val="clear" w:color="auto" w:fill="auto"/>
          </w:tcPr>
          <w:p w:rsidR="0025535A" w:rsidRPr="00C842FE" w:rsidRDefault="0025535A" w:rsidP="005C7F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C842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C842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5535A">
              <w:rPr>
                <w:rFonts w:ascii="Times New Roman" w:hAnsi="Times New Roman"/>
                <w:i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B6163C" w:rsidRPr="00350562" w:rsidRDefault="00B6163C" w:rsidP="00B6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C842FE" w:rsidRPr="00B6163C" w:rsidRDefault="00B6163C" w:rsidP="00B6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63C">
        <w:rPr>
          <w:rFonts w:ascii="Times New Roman" w:hAnsi="Times New Roman"/>
          <w:b/>
          <w:sz w:val="24"/>
          <w:szCs w:val="24"/>
        </w:rPr>
        <w:t>Раздел 1</w:t>
      </w:r>
      <w:r w:rsidRPr="00B6163C">
        <w:rPr>
          <w:rFonts w:ascii="Times New Roman" w:hAnsi="Times New Roman"/>
          <w:sz w:val="24"/>
          <w:szCs w:val="24"/>
        </w:rPr>
        <w:t>. Информация. Информационные системы</w:t>
      </w:r>
    </w:p>
    <w:p w:rsidR="00B6163C" w:rsidRPr="00B6163C" w:rsidRDefault="00B6163C" w:rsidP="00B6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63C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B6163C">
        <w:rPr>
          <w:rFonts w:ascii="Times New Roman" w:hAnsi="Times New Roman"/>
          <w:sz w:val="24"/>
          <w:szCs w:val="24"/>
        </w:rPr>
        <w:t>Электронные коммуникации и их роль в управлении предприятием</w:t>
      </w:r>
    </w:p>
    <w:p w:rsidR="00B6163C" w:rsidRPr="00B6163C" w:rsidRDefault="00B6163C" w:rsidP="00B6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63C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B6163C">
        <w:rPr>
          <w:rFonts w:ascii="Times New Roman" w:hAnsi="Times New Roman"/>
          <w:sz w:val="24"/>
          <w:szCs w:val="24"/>
        </w:rPr>
        <w:t>Автоматизированные рабочие места (АРМ), их локальные и отраслевые сети.</w:t>
      </w:r>
    </w:p>
    <w:p w:rsidR="00B6163C" w:rsidRPr="00B6163C" w:rsidRDefault="00B6163C" w:rsidP="00B61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63C">
        <w:rPr>
          <w:rFonts w:ascii="Times New Roman" w:hAnsi="Times New Roman"/>
          <w:b/>
          <w:sz w:val="24"/>
          <w:szCs w:val="24"/>
        </w:rPr>
        <w:t>Раздел 4.</w:t>
      </w:r>
      <w:r w:rsidRPr="00B6163C">
        <w:rPr>
          <w:rFonts w:ascii="Times New Roman" w:hAnsi="Times New Roman"/>
          <w:sz w:val="24"/>
          <w:szCs w:val="24"/>
        </w:rPr>
        <w:t xml:space="preserve"> Методика работы в текстовом редакторе Microsoft Word</w:t>
      </w:r>
    </w:p>
    <w:p w:rsidR="00B6163C" w:rsidRPr="00B6163C" w:rsidRDefault="00B6163C" w:rsidP="00B61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63C">
        <w:rPr>
          <w:rFonts w:ascii="Times New Roman" w:hAnsi="Times New Roman"/>
          <w:b/>
          <w:sz w:val="24"/>
          <w:szCs w:val="24"/>
        </w:rPr>
        <w:t>Раздел 5</w:t>
      </w:r>
      <w:r w:rsidRPr="00B6163C">
        <w:rPr>
          <w:rFonts w:ascii="Times New Roman" w:hAnsi="Times New Roman"/>
          <w:sz w:val="24"/>
          <w:szCs w:val="24"/>
        </w:rPr>
        <w:t xml:space="preserve">. Методика работы с электронными таблицами Microsoft </w:t>
      </w:r>
      <w:r w:rsidRPr="00B6163C">
        <w:rPr>
          <w:rFonts w:ascii="Times New Roman" w:hAnsi="Times New Roman"/>
          <w:sz w:val="24"/>
          <w:szCs w:val="24"/>
          <w:lang w:val="en-US"/>
        </w:rPr>
        <w:t>Excel</w:t>
      </w:r>
      <w:r w:rsidRPr="00B6163C">
        <w:rPr>
          <w:rFonts w:ascii="Times New Roman" w:hAnsi="Times New Roman"/>
          <w:sz w:val="24"/>
          <w:szCs w:val="24"/>
        </w:rPr>
        <w:t xml:space="preserve"> (ЭТ).</w:t>
      </w:r>
    </w:p>
    <w:p w:rsidR="00B6163C" w:rsidRPr="00B6163C" w:rsidRDefault="00B6163C" w:rsidP="00B61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63C">
        <w:rPr>
          <w:rFonts w:ascii="Times New Roman" w:hAnsi="Times New Roman"/>
          <w:b/>
          <w:sz w:val="24"/>
          <w:szCs w:val="24"/>
        </w:rPr>
        <w:t>Раздел 6</w:t>
      </w:r>
      <w:r w:rsidRPr="00B6163C">
        <w:rPr>
          <w:rFonts w:ascii="Times New Roman" w:hAnsi="Times New Roman"/>
          <w:sz w:val="24"/>
          <w:szCs w:val="24"/>
        </w:rPr>
        <w:t xml:space="preserve">.Методика работы с базами данных Microsoft </w:t>
      </w:r>
      <w:r w:rsidRPr="00B6163C">
        <w:rPr>
          <w:rFonts w:ascii="Times New Roman" w:hAnsi="Times New Roman"/>
          <w:sz w:val="24"/>
          <w:szCs w:val="24"/>
          <w:lang w:val="en-US"/>
        </w:rPr>
        <w:t>Access</w:t>
      </w:r>
      <w:r w:rsidRPr="00B6163C">
        <w:rPr>
          <w:rFonts w:ascii="Times New Roman" w:hAnsi="Times New Roman"/>
          <w:sz w:val="24"/>
          <w:szCs w:val="24"/>
        </w:rPr>
        <w:t>.</w:t>
      </w:r>
    </w:p>
    <w:p w:rsidR="00B6163C" w:rsidRPr="00B6163C" w:rsidRDefault="00B6163C" w:rsidP="00B61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63C">
        <w:rPr>
          <w:rFonts w:ascii="Times New Roman" w:hAnsi="Times New Roman"/>
          <w:b/>
          <w:sz w:val="24"/>
          <w:szCs w:val="24"/>
        </w:rPr>
        <w:t>Раздел 7.</w:t>
      </w:r>
      <w:r w:rsidRPr="00B6163C">
        <w:rPr>
          <w:rFonts w:ascii="Times New Roman" w:hAnsi="Times New Roman"/>
          <w:sz w:val="24"/>
          <w:szCs w:val="24"/>
        </w:rPr>
        <w:t xml:space="preserve"> Методика работы с презентациями Microsoft </w:t>
      </w:r>
      <w:r w:rsidRPr="00B6163C">
        <w:rPr>
          <w:rFonts w:ascii="Times New Roman" w:hAnsi="Times New Roman"/>
          <w:sz w:val="24"/>
          <w:szCs w:val="24"/>
          <w:lang w:val="en-US"/>
        </w:rPr>
        <w:t>PowerPoint</w:t>
      </w:r>
      <w:r w:rsidRPr="00B6163C">
        <w:rPr>
          <w:rFonts w:ascii="Times New Roman" w:hAnsi="Times New Roman"/>
          <w:sz w:val="24"/>
          <w:szCs w:val="24"/>
        </w:rPr>
        <w:t>.</w:t>
      </w:r>
    </w:p>
    <w:p w:rsidR="00B6163C" w:rsidRPr="00B6163C" w:rsidRDefault="00B6163C" w:rsidP="00B61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63C">
        <w:rPr>
          <w:rFonts w:ascii="Times New Roman" w:hAnsi="Times New Roman"/>
          <w:b/>
          <w:sz w:val="24"/>
          <w:szCs w:val="24"/>
        </w:rPr>
        <w:t>Раздел 8.</w:t>
      </w:r>
      <w:r w:rsidRPr="00B6163C">
        <w:rPr>
          <w:rFonts w:ascii="Times New Roman" w:hAnsi="Times New Roman"/>
          <w:sz w:val="24"/>
          <w:szCs w:val="24"/>
        </w:rPr>
        <w:t xml:space="preserve"> Характеристика справочно-информационных систем.</w:t>
      </w:r>
    </w:p>
    <w:p w:rsidR="00B6163C" w:rsidRPr="00B6163C" w:rsidRDefault="00B6163C" w:rsidP="00B61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63C">
        <w:rPr>
          <w:rFonts w:ascii="Times New Roman" w:hAnsi="Times New Roman"/>
          <w:b/>
          <w:sz w:val="24"/>
          <w:szCs w:val="24"/>
        </w:rPr>
        <w:t xml:space="preserve">Раздел 9. </w:t>
      </w:r>
      <w:r w:rsidRPr="00B6163C">
        <w:rPr>
          <w:rFonts w:ascii="Times New Roman" w:hAnsi="Times New Roman"/>
          <w:sz w:val="24"/>
          <w:szCs w:val="24"/>
        </w:rPr>
        <w:t>Архиваторы и архивация. Компьютерные вирусы.</w:t>
      </w:r>
    </w:p>
    <w:p w:rsidR="00FC2520" w:rsidRDefault="00FC2520" w:rsidP="00FC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163C" w:rsidRPr="00FC2520" w:rsidRDefault="00FC2520" w:rsidP="00FC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FC2520">
        <w:rPr>
          <w:rFonts w:ascii="Times New Roman" w:hAnsi="Times New Roman"/>
          <w:b/>
          <w:bCs/>
          <w:sz w:val="24"/>
          <w:szCs w:val="24"/>
        </w:rPr>
        <w:t>ОСНОВЫ АГРОНОМИИ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FC2520" w:rsidRPr="00FC2520" w:rsidRDefault="00CB78A5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входит в  группу </w:t>
      </w:r>
      <w:r w:rsidR="00FC2520" w:rsidRPr="00FC2520">
        <w:rPr>
          <w:rFonts w:ascii="Times New Roman" w:hAnsi="Times New Roman"/>
          <w:sz w:val="24"/>
          <w:szCs w:val="24"/>
        </w:rPr>
        <w:t>общепрофессиональных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C2520" w:rsidRPr="00FC2520">
        <w:rPr>
          <w:rFonts w:ascii="Times New Roman" w:hAnsi="Times New Roman"/>
          <w:sz w:val="24"/>
          <w:szCs w:val="24"/>
        </w:rPr>
        <w:t>дисциплин профес</w:t>
      </w:r>
      <w:r>
        <w:rPr>
          <w:rFonts w:ascii="Times New Roman" w:hAnsi="Times New Roman"/>
          <w:sz w:val="24"/>
          <w:szCs w:val="24"/>
        </w:rPr>
        <w:t>сионального цикла ППССЗ</w:t>
      </w:r>
    </w:p>
    <w:p w:rsidR="00FC2520" w:rsidRPr="00CB78A5" w:rsidRDefault="00CB78A5" w:rsidP="00CB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FE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FC2520" w:rsidRPr="00FC2520" w:rsidRDefault="008D1607" w:rsidP="008D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842F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C2520" w:rsidRPr="008D1607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определять особенности выращивания отдельных</w:t>
      </w:r>
      <w:r w:rsidR="008D1607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сельскохозяйственных культур с учетом их биологических</w:t>
      </w:r>
      <w:r w:rsidR="008D1607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особенностей;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В результате освоения учебной дисциплины</w:t>
      </w:r>
      <w:r w:rsidR="008D1607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обучающийся должен знать: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lastRenderedPageBreak/>
        <w:t>-основные культурные растения;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-их происхождение и одомашнивание;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-возможности хозяйственного использования культурных растений;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 xml:space="preserve">-традиционные и современные агротехнологии </w:t>
      </w:r>
      <w:r w:rsidR="008D1607">
        <w:rPr>
          <w:rFonts w:ascii="Times New Roman" w:hAnsi="Times New Roman"/>
          <w:sz w:val="24"/>
          <w:szCs w:val="24"/>
        </w:rPr>
        <w:t>(</w:t>
      </w:r>
      <w:r w:rsidRPr="00FC2520">
        <w:rPr>
          <w:rFonts w:ascii="Times New Roman" w:hAnsi="Times New Roman"/>
          <w:sz w:val="24"/>
          <w:szCs w:val="24"/>
        </w:rPr>
        <w:t>системы</w:t>
      </w:r>
      <w:r w:rsidR="008D1607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обработки почвы;</w:t>
      </w:r>
      <w:r w:rsidR="008D1607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зональные системы земледелия;</w:t>
      </w:r>
      <w:r w:rsidR="008D1607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технологии возделывания основных сельскохозяйственных</w:t>
      </w:r>
      <w:r w:rsidR="008D1607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культур;</w:t>
      </w:r>
      <w:r w:rsidR="008D1607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приемы и методы растениеводства</w:t>
      </w:r>
      <w:r w:rsidR="008D1607">
        <w:rPr>
          <w:rFonts w:ascii="Times New Roman" w:hAnsi="Times New Roman"/>
          <w:sz w:val="24"/>
          <w:szCs w:val="24"/>
        </w:rPr>
        <w:t>)</w:t>
      </w:r>
      <w:r w:rsidRPr="00FC2520">
        <w:rPr>
          <w:rFonts w:ascii="Times New Roman" w:hAnsi="Times New Roman"/>
          <w:sz w:val="24"/>
          <w:szCs w:val="24"/>
        </w:rPr>
        <w:t>.</w:t>
      </w:r>
    </w:p>
    <w:p w:rsidR="008D1607" w:rsidRPr="0025535A" w:rsidRDefault="008D1607" w:rsidP="008D1607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35A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46"/>
      </w:tblGrid>
      <w:tr w:rsidR="008D1607" w:rsidRPr="00C842FE" w:rsidTr="005C7F22">
        <w:trPr>
          <w:trHeight w:val="460"/>
        </w:trPr>
        <w:tc>
          <w:tcPr>
            <w:tcW w:w="7901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6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8D1607" w:rsidRPr="00C842FE" w:rsidTr="005C7F22">
        <w:trPr>
          <w:trHeight w:val="285"/>
        </w:trPr>
        <w:tc>
          <w:tcPr>
            <w:tcW w:w="7901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6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8D1607" w:rsidRPr="00C842FE" w:rsidTr="005C7F22">
        <w:tc>
          <w:tcPr>
            <w:tcW w:w="7901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8D1607" w:rsidRPr="00C842FE" w:rsidTr="005C7F22">
        <w:tc>
          <w:tcPr>
            <w:tcW w:w="7901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6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D1607" w:rsidRPr="00C842FE" w:rsidTr="005C7F22">
        <w:tc>
          <w:tcPr>
            <w:tcW w:w="7901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sz w:val="24"/>
                <w:szCs w:val="24"/>
              </w:rPr>
              <w:t xml:space="preserve">        практические работы</w:t>
            </w:r>
          </w:p>
        </w:tc>
        <w:tc>
          <w:tcPr>
            <w:tcW w:w="1846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C842FE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8D1607" w:rsidRPr="00C842FE" w:rsidTr="005C7F22">
        <w:tc>
          <w:tcPr>
            <w:tcW w:w="7901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2F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8D1607" w:rsidRPr="00C842FE" w:rsidTr="005C7F22">
        <w:tc>
          <w:tcPr>
            <w:tcW w:w="7901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2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6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D1607" w:rsidRPr="00C842FE" w:rsidTr="005C7F22">
        <w:tc>
          <w:tcPr>
            <w:tcW w:w="7901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842FE">
              <w:rPr>
                <w:rFonts w:ascii="Times New Roman" w:hAnsi="Times New Roman"/>
                <w:i/>
                <w:sz w:val="24"/>
                <w:szCs w:val="24"/>
              </w:rPr>
              <w:t xml:space="preserve">       Индивидуальное проектное задание</w:t>
            </w:r>
          </w:p>
        </w:tc>
        <w:tc>
          <w:tcPr>
            <w:tcW w:w="1846" w:type="dxa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8D1607" w:rsidRPr="00C842FE" w:rsidTr="005C7F22">
        <w:tc>
          <w:tcPr>
            <w:tcW w:w="7901" w:type="dxa"/>
            <w:tcBorders>
              <w:right w:val="single" w:sz="4" w:space="0" w:color="auto"/>
            </w:tcBorders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842FE">
              <w:rPr>
                <w:rFonts w:ascii="Times New Roman" w:hAnsi="Times New Roman"/>
                <w:i/>
                <w:sz w:val="24"/>
                <w:szCs w:val="24"/>
              </w:rPr>
              <w:t xml:space="preserve">       Внеаудиторная самостоятельная работа с конспектом лекций,  учебной литературой и Интернет источниками.</w:t>
            </w: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</w:tcPr>
          <w:p w:rsidR="008D1607" w:rsidRPr="00C842FE" w:rsidRDefault="007E6E9A" w:rsidP="005C7F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8D1607" w:rsidRPr="00C842FE" w:rsidTr="005C7F22">
        <w:tc>
          <w:tcPr>
            <w:tcW w:w="9747" w:type="dxa"/>
            <w:gridSpan w:val="2"/>
            <w:shd w:val="clear" w:color="auto" w:fill="auto"/>
          </w:tcPr>
          <w:p w:rsidR="008D1607" w:rsidRPr="00C842FE" w:rsidRDefault="008D1607" w:rsidP="005C7F2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Pr="00C842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C842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5535A">
              <w:rPr>
                <w:rFonts w:ascii="Times New Roman" w:hAnsi="Times New Roman"/>
                <w:i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FC2520" w:rsidRPr="00FC2520" w:rsidRDefault="008D1607" w:rsidP="007E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FC2520" w:rsidRPr="00FC2520" w:rsidRDefault="007E6E9A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Почвы Нижегородской области</w:t>
      </w:r>
      <w:r w:rsidR="00FC2520" w:rsidRPr="00FC25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2520" w:rsidRPr="00FC2520">
        <w:rPr>
          <w:rFonts w:ascii="Times New Roman" w:hAnsi="Times New Roman"/>
          <w:sz w:val="24"/>
          <w:szCs w:val="24"/>
        </w:rPr>
        <w:t>области</w:t>
      </w:r>
      <w:proofErr w:type="gramEnd"/>
      <w:r w:rsidR="00FC2520" w:rsidRPr="00FC2520">
        <w:rPr>
          <w:rFonts w:ascii="Times New Roman" w:hAnsi="Times New Roman"/>
          <w:sz w:val="24"/>
          <w:szCs w:val="24"/>
        </w:rPr>
        <w:t>, их происхождение,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FC2520" w:rsidRPr="00FC2520">
        <w:rPr>
          <w:rFonts w:ascii="Times New Roman" w:hAnsi="Times New Roman"/>
          <w:sz w:val="24"/>
          <w:szCs w:val="24"/>
        </w:rPr>
        <w:t>и свойства.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Раздел 2. Основные культурные растения. Происхождение и</w:t>
      </w:r>
      <w:r w:rsidR="007E6E9A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одомашнивание культурных растений.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Раздел 3. Возможности хозяйственного использования</w:t>
      </w:r>
      <w:r w:rsidR="007E6E9A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культурных растений. Традиционные и современные</w:t>
      </w:r>
      <w:r w:rsidR="007E6E9A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агротехнологии системы обработки почвы.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Раздел 4. Законы научного</w:t>
      </w:r>
      <w:r w:rsidR="007E6E9A">
        <w:rPr>
          <w:rFonts w:ascii="Times New Roman" w:hAnsi="Times New Roman"/>
          <w:sz w:val="24"/>
          <w:szCs w:val="24"/>
        </w:rPr>
        <w:t xml:space="preserve"> земледелия</w:t>
      </w:r>
      <w:r w:rsidRPr="00FC2520">
        <w:rPr>
          <w:rFonts w:ascii="Times New Roman" w:hAnsi="Times New Roman"/>
          <w:sz w:val="24"/>
          <w:szCs w:val="24"/>
        </w:rPr>
        <w:t>.</w:t>
      </w:r>
      <w:r w:rsidR="007E6E9A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Факторы жизни растений и их регулирование.</w:t>
      </w:r>
      <w:r w:rsidR="007E6E9A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Зональные системы земледелия.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Раздел 5. Сорные растения, вредители и болезни</w:t>
      </w:r>
      <w:r w:rsidR="007E6E9A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сельскохозяйственн</w:t>
      </w:r>
      <w:r w:rsidR="007E6E9A">
        <w:rPr>
          <w:rFonts w:ascii="Times New Roman" w:hAnsi="Times New Roman"/>
          <w:sz w:val="24"/>
          <w:szCs w:val="24"/>
        </w:rPr>
        <w:t xml:space="preserve">ых культур Нижегородской </w:t>
      </w:r>
      <w:r w:rsidRPr="00FC2520">
        <w:rPr>
          <w:rFonts w:ascii="Times New Roman" w:hAnsi="Times New Roman"/>
          <w:sz w:val="24"/>
          <w:szCs w:val="24"/>
        </w:rPr>
        <w:t xml:space="preserve"> области и меры</w:t>
      </w:r>
      <w:r w:rsidR="007E6E9A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борьбы с ними.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Раздел 6. Технология возделывания основных</w:t>
      </w:r>
      <w:r w:rsidR="007E6E9A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сельскохозяйственных культур. Приемы и методы</w:t>
      </w:r>
      <w:r w:rsidR="007E6E9A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растениеводства.</w:t>
      </w:r>
    </w:p>
    <w:p w:rsidR="007E6E9A" w:rsidRDefault="007E6E9A" w:rsidP="007E6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520" w:rsidRPr="007E6E9A" w:rsidRDefault="007E6E9A" w:rsidP="007E6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FC2520" w:rsidRPr="00FC2520" w:rsidRDefault="007E6E9A" w:rsidP="007E6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C2520" w:rsidRPr="00FC2520">
        <w:rPr>
          <w:rFonts w:ascii="Times New Roman" w:hAnsi="Times New Roman"/>
          <w:b/>
          <w:bCs/>
          <w:sz w:val="24"/>
          <w:szCs w:val="24"/>
        </w:rPr>
        <w:t>О</w:t>
      </w:r>
      <w:r w:rsidRPr="00FC2520">
        <w:rPr>
          <w:rFonts w:ascii="Times New Roman" w:hAnsi="Times New Roman"/>
          <w:b/>
          <w:bCs/>
          <w:sz w:val="24"/>
          <w:szCs w:val="24"/>
        </w:rPr>
        <w:t>СНОВЫ</w:t>
      </w:r>
      <w:r w:rsidR="00FC2520" w:rsidRPr="00FC25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2520">
        <w:rPr>
          <w:rFonts w:ascii="Times New Roman" w:hAnsi="Times New Roman"/>
          <w:b/>
          <w:bCs/>
          <w:sz w:val="24"/>
          <w:szCs w:val="24"/>
        </w:rPr>
        <w:t>ЗООТЕХНИИ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E6E9A" w:rsidRPr="00FC2520" w:rsidRDefault="007E6E9A" w:rsidP="007E6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входит в  группу </w:t>
      </w:r>
      <w:r w:rsidRPr="00FC2520">
        <w:rPr>
          <w:rFonts w:ascii="Times New Roman" w:hAnsi="Times New Roman"/>
          <w:sz w:val="24"/>
          <w:szCs w:val="24"/>
        </w:rPr>
        <w:t>общепрофессиональных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дисциплин профес</w:t>
      </w:r>
      <w:r>
        <w:rPr>
          <w:rFonts w:ascii="Times New Roman" w:hAnsi="Times New Roman"/>
          <w:sz w:val="24"/>
          <w:szCs w:val="24"/>
        </w:rPr>
        <w:t>сионального цикла ППССЗ</w:t>
      </w:r>
    </w:p>
    <w:p w:rsidR="007E6E9A" w:rsidRPr="007E6E9A" w:rsidRDefault="007E6E9A" w:rsidP="007E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FE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FC2520">
        <w:rPr>
          <w:rFonts w:ascii="Times New Roman" w:hAnsi="Times New Roman"/>
          <w:b/>
          <w:bCs/>
          <w:sz w:val="24"/>
          <w:szCs w:val="24"/>
        </w:rPr>
        <w:t>должен уметь</w:t>
      </w:r>
      <w:r w:rsidRPr="00FC2520">
        <w:rPr>
          <w:rFonts w:ascii="Times New Roman" w:hAnsi="Times New Roman"/>
          <w:sz w:val="24"/>
          <w:szCs w:val="24"/>
        </w:rPr>
        <w:t>: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определять методы содержания, кормления и разведения</w:t>
      </w:r>
      <w:r w:rsidR="007E6E9A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сельскохозяйственных животных разных видов и пород в различных</w:t>
      </w:r>
      <w:r w:rsidR="007E6E9A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климатических и иных условиях;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lastRenderedPageBreak/>
        <w:t>- определять методы производства продукции животноводства;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FC2520">
        <w:rPr>
          <w:rFonts w:ascii="Times New Roman" w:hAnsi="Times New Roman"/>
          <w:b/>
          <w:bCs/>
          <w:sz w:val="24"/>
          <w:szCs w:val="24"/>
        </w:rPr>
        <w:t>должен знать</w:t>
      </w:r>
      <w:r w:rsidRPr="00FC2520">
        <w:rPr>
          <w:rFonts w:ascii="Times New Roman" w:hAnsi="Times New Roman"/>
          <w:sz w:val="24"/>
          <w:szCs w:val="24"/>
        </w:rPr>
        <w:t>: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основные виды и породы сельскохозяйственных животных;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научные основы разведения и кормления животных;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системы и способы содержания, кормления и ухода за</w:t>
      </w:r>
      <w:r w:rsidR="007E6E9A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сельскохозяйственными животными, их разведения;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основные технологии производства продукции животноводства</w:t>
      </w:r>
    </w:p>
    <w:p w:rsidR="007E6E9A" w:rsidRPr="0025535A" w:rsidRDefault="007E6E9A" w:rsidP="007E6E9A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35A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4"/>
      </w:tblGrid>
      <w:tr w:rsidR="00340F37" w:rsidRPr="00340F37" w:rsidTr="005C7F22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40F37" w:rsidRPr="00340F37" w:rsidTr="005C7F22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340F37" w:rsidRPr="00340F37" w:rsidTr="005C7F2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32</w:t>
            </w:r>
          </w:p>
        </w:tc>
      </w:tr>
      <w:tr w:rsidR="00340F37" w:rsidRPr="00340F37" w:rsidTr="005C7F2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340F37" w:rsidRPr="00340F37" w:rsidTr="005C7F2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лабораторные занятия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340F37" w:rsidRPr="00340F37" w:rsidTr="005C7F2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практические занятия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340F37" w:rsidRPr="00340F37" w:rsidTr="005C7F2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контрольные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40F37" w:rsidRPr="00340F37" w:rsidTr="005C7F2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курсовая работа (проект) (</w:t>
            </w:r>
            <w:r w:rsidRPr="00340F3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не предусмотрено)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40F37" w:rsidRPr="00340F37" w:rsidTr="005C7F2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340F37" w:rsidRPr="00340F37" w:rsidTr="005C7F22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F37" w:rsidRPr="00340F37" w:rsidRDefault="00340F37" w:rsidP="0034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340F37" w:rsidRPr="00340F37" w:rsidRDefault="00340F37" w:rsidP="0034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sz w:val="24"/>
                <w:szCs w:val="24"/>
                <w:lang w:eastAsia="en-US"/>
              </w:rPr>
              <w:t>1 Проработка конспектов занятий, учебной и специальной литературы.</w:t>
            </w:r>
          </w:p>
          <w:p w:rsidR="00340F37" w:rsidRPr="00340F37" w:rsidRDefault="00340F37" w:rsidP="00340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sz w:val="24"/>
                <w:szCs w:val="24"/>
                <w:lang w:eastAsia="en-US"/>
              </w:rPr>
              <w:t>2.Подготовка докладов, рефератов, презентаций, сообщений, конспектов.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37" w:rsidRPr="00340F37" w:rsidRDefault="00340F37" w:rsidP="00340F3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40F37" w:rsidRPr="00340F37" w:rsidTr="005C7F2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37" w:rsidRPr="00340F37" w:rsidRDefault="00340F37" w:rsidP="00340F3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340F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 аттестация в форме  дифференцированного зачета</w:t>
            </w:r>
          </w:p>
        </w:tc>
      </w:tr>
    </w:tbl>
    <w:p w:rsidR="007E6E9A" w:rsidRDefault="007E6E9A" w:rsidP="009F5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Тема 1.1. Основные виды и породы сельскохозяйственных</w:t>
      </w:r>
      <w:r w:rsidR="00340F37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животных</w:t>
      </w:r>
    </w:p>
    <w:p w:rsidR="00FC2520" w:rsidRPr="00FC2520" w:rsidRDefault="007E6E9A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1.2. </w:t>
      </w:r>
      <w:r w:rsidR="00FC2520" w:rsidRPr="00FC2520">
        <w:rPr>
          <w:rFonts w:ascii="Times New Roman" w:hAnsi="Times New Roman"/>
          <w:sz w:val="24"/>
          <w:szCs w:val="24"/>
        </w:rPr>
        <w:t>Научные основы разведения и кормления животных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Тема 1.3. Системы и способы содержания, кормления и ухода за</w:t>
      </w:r>
      <w:r w:rsidR="00340F37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сельскохозяйственными животными, их разведения.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Тема 1.4. Основные технологии производства продукции животноводства</w:t>
      </w:r>
    </w:p>
    <w:p w:rsidR="007E6E9A" w:rsidRDefault="007E6E9A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756" w:rsidRDefault="00111756" w:rsidP="0011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FC2520" w:rsidRPr="00FC2520" w:rsidRDefault="00111756" w:rsidP="0011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C2520" w:rsidRPr="00FC2520">
        <w:rPr>
          <w:rFonts w:ascii="Times New Roman" w:hAnsi="Times New Roman"/>
          <w:b/>
          <w:bCs/>
          <w:sz w:val="24"/>
          <w:szCs w:val="24"/>
        </w:rPr>
        <w:t>О</w:t>
      </w:r>
      <w:r w:rsidRPr="00FC2520">
        <w:rPr>
          <w:rFonts w:ascii="Times New Roman" w:hAnsi="Times New Roman"/>
          <w:b/>
          <w:bCs/>
          <w:sz w:val="24"/>
          <w:szCs w:val="24"/>
        </w:rPr>
        <w:t>СНОВЫ МЕХАНИЗАЦИИ, ЭЛЕКТРИФИКАЦИИ И АВТОМАТИЗАЦИИ</w:t>
      </w:r>
    </w:p>
    <w:p w:rsidR="00FC2520" w:rsidRDefault="00111756" w:rsidP="0011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520">
        <w:rPr>
          <w:rFonts w:ascii="Times New Roman" w:hAnsi="Times New Roman"/>
          <w:b/>
          <w:bCs/>
          <w:sz w:val="24"/>
          <w:szCs w:val="24"/>
        </w:rPr>
        <w:t>СЕЛЬСКОХОЗЯЙСТВЕННОГО ПРОИЗВОДСТВА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111756" w:rsidRDefault="00111756" w:rsidP="0011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756" w:rsidRPr="00FC2520" w:rsidRDefault="00111756" w:rsidP="0011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входит в  группу </w:t>
      </w:r>
      <w:r w:rsidRPr="00FC2520">
        <w:rPr>
          <w:rFonts w:ascii="Times New Roman" w:hAnsi="Times New Roman"/>
          <w:sz w:val="24"/>
          <w:szCs w:val="24"/>
        </w:rPr>
        <w:t>общепрофессиональных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дисциплин профес</w:t>
      </w:r>
      <w:r>
        <w:rPr>
          <w:rFonts w:ascii="Times New Roman" w:hAnsi="Times New Roman"/>
          <w:sz w:val="24"/>
          <w:szCs w:val="24"/>
        </w:rPr>
        <w:t>сионального цикла ППССЗ</w:t>
      </w:r>
    </w:p>
    <w:p w:rsidR="00111756" w:rsidRPr="00111756" w:rsidRDefault="00111756" w:rsidP="0011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FE">
        <w:rPr>
          <w:rFonts w:ascii="Times New Roman" w:hAnsi="Times New Roman"/>
          <w:b/>
          <w:sz w:val="24"/>
          <w:szCs w:val="24"/>
        </w:rPr>
        <w:t xml:space="preserve">Цели и задачи учебной дисциплины 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lastRenderedPageBreak/>
        <w:t>В результате освоения дисциплины студент должен уметь: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применять в профессиональной деятельности средства</w:t>
      </w:r>
      <w:r w:rsidR="00111756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механизации, электрификации и автоматизации</w:t>
      </w:r>
      <w:r w:rsidR="00111756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сельскохозяйственного производства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В результате освоения дисциплины студент должен знать: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-общее устройство и принцип работы тракторов,</w:t>
      </w:r>
      <w:r w:rsidR="00111756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сельскохозяйственных машин и автомобилей, их воздействие на</w:t>
      </w:r>
      <w:r w:rsidR="00111756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почву и окружающую среду;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основные технологии и способы выполнения</w:t>
      </w:r>
      <w:r w:rsidR="00111756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сельскохозяйственных работ в соответствии с агротехническими и</w:t>
      </w:r>
      <w:r w:rsidR="00111756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зоотехническими требованиями;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требования к выполнению механизированных операций в</w:t>
      </w:r>
      <w:r w:rsidR="00111756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растениеводстве и животноводстве;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сведения о подготовке машин к работе и их регулировке;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правила эксплуатации, обеспечивающие наиболее эффективное</w:t>
      </w:r>
      <w:r w:rsidR="00111756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использование технических средств;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методы контроля качества выполняемых операций;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принципы автоматизации сельскохозяйственного производства;</w:t>
      </w:r>
    </w:p>
    <w:p w:rsidR="00FC2520" w:rsidRPr="00FC2520" w:rsidRDefault="00FC2520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технологии использования электрической энергии в сельском</w:t>
      </w:r>
      <w:r w:rsidR="00111756"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хозяйстве;</w:t>
      </w:r>
    </w:p>
    <w:p w:rsidR="00111756" w:rsidRPr="00111756" w:rsidRDefault="00111756" w:rsidP="00111756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35A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tbl>
      <w:tblPr>
        <w:tblW w:w="9288" w:type="dxa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50"/>
        <w:gridCol w:w="1338"/>
      </w:tblGrid>
      <w:tr w:rsidR="00111756" w:rsidRPr="00111756" w:rsidTr="005C7F22">
        <w:trPr>
          <w:trHeight w:val="460"/>
        </w:trPr>
        <w:tc>
          <w:tcPr>
            <w:tcW w:w="7950" w:type="dxa"/>
            <w:shd w:val="clear" w:color="auto" w:fill="auto"/>
            <w:vAlign w:val="center"/>
          </w:tcPr>
          <w:p w:rsidR="00111756" w:rsidRPr="00111756" w:rsidRDefault="00111756" w:rsidP="0011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5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38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1175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:rsidR="00111756" w:rsidRPr="00111756" w:rsidRDefault="00111756" w:rsidP="0011175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756">
              <w:rPr>
                <w:rFonts w:ascii="Times New Roman" w:hAnsi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111756" w:rsidRPr="00111756" w:rsidTr="005C7F22">
        <w:trPr>
          <w:trHeight w:val="285"/>
        </w:trPr>
        <w:tc>
          <w:tcPr>
            <w:tcW w:w="7950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75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8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11756">
              <w:rPr>
                <w:rFonts w:ascii="Times New Roman" w:hAnsi="Times New Roman"/>
                <w:b/>
                <w:iCs/>
                <w:sz w:val="24"/>
                <w:szCs w:val="24"/>
              </w:rPr>
              <w:t>78</w:t>
            </w:r>
          </w:p>
        </w:tc>
      </w:tr>
      <w:tr w:rsidR="00111756" w:rsidRPr="00111756" w:rsidTr="005C7F22">
        <w:tc>
          <w:tcPr>
            <w:tcW w:w="7950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5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338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11756">
              <w:rPr>
                <w:rFonts w:ascii="Times New Roman" w:hAnsi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111756" w:rsidRPr="00111756" w:rsidTr="005C7F22">
        <w:tc>
          <w:tcPr>
            <w:tcW w:w="7950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11756" w:rsidRPr="00111756" w:rsidTr="005C7F22">
        <w:tc>
          <w:tcPr>
            <w:tcW w:w="7950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56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338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756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111756" w:rsidRPr="00111756" w:rsidTr="005C7F22">
        <w:tc>
          <w:tcPr>
            <w:tcW w:w="7950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56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338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75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11756" w:rsidRPr="00111756" w:rsidTr="005C7F22">
        <w:tc>
          <w:tcPr>
            <w:tcW w:w="7950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175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8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11756">
              <w:rPr>
                <w:rFonts w:ascii="Times New Roman" w:hAnsi="Times New Roman"/>
                <w:b/>
                <w:iCs/>
                <w:sz w:val="24"/>
                <w:szCs w:val="24"/>
              </w:rPr>
              <w:t>26</w:t>
            </w:r>
          </w:p>
        </w:tc>
      </w:tr>
      <w:tr w:rsidR="00111756" w:rsidRPr="00111756" w:rsidTr="005C7F22">
        <w:tc>
          <w:tcPr>
            <w:tcW w:w="7950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11756" w:rsidRPr="00111756" w:rsidTr="00111756">
        <w:trPr>
          <w:trHeight w:val="1003"/>
        </w:trPr>
        <w:tc>
          <w:tcPr>
            <w:tcW w:w="7950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1756">
              <w:rPr>
                <w:rFonts w:ascii="Times New Roman" w:hAnsi="Times New Roman"/>
                <w:sz w:val="24"/>
                <w:szCs w:val="24"/>
              </w:rPr>
              <w:t>Примерная тематика самостоятельной работы:</w:t>
            </w:r>
          </w:p>
          <w:p w:rsidR="00111756" w:rsidRPr="00111756" w:rsidRDefault="00111756" w:rsidP="00111756">
            <w:pPr>
              <w:spacing w:after="0" w:line="240" w:lineRule="auto"/>
              <w:ind w:left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56">
              <w:rPr>
                <w:rFonts w:ascii="Times New Roman" w:hAnsi="Times New Roman"/>
                <w:sz w:val="24"/>
                <w:szCs w:val="24"/>
              </w:rPr>
              <w:t>рефераты, доклады, сообщения</w:t>
            </w:r>
          </w:p>
          <w:p w:rsidR="00111756" w:rsidRPr="00111756" w:rsidRDefault="00111756" w:rsidP="00111756">
            <w:pPr>
              <w:spacing w:after="0" w:line="240" w:lineRule="auto"/>
              <w:ind w:left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56">
              <w:rPr>
                <w:rFonts w:ascii="Times New Roman" w:hAnsi="Times New Roman"/>
                <w:sz w:val="24"/>
                <w:szCs w:val="24"/>
              </w:rPr>
              <w:t>составление схем</w:t>
            </w:r>
          </w:p>
          <w:p w:rsidR="00111756" w:rsidRPr="00111756" w:rsidRDefault="00111756" w:rsidP="00111756">
            <w:pPr>
              <w:spacing w:after="0" w:line="240" w:lineRule="auto"/>
              <w:ind w:left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756">
              <w:rPr>
                <w:rFonts w:ascii="Times New Roman" w:hAnsi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1338" w:type="dxa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1756" w:rsidRPr="00111756" w:rsidRDefault="00111756" w:rsidP="0011175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11756" w:rsidRPr="00111756" w:rsidTr="005C7F22">
        <w:trPr>
          <w:trHeight w:val="303"/>
        </w:trPr>
        <w:tc>
          <w:tcPr>
            <w:tcW w:w="9288" w:type="dxa"/>
            <w:gridSpan w:val="2"/>
            <w:shd w:val="clear" w:color="auto" w:fill="auto"/>
          </w:tcPr>
          <w:p w:rsidR="00111756" w:rsidRPr="00111756" w:rsidRDefault="00111756" w:rsidP="001117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1175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111756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                                              экзамена</w:t>
            </w:r>
          </w:p>
        </w:tc>
      </w:tr>
    </w:tbl>
    <w:p w:rsidR="00111756" w:rsidRDefault="00111756" w:rsidP="0011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111756" w:rsidRPr="00111756" w:rsidRDefault="00111756" w:rsidP="0011175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1756">
        <w:rPr>
          <w:rFonts w:ascii="Times New Roman" w:hAnsi="Times New Roman"/>
          <w:b/>
          <w:bCs/>
          <w:sz w:val="24"/>
          <w:szCs w:val="24"/>
        </w:rPr>
        <w:t>Раздел 1.</w:t>
      </w:r>
      <w:r w:rsidRPr="00111756">
        <w:rPr>
          <w:rFonts w:ascii="Times New Roman" w:hAnsi="Times New Roman"/>
          <w:bCs/>
          <w:sz w:val="24"/>
          <w:szCs w:val="24"/>
        </w:rPr>
        <w:t>Основные сведения о материалах механизмах и деталях машин</w:t>
      </w:r>
    </w:p>
    <w:p w:rsidR="00111756" w:rsidRPr="00111756" w:rsidRDefault="00111756" w:rsidP="0011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1756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111756">
        <w:rPr>
          <w:rFonts w:ascii="Times New Roman" w:hAnsi="Times New Roman"/>
          <w:bCs/>
          <w:sz w:val="24"/>
          <w:szCs w:val="24"/>
        </w:rPr>
        <w:t>Тракторы</w:t>
      </w:r>
      <w:r w:rsidRPr="001117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1756" w:rsidRPr="00111756" w:rsidRDefault="00111756" w:rsidP="0011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1756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Pr="00111756">
        <w:rPr>
          <w:rFonts w:ascii="Times New Roman" w:hAnsi="Times New Roman"/>
          <w:bCs/>
          <w:sz w:val="24"/>
          <w:szCs w:val="24"/>
        </w:rPr>
        <w:t>Электрификация сельского хозяйства</w:t>
      </w:r>
    </w:p>
    <w:p w:rsidR="00111756" w:rsidRPr="00111756" w:rsidRDefault="00111756" w:rsidP="0011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1756">
        <w:rPr>
          <w:rFonts w:ascii="Times New Roman" w:hAnsi="Times New Roman"/>
          <w:b/>
          <w:bCs/>
          <w:sz w:val="24"/>
          <w:szCs w:val="24"/>
        </w:rPr>
        <w:t>Раздел 4.</w:t>
      </w:r>
      <w:r w:rsidRPr="00111756">
        <w:rPr>
          <w:rFonts w:ascii="Times New Roman" w:hAnsi="Times New Roman"/>
          <w:sz w:val="24"/>
          <w:szCs w:val="24"/>
        </w:rPr>
        <w:t xml:space="preserve"> Автоматизация технологических процессов сельскохозяйственного производства</w:t>
      </w:r>
    </w:p>
    <w:p w:rsidR="00762DAC" w:rsidRDefault="00762DAC" w:rsidP="00762D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DAC" w:rsidRPr="00350562" w:rsidRDefault="00762DAC" w:rsidP="00762D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762DAC" w:rsidRPr="00350562" w:rsidRDefault="00762DAC" w:rsidP="00762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caps/>
          <w:sz w:val="24"/>
          <w:szCs w:val="24"/>
        </w:rPr>
        <w:t>«</w:t>
      </w:r>
      <w:r w:rsidRPr="00350562">
        <w:rPr>
          <w:rFonts w:ascii="Times New Roman" w:hAnsi="Times New Roman"/>
          <w:b/>
          <w:sz w:val="24"/>
          <w:szCs w:val="24"/>
        </w:rPr>
        <w:t>ИНЖЕНЕРНАЯ ГРАФИКА</w:t>
      </w:r>
      <w:r w:rsidRPr="00350562">
        <w:rPr>
          <w:rFonts w:ascii="Times New Roman" w:hAnsi="Times New Roman"/>
          <w:b/>
          <w:bCs/>
          <w:caps/>
          <w:sz w:val="24"/>
          <w:szCs w:val="24"/>
        </w:rPr>
        <w:t xml:space="preserve">» </w:t>
      </w:r>
    </w:p>
    <w:p w:rsidR="00762DAC" w:rsidRPr="00350562" w:rsidRDefault="00762DAC" w:rsidP="00762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762DAC" w:rsidRPr="00762DAC" w:rsidRDefault="00762DAC" w:rsidP="00762DAC">
      <w:pPr>
        <w:pStyle w:val="1"/>
        <w:keepLines/>
        <w:ind w:firstLine="340"/>
        <w:rPr>
          <w:b/>
        </w:rPr>
      </w:pPr>
      <w:r w:rsidRPr="00762DAC">
        <w:rPr>
          <w:b/>
        </w:rPr>
        <w:t>Цели и задачи дисциплины</w:t>
      </w:r>
    </w:p>
    <w:p w:rsidR="00762DAC" w:rsidRPr="00350562" w:rsidRDefault="00762DAC" w:rsidP="00762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350562">
        <w:rPr>
          <w:rFonts w:ascii="Times New Roman" w:hAnsi="Times New Roman"/>
          <w:b/>
          <w:sz w:val="24"/>
          <w:szCs w:val="24"/>
        </w:rPr>
        <w:t xml:space="preserve"> уметь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762DAC" w:rsidRPr="00350562" w:rsidRDefault="00762DAC" w:rsidP="00762D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762DAC" w:rsidRPr="00350562" w:rsidRDefault="00762DAC" w:rsidP="00762D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762DAC" w:rsidRPr="00350562" w:rsidRDefault="00762DAC" w:rsidP="00762D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762DAC" w:rsidRPr="00350562" w:rsidRDefault="00762DAC" w:rsidP="00762D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762DAC" w:rsidRPr="00350562" w:rsidRDefault="00762DAC" w:rsidP="00762D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762DAC" w:rsidRPr="00350562" w:rsidRDefault="00762DAC" w:rsidP="00762DAC">
      <w:pPr>
        <w:tabs>
          <w:tab w:val="left" w:pos="916"/>
          <w:tab w:val="num" w:pos="100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     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знать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762DAC" w:rsidRPr="00350562" w:rsidRDefault="00762DAC" w:rsidP="00762DAC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правила чтения конструкторской и технологической документации;</w:t>
      </w:r>
    </w:p>
    <w:p w:rsidR="00762DAC" w:rsidRPr="00350562" w:rsidRDefault="00762DAC" w:rsidP="00762DAC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pacing w:val="-8"/>
          <w:sz w:val="24"/>
          <w:szCs w:val="24"/>
        </w:rPr>
      </w:pPr>
      <w:r w:rsidRPr="00350562">
        <w:rPr>
          <w:rFonts w:ascii="Times New Roman" w:hAnsi="Times New Roman"/>
          <w:spacing w:val="-8"/>
          <w:sz w:val="24"/>
          <w:szCs w:val="24"/>
        </w:rPr>
        <w:t xml:space="preserve">способы графического представления объектов, пространственных образов, </w:t>
      </w:r>
      <w:r w:rsidRPr="00350562">
        <w:rPr>
          <w:rFonts w:ascii="Times New Roman" w:hAnsi="Times New Roman"/>
          <w:sz w:val="24"/>
          <w:szCs w:val="24"/>
        </w:rPr>
        <w:t xml:space="preserve">технологического оборудования </w:t>
      </w:r>
      <w:r w:rsidRPr="00350562">
        <w:rPr>
          <w:rFonts w:ascii="Times New Roman" w:hAnsi="Times New Roman"/>
          <w:spacing w:val="-8"/>
          <w:sz w:val="24"/>
          <w:szCs w:val="24"/>
        </w:rPr>
        <w:t>и схем;</w:t>
      </w:r>
    </w:p>
    <w:p w:rsidR="00762DAC" w:rsidRPr="00350562" w:rsidRDefault="00762DAC" w:rsidP="00762DAC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законы, методы и приемы проекционного черчения;</w:t>
      </w:r>
    </w:p>
    <w:p w:rsidR="00762DAC" w:rsidRPr="00350562" w:rsidRDefault="00762DAC" w:rsidP="00762DAC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требования государственных </w:t>
      </w:r>
      <w:r w:rsidRPr="00350562">
        <w:rPr>
          <w:rFonts w:ascii="Times New Roman" w:hAnsi="Times New Roman"/>
          <w:spacing w:val="-8"/>
          <w:sz w:val="24"/>
          <w:szCs w:val="24"/>
        </w:rPr>
        <w:t>стандартов Единой системы конструкторской документации (ЕСКД) и Единой системы технологической документации (</w:t>
      </w:r>
      <w:r w:rsidRPr="00350562">
        <w:rPr>
          <w:rFonts w:ascii="Times New Roman" w:hAnsi="Times New Roman"/>
          <w:sz w:val="24"/>
          <w:szCs w:val="24"/>
        </w:rPr>
        <w:t>ЕСТД)</w:t>
      </w:r>
      <w:r w:rsidRPr="00350562">
        <w:rPr>
          <w:rFonts w:ascii="Times New Roman" w:hAnsi="Times New Roman"/>
          <w:spacing w:val="-8"/>
          <w:sz w:val="24"/>
          <w:szCs w:val="24"/>
        </w:rPr>
        <w:t>;</w:t>
      </w:r>
    </w:p>
    <w:p w:rsidR="00762DAC" w:rsidRPr="00350562" w:rsidRDefault="00762DAC" w:rsidP="00762DAC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pacing w:val="-8"/>
          <w:sz w:val="24"/>
          <w:szCs w:val="24"/>
        </w:rPr>
      </w:pPr>
      <w:r w:rsidRPr="00350562">
        <w:rPr>
          <w:rFonts w:ascii="Times New Roman" w:hAnsi="Times New Roman"/>
          <w:spacing w:val="-8"/>
          <w:sz w:val="24"/>
          <w:szCs w:val="24"/>
        </w:rPr>
        <w:t>правила выполнения чертежей, технических рисунков, эскизов и схем;</w:t>
      </w:r>
    </w:p>
    <w:p w:rsidR="00762DAC" w:rsidRPr="00350562" w:rsidRDefault="00762DAC" w:rsidP="00762DAC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pacing w:val="-8"/>
          <w:sz w:val="24"/>
          <w:szCs w:val="24"/>
        </w:rPr>
      </w:pPr>
      <w:r w:rsidRPr="00350562">
        <w:rPr>
          <w:rFonts w:ascii="Times New Roman" w:hAnsi="Times New Roman"/>
          <w:spacing w:val="-8"/>
          <w:sz w:val="24"/>
          <w:szCs w:val="24"/>
        </w:rPr>
        <w:t>технику и принципы нанесения размеров;</w:t>
      </w:r>
    </w:p>
    <w:p w:rsidR="00762DAC" w:rsidRPr="00350562" w:rsidRDefault="00762DAC" w:rsidP="00762DAC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/>
          <w:spacing w:val="-8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классы точности и их обозначение на чертежах;</w:t>
      </w:r>
    </w:p>
    <w:p w:rsidR="00762DAC" w:rsidRPr="00350562" w:rsidRDefault="00762DAC" w:rsidP="00762DAC">
      <w:pPr>
        <w:numPr>
          <w:ilvl w:val="0"/>
          <w:numId w:val="14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pacing w:val="-8"/>
          <w:sz w:val="24"/>
          <w:szCs w:val="24"/>
        </w:rPr>
        <w:t>типы и назначение спецификаций, правила их чтения и составления.</w:t>
      </w:r>
    </w:p>
    <w:p w:rsidR="00762DAC" w:rsidRPr="00350562" w:rsidRDefault="00762DAC" w:rsidP="00762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45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4"/>
        <w:gridCol w:w="1800"/>
      </w:tblGrid>
      <w:tr w:rsidR="00762DAC" w:rsidRPr="00350562" w:rsidTr="005C7F22">
        <w:trPr>
          <w:trHeight w:val="460"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62DAC" w:rsidRPr="00350562" w:rsidTr="005C7F22">
        <w:trPr>
          <w:trHeight w:val="285"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135</w:t>
            </w:r>
          </w:p>
        </w:tc>
      </w:tr>
      <w:tr w:rsidR="00762DAC" w:rsidRPr="00350562" w:rsidTr="005C7F22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90</w:t>
            </w:r>
          </w:p>
        </w:tc>
      </w:tr>
      <w:tr w:rsidR="00762DAC" w:rsidRPr="00350562" w:rsidTr="005C7F22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62DAC" w:rsidRPr="00350562" w:rsidTr="005C7F22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762DAC" w:rsidRPr="00350562" w:rsidTr="005C7F22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45</w:t>
            </w:r>
          </w:p>
        </w:tc>
      </w:tr>
      <w:tr w:rsidR="00762DAC" w:rsidRPr="00350562" w:rsidTr="005C7F22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62DAC" w:rsidRPr="00350562" w:rsidTr="005C7F22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</w:tr>
      <w:tr w:rsidR="00762DAC" w:rsidRPr="00350562" w:rsidTr="005C7F22">
        <w:tc>
          <w:tcPr>
            <w:tcW w:w="9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DAC" w:rsidRPr="00350562" w:rsidRDefault="00762DAC" w:rsidP="005C7F2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в форме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 xml:space="preserve">  дифференцированного зачета     </w:t>
            </w:r>
          </w:p>
        </w:tc>
      </w:tr>
    </w:tbl>
    <w:p w:rsidR="00762DAC" w:rsidRPr="00350562" w:rsidRDefault="00762DAC" w:rsidP="00762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762DAC" w:rsidRPr="00762DAC" w:rsidRDefault="00762DAC" w:rsidP="00762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 xml:space="preserve">Раздел 1.  </w:t>
      </w:r>
      <w:r w:rsidRPr="00762DAC">
        <w:rPr>
          <w:rFonts w:ascii="Times New Roman" w:hAnsi="Times New Roman"/>
          <w:sz w:val="24"/>
          <w:szCs w:val="24"/>
        </w:rPr>
        <w:t>Геометрическое черчение.</w:t>
      </w:r>
    </w:p>
    <w:p w:rsidR="00762DAC" w:rsidRPr="00762DAC" w:rsidRDefault="00762DAC" w:rsidP="00762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2.</w:t>
      </w:r>
      <w:r w:rsidRPr="00762DAC">
        <w:rPr>
          <w:rFonts w:ascii="Times New Roman" w:hAnsi="Times New Roman"/>
          <w:b/>
          <w:sz w:val="24"/>
          <w:szCs w:val="24"/>
        </w:rPr>
        <w:t xml:space="preserve"> </w:t>
      </w:r>
      <w:r w:rsidRPr="00762DAC">
        <w:rPr>
          <w:rFonts w:ascii="Times New Roman" w:hAnsi="Times New Roman"/>
          <w:sz w:val="24"/>
          <w:szCs w:val="24"/>
        </w:rPr>
        <w:t>Проекционное черчение (Основы начертательной геометрии).</w:t>
      </w:r>
      <w:r w:rsidRPr="00762DAC">
        <w:rPr>
          <w:rFonts w:ascii="Times New Roman" w:hAnsi="Times New Roman"/>
          <w:bCs/>
          <w:sz w:val="24"/>
          <w:szCs w:val="24"/>
        </w:rPr>
        <w:t xml:space="preserve"> </w:t>
      </w:r>
    </w:p>
    <w:p w:rsidR="00762DAC" w:rsidRPr="00762DAC" w:rsidRDefault="00762DAC" w:rsidP="00762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  <w:r w:rsidRPr="00762DAC">
        <w:rPr>
          <w:rFonts w:ascii="Times New Roman" w:hAnsi="Times New Roman"/>
          <w:b/>
          <w:sz w:val="24"/>
          <w:szCs w:val="24"/>
        </w:rPr>
        <w:t xml:space="preserve"> </w:t>
      </w:r>
      <w:r w:rsidRPr="00762DAC">
        <w:rPr>
          <w:rFonts w:ascii="Times New Roman" w:hAnsi="Times New Roman"/>
          <w:sz w:val="24"/>
          <w:szCs w:val="24"/>
        </w:rPr>
        <w:t>Элементы технического рисования.</w:t>
      </w:r>
      <w:r w:rsidRPr="00762DAC">
        <w:rPr>
          <w:rFonts w:ascii="Times New Roman" w:hAnsi="Times New Roman"/>
          <w:bCs/>
          <w:sz w:val="24"/>
          <w:szCs w:val="24"/>
        </w:rPr>
        <w:t xml:space="preserve"> </w:t>
      </w:r>
    </w:p>
    <w:p w:rsidR="00762DAC" w:rsidRPr="00762DAC" w:rsidRDefault="00762DAC" w:rsidP="00762D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62DAC">
        <w:rPr>
          <w:rFonts w:ascii="Times New Roman" w:hAnsi="Times New Roman"/>
          <w:sz w:val="24"/>
          <w:szCs w:val="24"/>
        </w:rPr>
        <w:t>Машиностроительное черчение</w:t>
      </w:r>
      <w:r w:rsidRPr="00350562">
        <w:rPr>
          <w:rFonts w:ascii="Times New Roman" w:hAnsi="Times New Roman"/>
          <w:bCs/>
          <w:sz w:val="24"/>
          <w:szCs w:val="24"/>
        </w:rPr>
        <w:t xml:space="preserve"> </w:t>
      </w:r>
    </w:p>
    <w:p w:rsidR="00762DAC" w:rsidRPr="00762DAC" w:rsidRDefault="00762DAC" w:rsidP="00762D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5</w:t>
      </w:r>
      <w:r w:rsidRPr="00350562">
        <w:rPr>
          <w:rFonts w:ascii="Times New Roman" w:hAnsi="Times New Roman"/>
          <w:b/>
          <w:bCs/>
          <w:sz w:val="24"/>
          <w:szCs w:val="24"/>
        </w:rPr>
        <w:t>.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  <w:r w:rsidRPr="00762DAC">
        <w:rPr>
          <w:rFonts w:ascii="Times New Roman" w:hAnsi="Times New Roman"/>
          <w:sz w:val="24"/>
          <w:szCs w:val="24"/>
        </w:rPr>
        <w:t>Чертежи и схемы по специальности.</w:t>
      </w:r>
    </w:p>
    <w:p w:rsidR="00111756" w:rsidRDefault="00111756" w:rsidP="0011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4E55" w:rsidRPr="00350562" w:rsidRDefault="00DF4E55" w:rsidP="00DF4E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DF4E55" w:rsidRPr="00350562" w:rsidRDefault="00DF4E55" w:rsidP="00DF4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«</w:t>
      </w:r>
      <w:r w:rsidRPr="00350562">
        <w:rPr>
          <w:rFonts w:ascii="Times New Roman" w:hAnsi="Times New Roman"/>
          <w:b/>
          <w:sz w:val="24"/>
          <w:szCs w:val="24"/>
        </w:rPr>
        <w:t>ТЕХНИЧЕСКАЯ МЕХАНИКА</w:t>
      </w:r>
      <w:r w:rsidRPr="00350562">
        <w:rPr>
          <w:rFonts w:ascii="Times New Roman" w:hAnsi="Times New Roman"/>
          <w:b/>
          <w:bCs/>
          <w:sz w:val="24"/>
          <w:szCs w:val="24"/>
        </w:rPr>
        <w:t>»</w:t>
      </w:r>
    </w:p>
    <w:p w:rsidR="00DF4E55" w:rsidRPr="00350562" w:rsidRDefault="00DF4E55" w:rsidP="00DF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Дисциплина входит в профессиональный учебный цикл ППССЗ.                                                                                                                                                           </w:t>
      </w:r>
      <w:r w:rsidRPr="00350562">
        <w:rPr>
          <w:rFonts w:ascii="Times New Roman" w:hAnsi="Times New Roman"/>
          <w:b/>
          <w:sz w:val="24"/>
          <w:szCs w:val="24"/>
        </w:rPr>
        <w:t>Цели и задачи дисциплины</w:t>
      </w:r>
    </w:p>
    <w:p w:rsidR="00DF4E55" w:rsidRPr="00350562" w:rsidRDefault="00DF4E55" w:rsidP="00DF4E55">
      <w:pPr>
        <w:pStyle w:val="aff4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уметь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DF4E55" w:rsidRPr="00350562" w:rsidRDefault="00DF4E55" w:rsidP="00DF4E55">
      <w:pPr>
        <w:pStyle w:val="aff4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читать кинематические схемы;</w:t>
      </w:r>
    </w:p>
    <w:p w:rsidR="00DF4E55" w:rsidRPr="00350562" w:rsidRDefault="00DF4E55" w:rsidP="00DF4E55">
      <w:pPr>
        <w:pStyle w:val="aff4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DF4E55" w:rsidRPr="00350562" w:rsidRDefault="00DF4E55" w:rsidP="00DF4E55">
      <w:pPr>
        <w:pStyle w:val="aff4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DF4E55" w:rsidRPr="00350562" w:rsidRDefault="00DF4E55" w:rsidP="00DF4E55">
      <w:pPr>
        <w:pStyle w:val="aff4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определить напряжение в конструкционных элементах;</w:t>
      </w:r>
    </w:p>
    <w:p w:rsidR="00DF4E55" w:rsidRPr="00350562" w:rsidRDefault="00DF4E55" w:rsidP="00DF4E55">
      <w:pPr>
        <w:pStyle w:val="aff4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DF4E55" w:rsidRPr="00350562" w:rsidRDefault="00DF4E55" w:rsidP="00DF4E55">
      <w:pPr>
        <w:pStyle w:val="aff4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определять передаточное отношение.</w:t>
      </w:r>
    </w:p>
    <w:p w:rsidR="00DF4E55" w:rsidRPr="00350562" w:rsidRDefault="00DF4E55" w:rsidP="00DF4E55">
      <w:pPr>
        <w:pStyle w:val="aff4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знать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DF4E55" w:rsidRPr="00350562" w:rsidRDefault="00DF4E55" w:rsidP="00DF4E55">
      <w:pPr>
        <w:pStyle w:val="aff4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DF4E55" w:rsidRPr="00350562" w:rsidRDefault="00DF4E55" w:rsidP="00DF4E55">
      <w:pPr>
        <w:pStyle w:val="aff4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типы кинематических пар;</w:t>
      </w:r>
    </w:p>
    <w:p w:rsidR="00DF4E55" w:rsidRPr="00350562" w:rsidRDefault="00DF4E55" w:rsidP="00DF4E55">
      <w:pPr>
        <w:pStyle w:val="aff4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типы соединений деталей машин;</w:t>
      </w:r>
    </w:p>
    <w:p w:rsidR="00DF4E55" w:rsidRPr="00350562" w:rsidRDefault="00DF4E55" w:rsidP="00DF4E55">
      <w:pPr>
        <w:pStyle w:val="aff4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основные сборочные единицы и детали;</w:t>
      </w:r>
    </w:p>
    <w:p w:rsidR="00DF4E55" w:rsidRPr="00350562" w:rsidRDefault="00DF4E55" w:rsidP="00DF4E55">
      <w:pPr>
        <w:pStyle w:val="aff4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характер соединения деталей и сборочных единиц;</w:t>
      </w:r>
    </w:p>
    <w:p w:rsidR="00DF4E55" w:rsidRPr="00350562" w:rsidRDefault="00DF4E55" w:rsidP="00DF4E55">
      <w:pPr>
        <w:pStyle w:val="aff4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принцип взаимозаменяемости;</w:t>
      </w:r>
    </w:p>
    <w:p w:rsidR="00DF4E55" w:rsidRPr="00350562" w:rsidRDefault="00DF4E55" w:rsidP="00DF4E55">
      <w:pPr>
        <w:pStyle w:val="aff4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виды движений и преобразующие движения механизмы;</w:t>
      </w:r>
    </w:p>
    <w:p w:rsidR="00DF4E55" w:rsidRPr="00350562" w:rsidRDefault="00DF4E55" w:rsidP="00DF4E55">
      <w:pPr>
        <w:pStyle w:val="aff4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виды передач, их устройство, назначение, преимущества и недостатки, условные обозначения на схемах;</w:t>
      </w:r>
    </w:p>
    <w:p w:rsidR="00DF4E55" w:rsidRPr="00350562" w:rsidRDefault="00DF4E55" w:rsidP="00DF4E55">
      <w:pPr>
        <w:pStyle w:val="aff4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передаточное отношение и число;</w:t>
      </w:r>
    </w:p>
    <w:p w:rsidR="00DF4E55" w:rsidRPr="00350562" w:rsidRDefault="00DF4E55" w:rsidP="00DF4E55">
      <w:pPr>
        <w:pStyle w:val="aff4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DF4E55" w:rsidRPr="00350562" w:rsidRDefault="00DF4E55" w:rsidP="00DF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pPr w:leftFromText="180" w:rightFromText="180" w:vertAnchor="text" w:horzAnchor="margin" w:tblpXSpec="center" w:tblpY="17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4"/>
        <w:gridCol w:w="2450"/>
      </w:tblGrid>
      <w:tr w:rsidR="00DF4E55" w:rsidRPr="00350562" w:rsidTr="005C7F22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F4E55" w:rsidRPr="00350562" w:rsidTr="005C7F22">
        <w:tc>
          <w:tcPr>
            <w:tcW w:w="7014" w:type="dxa"/>
            <w:tcBorders>
              <w:top w:val="single" w:sz="4" w:space="0" w:color="auto"/>
            </w:tcBorders>
          </w:tcPr>
          <w:p w:rsidR="00DF4E55" w:rsidRPr="00350562" w:rsidRDefault="00DF4E55" w:rsidP="005C7F22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DF4E55" w:rsidRPr="00350562" w:rsidTr="005C7F22">
        <w:tc>
          <w:tcPr>
            <w:tcW w:w="7014" w:type="dxa"/>
          </w:tcPr>
          <w:p w:rsidR="00DF4E55" w:rsidRPr="00350562" w:rsidRDefault="00DF4E55" w:rsidP="005C7F22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2450" w:type="dxa"/>
          </w:tcPr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DF4E55" w:rsidRPr="00350562" w:rsidTr="005C7F22">
        <w:tc>
          <w:tcPr>
            <w:tcW w:w="7014" w:type="dxa"/>
          </w:tcPr>
          <w:p w:rsidR="00DF4E55" w:rsidRPr="00350562" w:rsidRDefault="00DF4E55" w:rsidP="005C7F22">
            <w:pPr>
              <w:pStyle w:val="aff4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 том числе:</w:t>
            </w:r>
          </w:p>
        </w:tc>
        <w:tc>
          <w:tcPr>
            <w:tcW w:w="2450" w:type="dxa"/>
          </w:tcPr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E55" w:rsidRPr="00350562" w:rsidTr="005C7F22">
        <w:tc>
          <w:tcPr>
            <w:tcW w:w="7014" w:type="dxa"/>
          </w:tcPr>
          <w:p w:rsidR="00DF4E55" w:rsidRPr="00350562" w:rsidRDefault="00DF4E55" w:rsidP="005C7F22">
            <w:pPr>
              <w:pStyle w:val="aff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450" w:type="dxa"/>
          </w:tcPr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4E55" w:rsidRPr="00350562" w:rsidTr="005C7F22">
        <w:tc>
          <w:tcPr>
            <w:tcW w:w="7014" w:type="dxa"/>
          </w:tcPr>
          <w:p w:rsidR="00DF4E55" w:rsidRPr="00350562" w:rsidRDefault="00DF4E55" w:rsidP="005C7F22">
            <w:pPr>
              <w:pStyle w:val="aff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50" w:type="dxa"/>
          </w:tcPr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E55" w:rsidRPr="00350562" w:rsidTr="005C7F22">
        <w:tc>
          <w:tcPr>
            <w:tcW w:w="7014" w:type="dxa"/>
          </w:tcPr>
          <w:p w:rsidR="00DF4E55" w:rsidRPr="00350562" w:rsidRDefault="00DF4E55" w:rsidP="005C7F22">
            <w:pPr>
              <w:pStyle w:val="aff4"/>
              <w:rPr>
                <w:rFonts w:ascii="Times New Roman" w:hAnsi="Times New Roman"/>
                <w:b/>
                <w:sz w:val="24"/>
                <w:szCs w:val="28"/>
              </w:rPr>
            </w:pPr>
            <w:r w:rsidRPr="00350562">
              <w:rPr>
                <w:rFonts w:ascii="Times New Roman" w:hAnsi="Times New Roman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50" w:type="dxa"/>
          </w:tcPr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</w:tr>
      <w:tr w:rsidR="00DF4E55" w:rsidRPr="00350562" w:rsidTr="005C7F22">
        <w:trPr>
          <w:trHeight w:val="1388"/>
        </w:trPr>
        <w:tc>
          <w:tcPr>
            <w:tcW w:w="7014" w:type="dxa"/>
          </w:tcPr>
          <w:p w:rsidR="00DF4E55" w:rsidRPr="00350562" w:rsidRDefault="00DF4E55" w:rsidP="005C7F22">
            <w:pPr>
              <w:pStyle w:val="aff4"/>
              <w:ind w:firstLine="284"/>
              <w:rPr>
                <w:rFonts w:ascii="Times New Roman" w:hAnsi="Times New Roman"/>
                <w:sz w:val="24"/>
                <w:szCs w:val="28"/>
              </w:rPr>
            </w:pPr>
            <w:r w:rsidRPr="00350562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DF4E55" w:rsidRPr="00350562" w:rsidRDefault="00DF4E55" w:rsidP="005C7F22">
            <w:pPr>
              <w:pStyle w:val="aff4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0562">
              <w:rPr>
                <w:rFonts w:ascii="Times New Roman" w:hAnsi="Times New Roman"/>
                <w:sz w:val="24"/>
                <w:szCs w:val="28"/>
              </w:rPr>
              <w:t>написание реферата</w:t>
            </w:r>
          </w:p>
          <w:p w:rsidR="00DF4E55" w:rsidRPr="00350562" w:rsidRDefault="00DF4E55" w:rsidP="005C7F22">
            <w:pPr>
              <w:pStyle w:val="aff4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0562">
              <w:rPr>
                <w:rFonts w:ascii="Times New Roman" w:hAnsi="Times New Roman"/>
                <w:sz w:val="24"/>
                <w:szCs w:val="28"/>
              </w:rPr>
              <w:t>выполнение расчетно-графических работ</w:t>
            </w:r>
          </w:p>
          <w:p w:rsidR="00DF4E55" w:rsidRPr="00350562" w:rsidRDefault="00DF4E55" w:rsidP="005C7F22">
            <w:pPr>
              <w:pStyle w:val="aff4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0562">
              <w:rPr>
                <w:rFonts w:ascii="Times New Roman" w:hAnsi="Times New Roman"/>
                <w:sz w:val="24"/>
                <w:szCs w:val="28"/>
              </w:rPr>
              <w:t>выполнение индивидуального задания</w:t>
            </w:r>
          </w:p>
          <w:p w:rsidR="00DF4E55" w:rsidRPr="00350562" w:rsidRDefault="00DF4E55" w:rsidP="005C7F22">
            <w:pPr>
              <w:pStyle w:val="aff4"/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0562">
              <w:rPr>
                <w:rFonts w:ascii="Times New Roman" w:hAnsi="Times New Roman"/>
                <w:sz w:val="24"/>
                <w:szCs w:val="28"/>
              </w:rPr>
              <w:t>подготовка опорного конспекта, презентации</w:t>
            </w:r>
          </w:p>
        </w:tc>
        <w:tc>
          <w:tcPr>
            <w:tcW w:w="2450" w:type="dxa"/>
          </w:tcPr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562"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DF4E55" w:rsidRPr="00350562" w:rsidRDefault="00DF4E55" w:rsidP="005C7F22">
            <w:pPr>
              <w:pStyle w:val="aff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056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DF4E55" w:rsidRPr="00350562" w:rsidTr="005C7F22">
        <w:tc>
          <w:tcPr>
            <w:tcW w:w="9464" w:type="dxa"/>
            <w:gridSpan w:val="2"/>
          </w:tcPr>
          <w:p w:rsidR="00DF4E55" w:rsidRPr="00350562" w:rsidRDefault="00DF4E55" w:rsidP="005C7F22">
            <w:pPr>
              <w:pStyle w:val="aff4"/>
              <w:rPr>
                <w:rFonts w:ascii="Times New Roman" w:hAnsi="Times New Roman"/>
                <w:sz w:val="24"/>
                <w:szCs w:val="28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sz w:val="24"/>
                <w:szCs w:val="28"/>
              </w:rPr>
              <w:t xml:space="preserve">  аттестация</w:t>
            </w:r>
            <w:r w:rsidRPr="00350562">
              <w:rPr>
                <w:rFonts w:ascii="Times New Roman" w:hAnsi="Times New Roman"/>
                <w:sz w:val="24"/>
                <w:szCs w:val="28"/>
              </w:rPr>
              <w:t xml:space="preserve">    в форме экзамена</w:t>
            </w:r>
          </w:p>
        </w:tc>
      </w:tr>
    </w:tbl>
    <w:p w:rsidR="00DF4E55" w:rsidRDefault="00DF4E55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DF4E55" w:rsidRDefault="00DF4E55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DF4E55" w:rsidRDefault="00DF4E55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DF4E55" w:rsidRDefault="00DF4E55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DF4E55" w:rsidRDefault="00DF4E55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DF4E55" w:rsidRDefault="00DF4E55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DF4E55" w:rsidRDefault="00DF4E55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9F5F73" w:rsidRDefault="009F5F73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9F5F73" w:rsidRDefault="009F5F73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9F5F73" w:rsidRDefault="009F5F73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9F5F73" w:rsidRDefault="009F5F73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9F5F73" w:rsidRDefault="009F5F73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9F5F73" w:rsidRDefault="009F5F73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DF4E55" w:rsidRDefault="00DF4E55" w:rsidP="00DF4E55">
      <w:pPr>
        <w:pStyle w:val="aff4"/>
        <w:jc w:val="center"/>
        <w:rPr>
          <w:rFonts w:ascii="Times New Roman" w:hAnsi="Times New Roman"/>
          <w:b/>
          <w:sz w:val="24"/>
        </w:rPr>
      </w:pPr>
    </w:p>
    <w:p w:rsidR="00DF4E55" w:rsidRDefault="00DF4E55" w:rsidP="00DF4E55">
      <w:pPr>
        <w:pStyle w:val="aff4"/>
        <w:rPr>
          <w:rFonts w:ascii="Times New Roman" w:hAnsi="Times New Roman"/>
          <w:b/>
          <w:sz w:val="24"/>
        </w:rPr>
      </w:pPr>
    </w:p>
    <w:p w:rsidR="00DF4E55" w:rsidRPr="00350562" w:rsidRDefault="00DF4E55" w:rsidP="00DF4E55">
      <w:pPr>
        <w:pStyle w:val="aff4"/>
        <w:jc w:val="center"/>
        <w:rPr>
          <w:rFonts w:ascii="Times New Roman" w:hAnsi="Times New Roman"/>
          <w:b/>
          <w:sz w:val="32"/>
          <w:szCs w:val="28"/>
        </w:rPr>
      </w:pPr>
      <w:r w:rsidRPr="00350562">
        <w:rPr>
          <w:rFonts w:ascii="Times New Roman" w:hAnsi="Times New Roman"/>
          <w:b/>
          <w:sz w:val="24"/>
        </w:rPr>
        <w:t>Содержание дисциплины</w:t>
      </w:r>
      <w:r w:rsidRPr="00350562">
        <w:rPr>
          <w:rFonts w:ascii="Times New Roman" w:hAnsi="Times New Roman"/>
          <w:b/>
          <w:sz w:val="32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Раздел 1.</w:t>
      </w:r>
      <w:r w:rsidRPr="00350562">
        <w:rPr>
          <w:rFonts w:ascii="Times New Roman" w:hAnsi="Times New Roman"/>
          <w:sz w:val="24"/>
          <w:szCs w:val="28"/>
        </w:rPr>
        <w:t xml:space="preserve"> Теоретическая механика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Тема 1.1</w:t>
      </w:r>
      <w:r w:rsidRPr="00350562">
        <w:rPr>
          <w:rFonts w:ascii="Times New Roman" w:hAnsi="Times New Roman"/>
          <w:sz w:val="24"/>
          <w:szCs w:val="28"/>
        </w:rPr>
        <w:t>. Статика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Тема 1.2.</w:t>
      </w:r>
      <w:r w:rsidRPr="00350562">
        <w:rPr>
          <w:rFonts w:ascii="Times New Roman" w:hAnsi="Times New Roman"/>
          <w:sz w:val="24"/>
          <w:szCs w:val="28"/>
        </w:rPr>
        <w:t xml:space="preserve"> Кинематика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Тема 1.3.</w:t>
      </w:r>
      <w:r w:rsidRPr="00350562">
        <w:rPr>
          <w:rFonts w:ascii="Times New Roman" w:hAnsi="Times New Roman"/>
          <w:sz w:val="24"/>
          <w:szCs w:val="28"/>
        </w:rPr>
        <w:t xml:space="preserve"> Динамика.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Раздел 2.</w:t>
      </w:r>
      <w:r w:rsidRPr="00350562">
        <w:rPr>
          <w:rFonts w:ascii="Times New Roman" w:hAnsi="Times New Roman"/>
          <w:sz w:val="24"/>
          <w:szCs w:val="28"/>
        </w:rPr>
        <w:t xml:space="preserve"> Сопротивление материалов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 xml:space="preserve">Тема 2.1. </w:t>
      </w:r>
      <w:r w:rsidRPr="00350562">
        <w:rPr>
          <w:rFonts w:ascii="Times New Roman" w:hAnsi="Times New Roman"/>
          <w:sz w:val="24"/>
          <w:szCs w:val="28"/>
        </w:rPr>
        <w:t>Деформация растяжения и сжатия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Тема 2.2.</w:t>
      </w:r>
      <w:r w:rsidRPr="00350562">
        <w:rPr>
          <w:rFonts w:ascii="Times New Roman" w:hAnsi="Times New Roman"/>
          <w:sz w:val="24"/>
          <w:szCs w:val="28"/>
        </w:rPr>
        <w:t xml:space="preserve"> Деформация сдвига, среза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Тема 2.3.</w:t>
      </w:r>
      <w:r w:rsidRPr="00350562">
        <w:rPr>
          <w:rFonts w:ascii="Times New Roman" w:hAnsi="Times New Roman"/>
          <w:sz w:val="24"/>
          <w:szCs w:val="28"/>
        </w:rPr>
        <w:t xml:space="preserve">  Деформация кручения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Тема 2.4.</w:t>
      </w:r>
      <w:r w:rsidRPr="00350562">
        <w:rPr>
          <w:rFonts w:ascii="Times New Roman" w:hAnsi="Times New Roman"/>
          <w:sz w:val="24"/>
          <w:szCs w:val="28"/>
        </w:rPr>
        <w:t xml:space="preserve"> Деформация изгиба 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Тема 2.5.</w:t>
      </w:r>
      <w:r w:rsidRPr="00350562">
        <w:rPr>
          <w:rFonts w:ascii="Times New Roman" w:hAnsi="Times New Roman"/>
          <w:sz w:val="24"/>
          <w:szCs w:val="28"/>
        </w:rPr>
        <w:t xml:space="preserve"> Устойчивость сжатых стержней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 xml:space="preserve">Раздел 3. </w:t>
      </w:r>
      <w:r w:rsidRPr="00350562">
        <w:rPr>
          <w:rFonts w:ascii="Times New Roman" w:hAnsi="Times New Roman"/>
          <w:sz w:val="24"/>
          <w:szCs w:val="28"/>
        </w:rPr>
        <w:t xml:space="preserve">Детали машин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Тема 3.1</w:t>
      </w:r>
      <w:r w:rsidRPr="00350562">
        <w:rPr>
          <w:rFonts w:ascii="Times New Roman" w:hAnsi="Times New Roman"/>
          <w:sz w:val="24"/>
          <w:szCs w:val="28"/>
        </w:rPr>
        <w:t>. Зубчатые передачи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Тема 3.2.</w:t>
      </w:r>
      <w:r w:rsidRPr="00350562">
        <w:rPr>
          <w:rFonts w:ascii="Times New Roman" w:hAnsi="Times New Roman"/>
          <w:sz w:val="24"/>
          <w:szCs w:val="28"/>
        </w:rPr>
        <w:t xml:space="preserve"> Червячная передача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Тема 3.3.</w:t>
      </w:r>
      <w:r w:rsidRPr="00350562">
        <w:rPr>
          <w:rFonts w:ascii="Times New Roman" w:hAnsi="Times New Roman"/>
          <w:sz w:val="24"/>
          <w:szCs w:val="28"/>
        </w:rPr>
        <w:t xml:space="preserve"> Ременная и цепная передачи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b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Тема 3.4.</w:t>
      </w:r>
      <w:r w:rsidRPr="00350562">
        <w:rPr>
          <w:rFonts w:ascii="Times New Roman" w:hAnsi="Times New Roman"/>
          <w:sz w:val="24"/>
          <w:szCs w:val="28"/>
        </w:rPr>
        <w:t xml:space="preserve"> Подшипники</w:t>
      </w:r>
      <w:r w:rsidRPr="00350562">
        <w:rPr>
          <w:rFonts w:ascii="Times New Roman" w:hAnsi="Times New Roman"/>
          <w:b/>
          <w:sz w:val="24"/>
          <w:szCs w:val="28"/>
        </w:rPr>
        <w:t xml:space="preserve"> </w:t>
      </w:r>
    </w:p>
    <w:p w:rsidR="00DF4E55" w:rsidRPr="00350562" w:rsidRDefault="00DF4E55" w:rsidP="00DF4E55">
      <w:pPr>
        <w:pStyle w:val="aff4"/>
        <w:rPr>
          <w:rFonts w:ascii="Times New Roman" w:hAnsi="Times New Roman"/>
          <w:sz w:val="24"/>
          <w:szCs w:val="28"/>
        </w:rPr>
      </w:pPr>
      <w:r w:rsidRPr="00350562">
        <w:rPr>
          <w:rFonts w:ascii="Times New Roman" w:hAnsi="Times New Roman"/>
          <w:b/>
          <w:sz w:val="24"/>
          <w:szCs w:val="28"/>
        </w:rPr>
        <w:t>Тема 3.5</w:t>
      </w:r>
      <w:r w:rsidRPr="00350562">
        <w:rPr>
          <w:rFonts w:ascii="Times New Roman" w:hAnsi="Times New Roman"/>
          <w:sz w:val="24"/>
          <w:szCs w:val="28"/>
        </w:rPr>
        <w:t>. Соединения деталей</w:t>
      </w:r>
    </w:p>
    <w:p w:rsidR="00DF4E55" w:rsidRPr="00350562" w:rsidRDefault="00DF4E55" w:rsidP="00DF4E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4E55" w:rsidRPr="00350562" w:rsidRDefault="00DF4E55" w:rsidP="00DF4E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DF4E55" w:rsidRPr="00350562" w:rsidRDefault="00DF4E55" w:rsidP="00DF4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lastRenderedPageBreak/>
        <w:t>«</w:t>
      </w:r>
      <w:r w:rsidRPr="00350562">
        <w:rPr>
          <w:rFonts w:ascii="Times New Roman" w:hAnsi="Times New Roman"/>
          <w:b/>
          <w:sz w:val="24"/>
          <w:szCs w:val="24"/>
        </w:rPr>
        <w:t>МАТЕРИАЛОВЕДЕНИЕ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DF4E55" w:rsidRPr="00350562" w:rsidRDefault="00DF4E55" w:rsidP="00DF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DF4E55" w:rsidRPr="00DF4E55" w:rsidRDefault="00DF4E55" w:rsidP="00DF4E55">
      <w:pPr>
        <w:pStyle w:val="1"/>
        <w:keepLines/>
        <w:ind w:firstLine="340"/>
        <w:rPr>
          <w:b/>
        </w:rPr>
      </w:pPr>
      <w:r w:rsidRPr="00DF4E55">
        <w:rPr>
          <w:b/>
        </w:rPr>
        <w:t>Цели и задачи дисциплины</w:t>
      </w:r>
    </w:p>
    <w:p w:rsidR="00DF4E55" w:rsidRPr="00350562" w:rsidRDefault="00DF4E55" w:rsidP="00DF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уметь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-распознавать и классифицировать конструкционные и сырьевые материалы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по внешнему виду, происхождению, свойствам;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подбирать материалы по их назначению и условиям эксплуатации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выполнения работ;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-выбирать и расшифровывать марки конструкционных материалов;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определять твердость металлов;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-определять режимы отжига, закалки и отпуска стали;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-подбирать способы и режимы обработки металлов (литьем, давлением,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сваркой, резанием и др.) для изготовления различных деталей;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В результате освоения дисциплины студент должен знать</w:t>
      </w:r>
      <w:r w:rsidRPr="00FC2520">
        <w:rPr>
          <w:rFonts w:ascii="Times New Roman" w:hAnsi="Times New Roman"/>
          <w:b/>
          <w:bCs/>
          <w:sz w:val="24"/>
          <w:szCs w:val="24"/>
        </w:rPr>
        <w:t>: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основные виды конструкционных и сырьевых, металлических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неметаллических материалов;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классификацию, свойства, маркировку и область применения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конструкционных материалов, принципы их выбора для применения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в производстве;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основные сведения о назначении и свойствах металлов и сплавов, о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их производства;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-особенности строения металлов и их сплавов, закономерности 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кристаллизации и структурообразования;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виды обработки металлов и сплавов;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-сущность технологических процессов литья, сварки, обработки металлов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давлением и резанием;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-основы термообработки металлов;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-способы защиты металлов от коррозии;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-требования к качеству обработки деталей;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виды износа деталей и узлов;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особенности строения, назначения и свойства различных групп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неметаллических материалов;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-характеристики топливных, смазочных, абразивных материалов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специальных жидкостей;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-классификацию и марки масел;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-эксплуатационные свойства различных видов топлива;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-правила хранения топлива, смазочных материалов и 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20">
        <w:rPr>
          <w:rFonts w:ascii="Times New Roman" w:hAnsi="Times New Roman"/>
          <w:sz w:val="24"/>
          <w:szCs w:val="24"/>
        </w:rPr>
        <w:t>жидкостей;</w:t>
      </w:r>
    </w:p>
    <w:p w:rsidR="00DF4E55" w:rsidRPr="00FC2520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20">
        <w:rPr>
          <w:rFonts w:ascii="Times New Roman" w:hAnsi="Times New Roman"/>
          <w:sz w:val="24"/>
          <w:szCs w:val="24"/>
        </w:rPr>
        <w:t>- классификацию и способы получения композиционных материалов.</w:t>
      </w:r>
    </w:p>
    <w:p w:rsidR="00DF4E55" w:rsidRPr="00350562" w:rsidRDefault="00DF4E55" w:rsidP="00DF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  </w:t>
      </w:r>
      <w:r w:rsidRPr="00350562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2127"/>
      </w:tblGrid>
      <w:tr w:rsidR="00DF4E55" w:rsidRPr="00350562" w:rsidTr="001B05BC">
        <w:trPr>
          <w:trHeight w:val="326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DF4E55" w:rsidRPr="00350562" w:rsidTr="001B05BC">
        <w:trPr>
          <w:trHeight w:val="285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DF4E55" w:rsidRPr="00350562" w:rsidTr="001B05BC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DF4E55" w:rsidRPr="00350562" w:rsidTr="001B05BC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4E55" w:rsidRPr="00350562" w:rsidTr="001B05BC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DF4E55" w:rsidRPr="00350562" w:rsidTr="001B05BC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DF4E55" w:rsidRPr="00350562" w:rsidTr="001B05BC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F4E55" w:rsidRPr="00350562" w:rsidTr="001B05BC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DF4E55" w:rsidRDefault="00DF4E55" w:rsidP="00DF4E55">
            <w:pPr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DF4E55" w:rsidRPr="00350562" w:rsidTr="001B05BC"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E55" w:rsidRPr="00350562" w:rsidRDefault="00DF4E55" w:rsidP="005C7F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аттестация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DF4E55" w:rsidRPr="00350562" w:rsidRDefault="00DF4E55" w:rsidP="00DF4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DF4E55" w:rsidRPr="00DF4E55" w:rsidRDefault="00DF4E55" w:rsidP="00DF4E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4E55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DF4E55">
        <w:rPr>
          <w:rFonts w:ascii="Times New Roman" w:hAnsi="Times New Roman"/>
          <w:sz w:val="24"/>
          <w:szCs w:val="24"/>
        </w:rPr>
        <w:t>Основы металловедения</w:t>
      </w:r>
    </w:p>
    <w:p w:rsidR="00DF4E55" w:rsidRPr="00DF4E55" w:rsidRDefault="00DF4E55" w:rsidP="00DF4E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4E55">
        <w:rPr>
          <w:rFonts w:ascii="Times New Roman" w:eastAsia="Calibri" w:hAnsi="Times New Roman"/>
          <w:b/>
          <w:sz w:val="24"/>
          <w:szCs w:val="24"/>
        </w:rPr>
        <w:t xml:space="preserve">Раздел 2. </w:t>
      </w:r>
      <w:r w:rsidRPr="00DF4E55">
        <w:rPr>
          <w:rFonts w:ascii="Times New Roman" w:eastAsia="Calibri" w:hAnsi="Times New Roman"/>
          <w:sz w:val="24"/>
          <w:szCs w:val="24"/>
        </w:rPr>
        <w:t>Конструкционные материалы</w:t>
      </w:r>
      <w:r w:rsidRPr="00DF4E55">
        <w:rPr>
          <w:rFonts w:ascii="Times New Roman" w:hAnsi="Times New Roman"/>
          <w:b/>
          <w:sz w:val="24"/>
          <w:szCs w:val="24"/>
        </w:rPr>
        <w:t xml:space="preserve"> 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4E55">
        <w:rPr>
          <w:rFonts w:ascii="Times New Roman" w:hAnsi="Times New Roman"/>
          <w:b/>
          <w:sz w:val="24"/>
          <w:szCs w:val="24"/>
        </w:rPr>
        <w:t>Раздел 3.</w:t>
      </w:r>
      <w:r w:rsidRPr="00DF4E55">
        <w:rPr>
          <w:rFonts w:ascii="Times New Roman" w:hAnsi="Times New Roman"/>
          <w:sz w:val="24"/>
          <w:szCs w:val="24"/>
        </w:rPr>
        <w:t xml:space="preserve"> Горюче-смазочные материалы и эксплуатационные жидкости</w:t>
      </w:r>
    </w:p>
    <w:p w:rsidR="00762DAC" w:rsidRPr="00DF4E55" w:rsidRDefault="00762DAC" w:rsidP="00FC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3B2D" w:rsidRPr="00350562" w:rsidRDefault="00AA3B2D" w:rsidP="00AA3B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AA3B2D" w:rsidRPr="00350562" w:rsidRDefault="00AA3B2D" w:rsidP="00AA3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«</w:t>
      </w:r>
      <w:r w:rsidR="001B05BC">
        <w:rPr>
          <w:rFonts w:ascii="Times New Roman" w:hAnsi="Times New Roman"/>
          <w:b/>
          <w:sz w:val="24"/>
          <w:szCs w:val="24"/>
        </w:rPr>
        <w:t>ОСНОВЫ АНАЛИТИЧЕСКОЙ ХИМИИ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A3B2D" w:rsidRPr="00350562" w:rsidRDefault="00AA3B2D" w:rsidP="001B0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762DAC" w:rsidRPr="001B05BC" w:rsidRDefault="00AA3B2D" w:rsidP="001B05BC">
      <w:pPr>
        <w:pStyle w:val="1"/>
        <w:keepLines/>
        <w:ind w:firstLine="0"/>
        <w:rPr>
          <w:b/>
        </w:rPr>
      </w:pPr>
      <w:r w:rsidRPr="00DF4E55">
        <w:rPr>
          <w:b/>
        </w:rPr>
        <w:t>Цели и задачи дисциплины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обоснованно выбирать методы анализа;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пользоваться аппаратурой и приборами;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проводить необходимые расчеты;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выполнять качественные реакции на катионы и анионы различных аналитических групп;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определять состав бинарных соединений;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проводить качественный анализ веществ неизвестного состава;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проводить количественный анализ веществ;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теоретические основы аналитической химии;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о функциональной зависимости между свойствами и составом веществ и их систем;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о возможностях ее использования в химическом анализе;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специфические особенности, возможности и ограничения, взаимосвязь различных методов</w:t>
      </w:r>
      <w:r w:rsidR="001B05BC">
        <w:rPr>
          <w:rFonts w:ascii="Times New Roman" w:hAnsi="Times New Roman"/>
          <w:sz w:val="24"/>
          <w:szCs w:val="24"/>
        </w:rPr>
        <w:t xml:space="preserve"> </w:t>
      </w:r>
      <w:r w:rsidRPr="00DF4E55">
        <w:rPr>
          <w:rFonts w:ascii="Times New Roman" w:hAnsi="Times New Roman"/>
          <w:sz w:val="24"/>
          <w:szCs w:val="24"/>
        </w:rPr>
        <w:t>анализа;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практическое применение наиболее распространенных методов анализа;</w:t>
      </w:r>
    </w:p>
    <w:p w:rsidR="001B05BC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 xml:space="preserve">- аналитическую классификацию катионов и анионов; </w:t>
      </w:r>
    </w:p>
    <w:p w:rsidR="00DF4E55" w:rsidRPr="00DF4E55" w:rsidRDefault="001B05BC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4E55" w:rsidRPr="00DF4E55">
        <w:rPr>
          <w:rFonts w:ascii="Times New Roman" w:hAnsi="Times New Roman"/>
          <w:sz w:val="24"/>
          <w:szCs w:val="24"/>
        </w:rPr>
        <w:t>правила проведения химического анализа;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- методы обнаружения и разделения элементов, условия их применения;</w:t>
      </w:r>
    </w:p>
    <w:p w:rsidR="00DF4E55" w:rsidRPr="00DF4E55" w:rsidRDefault="001B05BC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гравиметрические, тетра</w:t>
      </w:r>
      <w:r w:rsidR="00DF4E55" w:rsidRPr="00DF4E55">
        <w:rPr>
          <w:rFonts w:ascii="Times New Roman" w:hAnsi="Times New Roman"/>
          <w:sz w:val="24"/>
          <w:szCs w:val="24"/>
        </w:rPr>
        <w:t>метрические, оптические, электрохимические методы анализа.</w:t>
      </w:r>
    </w:p>
    <w:p w:rsidR="001B05BC" w:rsidRDefault="001B05BC" w:rsidP="001B05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1B05BC" w:rsidRPr="001B05BC" w:rsidTr="001B05B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5B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5BC">
              <w:rPr>
                <w:rFonts w:ascii="Times New Roman" w:hAnsi="Times New Roman"/>
                <w:b/>
                <w:i/>
                <w:sz w:val="24"/>
                <w:szCs w:val="24"/>
              </w:rPr>
              <w:t>Объём часов</w:t>
            </w:r>
          </w:p>
        </w:tc>
      </w:tr>
      <w:tr w:rsidR="001B05BC" w:rsidRPr="001B05BC" w:rsidTr="001B05B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5B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1B05BC" w:rsidRPr="001B05BC" w:rsidTr="001B05B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5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B05BC" w:rsidRPr="001B05BC" w:rsidTr="001B05B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5BC" w:rsidRPr="001B05BC" w:rsidTr="001B05B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 xml:space="preserve">          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5BC" w:rsidRPr="001B05BC" w:rsidTr="001B05B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 xml:space="preserve">       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B05BC" w:rsidRPr="001B05BC" w:rsidTr="001B05B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 xml:space="preserve">       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5BC" w:rsidRPr="001B05BC" w:rsidTr="001B05B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 xml:space="preserve">          курсовая работа (проект) </w:t>
            </w:r>
            <w:r w:rsidRPr="001B05BC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5BC" w:rsidRPr="001B05BC" w:rsidTr="001B05B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5B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B05BC" w:rsidRPr="001B05BC" w:rsidTr="001B05B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5BC" w:rsidRPr="001B05BC" w:rsidTr="001B05BC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 xml:space="preserve">          составление алгоритма анализа смеси,</w:t>
            </w:r>
          </w:p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 xml:space="preserve">          решение задач, </w:t>
            </w:r>
          </w:p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 xml:space="preserve">          работа с учебником, </w:t>
            </w:r>
          </w:p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5BC">
              <w:rPr>
                <w:rFonts w:ascii="Times New Roman" w:hAnsi="Times New Roman"/>
                <w:sz w:val="24"/>
                <w:szCs w:val="24"/>
              </w:rPr>
              <w:t xml:space="preserve">          конспектирование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5BC" w:rsidRPr="001B05BC" w:rsidTr="001B05BC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C" w:rsidRPr="001B05BC" w:rsidRDefault="001B05BC" w:rsidP="001B0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5BC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 аттестация в форме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экзамена</w:t>
            </w:r>
          </w:p>
        </w:tc>
      </w:tr>
    </w:tbl>
    <w:p w:rsidR="00DF4E55" w:rsidRPr="00DF4E55" w:rsidRDefault="001B05BC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Содержание </w:t>
      </w:r>
      <w:r w:rsidR="00DF4E55" w:rsidRPr="00DF4E55">
        <w:rPr>
          <w:rFonts w:ascii="Times New Roman" w:hAnsi="Times New Roman"/>
          <w:b/>
          <w:bCs/>
          <w:sz w:val="24"/>
          <w:szCs w:val="24"/>
        </w:rPr>
        <w:t xml:space="preserve"> дисци</w:t>
      </w:r>
      <w:r>
        <w:rPr>
          <w:rFonts w:ascii="Times New Roman" w:hAnsi="Times New Roman"/>
          <w:b/>
          <w:bCs/>
          <w:sz w:val="24"/>
          <w:szCs w:val="24"/>
        </w:rPr>
        <w:t>плины</w:t>
      </w:r>
      <w:r w:rsidR="00DF4E55" w:rsidRPr="00DF4E55">
        <w:rPr>
          <w:rFonts w:ascii="Times New Roman" w:hAnsi="Times New Roman"/>
          <w:b/>
          <w:bCs/>
          <w:sz w:val="24"/>
          <w:szCs w:val="24"/>
        </w:rPr>
        <w:t>: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Тема 1 Основные понятия качественного химического анализа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Тема 2 Обнаружение индивидуальных ионов и анализ смесей ионов.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Тема 3 Гравиметрический анализ.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Тема 4 Объемный анализ.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Тема 5 Оптические методы анализа.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Тема 6 Электрохимические методы анализа.</w:t>
      </w:r>
    </w:p>
    <w:p w:rsidR="00DF4E55" w:rsidRPr="00DF4E55" w:rsidRDefault="00DF4E55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sz w:val="24"/>
          <w:szCs w:val="24"/>
        </w:rPr>
        <w:t>Тема 7 Хроматографические методы анализа.</w:t>
      </w:r>
    </w:p>
    <w:p w:rsidR="001B05BC" w:rsidRDefault="001B05BC" w:rsidP="00DF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7F22" w:rsidRPr="00350562" w:rsidRDefault="005C7F22" w:rsidP="005C7F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5C7F22" w:rsidRPr="00350562" w:rsidRDefault="005C7F22" w:rsidP="005C7F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МИКРОБИОЛОГИЯ, САНИТАРИЯ И ГИГИЕНА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5C7F22" w:rsidRPr="00350562" w:rsidRDefault="005C7F22" w:rsidP="005C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1B05BC" w:rsidRPr="005C7F22" w:rsidRDefault="005C7F22" w:rsidP="005C7F22">
      <w:pPr>
        <w:pStyle w:val="1"/>
        <w:keepLines/>
        <w:ind w:firstLine="0"/>
        <w:rPr>
          <w:b/>
        </w:rPr>
      </w:pPr>
      <w:r w:rsidRPr="00DF4E55">
        <w:rPr>
          <w:b/>
        </w:rPr>
        <w:t>Цели и задачи дисциплины</w:t>
      </w:r>
    </w:p>
    <w:p w:rsidR="001B05BC" w:rsidRPr="005C7F22" w:rsidRDefault="001B05BC" w:rsidP="005C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7F22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="005C7F22">
        <w:rPr>
          <w:rFonts w:ascii="Times New Roman" w:hAnsi="Times New Roman"/>
          <w:sz w:val="24"/>
          <w:szCs w:val="24"/>
        </w:rPr>
        <w:t xml:space="preserve"> </w:t>
      </w:r>
      <w:r w:rsidRPr="005C7F22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1B05BC" w:rsidRPr="005C7F22" w:rsidRDefault="001B05BC" w:rsidP="00B86953">
      <w:pPr>
        <w:pStyle w:val="aff0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 xml:space="preserve">обеспечивать асептические условия работы биоматериалом; </w:t>
      </w:r>
    </w:p>
    <w:p w:rsidR="005C7F22" w:rsidRDefault="005C7F22" w:rsidP="00B86953">
      <w:pPr>
        <w:pStyle w:val="aff0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 xml:space="preserve">проводить простые микробиологические исследования и давать оценку полученным результатам; </w:t>
      </w:r>
    </w:p>
    <w:p w:rsidR="001B05BC" w:rsidRPr="005C7F22" w:rsidRDefault="001B05BC" w:rsidP="00B86953">
      <w:pPr>
        <w:pStyle w:val="aff0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>пользоваться микроскопической оптической техникой;</w:t>
      </w:r>
    </w:p>
    <w:p w:rsidR="001B05BC" w:rsidRPr="005C7F22" w:rsidRDefault="001B05BC" w:rsidP="00B86953">
      <w:pPr>
        <w:pStyle w:val="aff0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 xml:space="preserve">соблюдать правила личной гигиены и промышленной санитарии, применять не обходимые методы и средства защиты; </w:t>
      </w:r>
    </w:p>
    <w:p w:rsidR="001B05BC" w:rsidRPr="005C7F22" w:rsidRDefault="001B05BC" w:rsidP="00B86953">
      <w:pPr>
        <w:pStyle w:val="aff0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>готовить растворы дезинфицирующих и моющих средств;</w:t>
      </w:r>
    </w:p>
    <w:p w:rsidR="001B05BC" w:rsidRPr="005C7F22" w:rsidRDefault="001B05BC" w:rsidP="00B86953">
      <w:pPr>
        <w:pStyle w:val="aff0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>дезинфицировать оборудование, инвентарь помещения, транспорт и др.</w:t>
      </w:r>
    </w:p>
    <w:p w:rsidR="001B05BC" w:rsidRPr="005C7F22" w:rsidRDefault="001B05BC" w:rsidP="005C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7F22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="005C7F22">
        <w:rPr>
          <w:rFonts w:ascii="Times New Roman" w:hAnsi="Times New Roman"/>
          <w:sz w:val="24"/>
          <w:szCs w:val="24"/>
        </w:rPr>
        <w:t xml:space="preserve"> </w:t>
      </w:r>
      <w:r w:rsidRPr="005C7F22">
        <w:rPr>
          <w:rFonts w:ascii="Times New Roman" w:hAnsi="Times New Roman"/>
          <w:b/>
          <w:bCs/>
          <w:sz w:val="24"/>
          <w:szCs w:val="24"/>
        </w:rPr>
        <w:t xml:space="preserve">знать: </w:t>
      </w:r>
    </w:p>
    <w:p w:rsidR="001B05BC" w:rsidRPr="005C7F22" w:rsidRDefault="001B05BC" w:rsidP="00B86953">
      <w:pPr>
        <w:pStyle w:val="aff0"/>
        <w:numPr>
          <w:ilvl w:val="0"/>
          <w:numId w:val="7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основные группы микроорганизмов, их классификацию; </w:t>
      </w:r>
    </w:p>
    <w:p w:rsidR="001B05BC" w:rsidRPr="005C7F22" w:rsidRDefault="001B05BC" w:rsidP="00B86953">
      <w:pPr>
        <w:pStyle w:val="aff0"/>
        <w:numPr>
          <w:ilvl w:val="0"/>
          <w:numId w:val="7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 xml:space="preserve">значение микроорганизмов в природе, жизни человека и животных; </w:t>
      </w:r>
    </w:p>
    <w:p w:rsidR="001B05BC" w:rsidRPr="005C7F22" w:rsidRDefault="001B05BC" w:rsidP="00B86953">
      <w:pPr>
        <w:pStyle w:val="aff0"/>
        <w:numPr>
          <w:ilvl w:val="0"/>
          <w:numId w:val="7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 xml:space="preserve">методы стерилизации и дезинфекции; </w:t>
      </w:r>
    </w:p>
    <w:p w:rsidR="001B05BC" w:rsidRPr="005C7F22" w:rsidRDefault="001B05BC" w:rsidP="00B86953">
      <w:pPr>
        <w:pStyle w:val="aff0"/>
        <w:numPr>
          <w:ilvl w:val="0"/>
          <w:numId w:val="7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 xml:space="preserve">санитарно - технологические требования к помещениям, оборудованию, инвентарю, одежде и транспорту и </w:t>
      </w:r>
      <w:proofErr w:type="gramStart"/>
      <w:r w:rsidRPr="005C7F22">
        <w:rPr>
          <w:rFonts w:ascii="Times New Roman" w:hAnsi="Times New Roman" w:cs="Times New Roman"/>
          <w:bCs/>
          <w:sz w:val="24"/>
          <w:szCs w:val="24"/>
        </w:rPr>
        <w:t>др</w:t>
      </w:r>
      <w:proofErr w:type="gramEnd"/>
      <w:r w:rsidRPr="005C7F2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B05BC" w:rsidRPr="005C7F22" w:rsidRDefault="001B05BC" w:rsidP="00B86953">
      <w:pPr>
        <w:pStyle w:val="aff0"/>
        <w:numPr>
          <w:ilvl w:val="0"/>
          <w:numId w:val="7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 xml:space="preserve">правила личной гигиены работников; </w:t>
      </w:r>
    </w:p>
    <w:p w:rsidR="001B05BC" w:rsidRPr="005C7F22" w:rsidRDefault="001B05BC" w:rsidP="00B86953">
      <w:pPr>
        <w:pStyle w:val="aff0"/>
        <w:numPr>
          <w:ilvl w:val="0"/>
          <w:numId w:val="7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 xml:space="preserve">нормы гигиены труда; </w:t>
      </w:r>
    </w:p>
    <w:p w:rsidR="001B05BC" w:rsidRPr="005C7F22" w:rsidRDefault="001B05BC" w:rsidP="00B86953">
      <w:pPr>
        <w:pStyle w:val="aff0"/>
        <w:numPr>
          <w:ilvl w:val="0"/>
          <w:numId w:val="7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 xml:space="preserve">классификацию моющих средств и дезинфицирующих средств, правила их применения и сроки хранения; </w:t>
      </w:r>
    </w:p>
    <w:p w:rsidR="001B05BC" w:rsidRPr="005C7F22" w:rsidRDefault="001B05BC" w:rsidP="00B86953">
      <w:pPr>
        <w:pStyle w:val="aff0"/>
        <w:numPr>
          <w:ilvl w:val="0"/>
          <w:numId w:val="7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 xml:space="preserve">правила проведения дезинфекции инвентаря и транспорта; дезинфекция, дезинсекция и дератизация помещений; </w:t>
      </w:r>
    </w:p>
    <w:p w:rsidR="001B05BC" w:rsidRPr="005C7F22" w:rsidRDefault="001B05BC" w:rsidP="00B86953">
      <w:pPr>
        <w:pStyle w:val="aff0"/>
        <w:numPr>
          <w:ilvl w:val="0"/>
          <w:numId w:val="7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 xml:space="preserve">основные типы пищевых отравлений и инфекции; источники возможного заражения; </w:t>
      </w:r>
    </w:p>
    <w:p w:rsidR="001B05BC" w:rsidRPr="005C7F22" w:rsidRDefault="001B05BC" w:rsidP="00B86953">
      <w:pPr>
        <w:pStyle w:val="aff0"/>
        <w:numPr>
          <w:ilvl w:val="0"/>
          <w:numId w:val="76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F22">
        <w:rPr>
          <w:rFonts w:ascii="Times New Roman" w:hAnsi="Times New Roman" w:cs="Times New Roman"/>
          <w:bCs/>
          <w:sz w:val="24"/>
          <w:szCs w:val="24"/>
        </w:rPr>
        <w:t>санитарные требования к условиям хранения сырья, полуфабрикатов и продукции.</w:t>
      </w:r>
    </w:p>
    <w:p w:rsidR="001B05BC" w:rsidRPr="005C7F22" w:rsidRDefault="005C7F22" w:rsidP="005C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7F22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Style w:val="15"/>
        <w:tblW w:w="9705" w:type="dxa"/>
        <w:tblLayout w:type="fixed"/>
        <w:tblLook w:val="01E0"/>
      </w:tblPr>
      <w:tblGrid>
        <w:gridCol w:w="7905"/>
        <w:gridCol w:w="1800"/>
      </w:tblGrid>
      <w:tr w:rsidR="001B05BC" w:rsidRPr="001B05BC" w:rsidTr="005C7F2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B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5BC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B05BC" w:rsidRPr="001B05BC" w:rsidTr="005C7F2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5BC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1B05BC">
              <w:rPr>
                <w:i w:val="0"/>
                <w:sz w:val="24"/>
                <w:szCs w:val="24"/>
              </w:rPr>
              <w:t>12</w:t>
            </w:r>
            <w:r w:rsidR="005C7F22">
              <w:rPr>
                <w:i w:val="0"/>
                <w:sz w:val="24"/>
                <w:szCs w:val="24"/>
              </w:rPr>
              <w:t>0</w:t>
            </w:r>
          </w:p>
        </w:tc>
      </w:tr>
      <w:tr w:rsidR="001B05BC" w:rsidRPr="001B05BC" w:rsidTr="005C7F2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5BC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1B05BC">
              <w:rPr>
                <w:i w:val="0"/>
                <w:sz w:val="24"/>
                <w:szCs w:val="24"/>
              </w:rPr>
              <w:t>8</w:t>
            </w:r>
            <w:r w:rsidR="005C7F22">
              <w:rPr>
                <w:i w:val="0"/>
                <w:sz w:val="24"/>
                <w:szCs w:val="24"/>
              </w:rPr>
              <w:t>0</w:t>
            </w:r>
          </w:p>
        </w:tc>
      </w:tr>
      <w:tr w:rsidR="001B05BC" w:rsidRPr="001B05BC" w:rsidTr="005C7F2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BC" w:rsidRPr="001B05BC" w:rsidRDefault="001B05BC" w:rsidP="001B05BC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1B05BC" w:rsidRPr="001B05BC" w:rsidTr="005C7F2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5C7F22" w:rsidP="001B05BC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</w:tr>
      <w:tr w:rsidR="001B05BC" w:rsidRPr="001B05BC" w:rsidTr="005C7F2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1B05BC">
              <w:rPr>
                <w:i w:val="0"/>
                <w:sz w:val="24"/>
                <w:szCs w:val="24"/>
              </w:rPr>
              <w:t>12</w:t>
            </w:r>
          </w:p>
        </w:tc>
      </w:tr>
      <w:tr w:rsidR="001B05BC" w:rsidRPr="001B05BC" w:rsidTr="005C7F2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1B05BC">
              <w:rPr>
                <w:i w:val="0"/>
                <w:sz w:val="24"/>
                <w:szCs w:val="24"/>
              </w:rPr>
              <w:t>-</w:t>
            </w:r>
          </w:p>
        </w:tc>
      </w:tr>
      <w:tr w:rsidR="001B05BC" w:rsidRPr="001B05BC" w:rsidTr="005C7F2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>-</w:t>
            </w:r>
          </w:p>
        </w:tc>
      </w:tr>
      <w:tr w:rsidR="001B05BC" w:rsidRPr="001B05BC" w:rsidTr="005C7F2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B05BC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1B05BC">
              <w:rPr>
                <w:i w:val="0"/>
                <w:sz w:val="24"/>
                <w:szCs w:val="24"/>
              </w:rPr>
              <w:t>4</w:t>
            </w:r>
            <w:r w:rsidR="005C7F22">
              <w:rPr>
                <w:i w:val="0"/>
                <w:sz w:val="24"/>
                <w:szCs w:val="24"/>
              </w:rPr>
              <w:t>0</w:t>
            </w:r>
          </w:p>
        </w:tc>
      </w:tr>
      <w:tr w:rsidR="001B05BC" w:rsidRPr="001B05BC" w:rsidTr="005C7F2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BC" w:rsidRPr="001B05BC" w:rsidRDefault="001B05BC" w:rsidP="001B05BC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1B05BC" w:rsidRPr="001B05BC" w:rsidTr="005C7F2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>-</w:t>
            </w:r>
          </w:p>
        </w:tc>
      </w:tr>
      <w:tr w:rsidR="001B05BC" w:rsidRPr="001B05BC" w:rsidTr="001B05BC">
        <w:trPr>
          <w:trHeight w:val="193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rPr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>- работа с конспектами лекций</w:t>
            </w:r>
          </w:p>
          <w:p w:rsidR="001B05BC" w:rsidRPr="001B05BC" w:rsidRDefault="001B05BC" w:rsidP="001B05BC">
            <w:pPr>
              <w:spacing w:after="0" w:line="240" w:lineRule="auto"/>
              <w:rPr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>- работа с материалом учебных пособий</w:t>
            </w:r>
          </w:p>
          <w:p w:rsidR="001B05BC" w:rsidRPr="001B05BC" w:rsidRDefault="001B05BC" w:rsidP="001B05BC">
            <w:pPr>
              <w:spacing w:after="0" w:line="240" w:lineRule="auto"/>
              <w:rPr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>-  подготовка к выполнению практических работ, практических заданий</w:t>
            </w:r>
          </w:p>
          <w:p w:rsidR="001B05BC" w:rsidRPr="001B05BC" w:rsidRDefault="001B05BC" w:rsidP="001B05BC">
            <w:pPr>
              <w:spacing w:after="0" w:line="240" w:lineRule="auto"/>
              <w:rPr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>- выполнение тестовых заданий</w:t>
            </w:r>
          </w:p>
          <w:p w:rsidR="001B05BC" w:rsidRPr="001B05BC" w:rsidRDefault="001B05BC" w:rsidP="001B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>- решение задач и упражнений</w:t>
            </w:r>
          </w:p>
          <w:p w:rsidR="001B05BC" w:rsidRPr="001B05BC" w:rsidRDefault="001B05BC" w:rsidP="001B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>- изучение материала учебника, пособия, дополнительного источника;</w:t>
            </w:r>
          </w:p>
          <w:p w:rsidR="001B05BC" w:rsidRPr="001B05BC" w:rsidRDefault="001B05BC" w:rsidP="001B05B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1B05BC">
              <w:rPr>
                <w:sz w:val="24"/>
                <w:szCs w:val="24"/>
              </w:rPr>
              <w:t>- работа со справочниками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1B05BC" w:rsidRPr="001B05BC" w:rsidTr="005C7F22">
        <w:trPr>
          <w:cnfStyle w:val="010000000000"/>
        </w:trPr>
        <w:tc>
          <w:tcPr>
            <w:cnfStyle w:val="00010000000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5BC" w:rsidRPr="001B05BC" w:rsidRDefault="001B05BC" w:rsidP="001B05BC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1B05BC">
              <w:rPr>
                <w:b/>
                <w:i w:val="0"/>
                <w:sz w:val="24"/>
                <w:szCs w:val="24"/>
              </w:rPr>
              <w:t>Промежуточная  аттестация</w:t>
            </w:r>
            <w:r w:rsidRPr="001B05BC">
              <w:rPr>
                <w:i w:val="0"/>
                <w:sz w:val="24"/>
                <w:szCs w:val="24"/>
              </w:rPr>
              <w:t xml:space="preserve"> в форме</w:t>
            </w:r>
            <w:r w:rsidRPr="001B05BC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Pr="001B05BC">
              <w:rPr>
                <w:sz w:val="24"/>
                <w:szCs w:val="24"/>
              </w:rPr>
              <w:t xml:space="preserve">                     </w:t>
            </w:r>
            <w:r>
              <w:rPr>
                <w:i w:val="0"/>
                <w:iCs w:val="0"/>
                <w:sz w:val="24"/>
                <w:szCs w:val="24"/>
              </w:rPr>
              <w:t>дифференцированного зачета</w:t>
            </w:r>
          </w:p>
        </w:tc>
      </w:tr>
    </w:tbl>
    <w:p w:rsidR="001B05BC" w:rsidRPr="005C7F22" w:rsidRDefault="005C7F22" w:rsidP="005C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Pr="00DF4E55">
        <w:rPr>
          <w:rFonts w:ascii="Times New Roman" w:hAnsi="Times New Roman"/>
          <w:b/>
          <w:bCs/>
          <w:sz w:val="24"/>
          <w:szCs w:val="24"/>
        </w:rPr>
        <w:t xml:space="preserve"> дисци</w:t>
      </w:r>
      <w:r>
        <w:rPr>
          <w:rFonts w:ascii="Times New Roman" w:hAnsi="Times New Roman"/>
          <w:b/>
          <w:bCs/>
          <w:sz w:val="24"/>
          <w:szCs w:val="24"/>
        </w:rPr>
        <w:t>плины</w:t>
      </w:r>
      <w:r w:rsidRPr="00DF4E55">
        <w:rPr>
          <w:rFonts w:ascii="Times New Roman" w:hAnsi="Times New Roman"/>
          <w:b/>
          <w:bCs/>
          <w:sz w:val="24"/>
          <w:szCs w:val="24"/>
        </w:rPr>
        <w:t>:</w:t>
      </w:r>
    </w:p>
    <w:p w:rsidR="001B05BC" w:rsidRPr="00235378" w:rsidRDefault="005C7F22" w:rsidP="001B05BC">
      <w:pPr>
        <w:pStyle w:val="2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aps/>
          <w:sz w:val="28"/>
          <w:szCs w:val="28"/>
        </w:rPr>
      </w:pPr>
      <w:r>
        <w:rPr>
          <w:b/>
        </w:rPr>
        <w:t xml:space="preserve">Глава 1.   </w:t>
      </w:r>
      <w:r w:rsidRPr="00CC4532">
        <w:rPr>
          <w:b/>
        </w:rPr>
        <w:t xml:space="preserve"> </w:t>
      </w:r>
      <w:r w:rsidRPr="005C7F22">
        <w:t>Общая микробиология</w:t>
      </w:r>
    </w:p>
    <w:p w:rsidR="00C842FE" w:rsidRPr="005C7F22" w:rsidRDefault="005C7F22" w:rsidP="005C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4532">
        <w:rPr>
          <w:rFonts w:ascii="Times New Roman" w:hAnsi="Times New Roman"/>
          <w:b/>
          <w:sz w:val="24"/>
          <w:szCs w:val="24"/>
        </w:rPr>
        <w:lastRenderedPageBreak/>
        <w:t xml:space="preserve">Глава 2 </w:t>
      </w:r>
      <w:r w:rsidRPr="005C7F22">
        <w:rPr>
          <w:rFonts w:ascii="Times New Roman" w:hAnsi="Times New Roman"/>
          <w:sz w:val="24"/>
          <w:szCs w:val="24"/>
        </w:rPr>
        <w:t>Специальная микробиология</w:t>
      </w:r>
    </w:p>
    <w:p w:rsidR="00350562" w:rsidRPr="00350562" w:rsidRDefault="00350562" w:rsidP="005C7F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caps/>
          <w:sz w:val="24"/>
          <w:szCs w:val="24"/>
        </w:rPr>
        <w:t>«</w:t>
      </w:r>
      <w:r w:rsidRPr="00350562">
        <w:rPr>
          <w:rFonts w:ascii="Times New Roman" w:hAnsi="Times New Roman"/>
          <w:b/>
          <w:sz w:val="24"/>
          <w:szCs w:val="24"/>
        </w:rPr>
        <w:t>МЕТРОЛОГИЯ, СТАНДАРТИЗАЦИЯ И ПОДТВЕРЖДЕНИЕ КАЧЕСТВА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350562" w:rsidRPr="005C7F22" w:rsidRDefault="00350562" w:rsidP="00350562">
      <w:pPr>
        <w:pStyle w:val="1"/>
        <w:ind w:firstLine="340"/>
        <w:rPr>
          <w:b/>
        </w:rPr>
      </w:pPr>
      <w:r w:rsidRPr="005C7F22">
        <w:rPr>
          <w:b/>
        </w:rPr>
        <w:t>Цели и задачи дисциплины</w:t>
      </w:r>
    </w:p>
    <w:p w:rsidR="005C7F22" w:rsidRPr="005C7F22" w:rsidRDefault="00350562" w:rsidP="005C7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350562">
        <w:rPr>
          <w:rFonts w:ascii="Times New Roman" w:hAnsi="Times New Roman"/>
          <w:b/>
          <w:sz w:val="24"/>
          <w:szCs w:val="24"/>
        </w:rPr>
        <w:t xml:space="preserve"> уметь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5C7F22" w:rsidRPr="005C7F22" w:rsidRDefault="005C7F22" w:rsidP="00F23B98">
      <w:pPr>
        <w:pStyle w:val="af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22">
        <w:rPr>
          <w:rFonts w:ascii="Times New Roman" w:hAnsi="Times New Roman"/>
          <w:sz w:val="24"/>
          <w:szCs w:val="24"/>
        </w:rPr>
        <w:t>применять требования нормативных документов к основным видам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F22">
        <w:rPr>
          <w:rFonts w:ascii="Times New Roman" w:hAnsi="Times New Roman"/>
          <w:sz w:val="24"/>
          <w:szCs w:val="24"/>
        </w:rPr>
        <w:t>продукции (услуг) и процессов;</w:t>
      </w:r>
    </w:p>
    <w:p w:rsidR="005C7F22" w:rsidRPr="005C7F22" w:rsidRDefault="005C7F22" w:rsidP="00F23B98">
      <w:pPr>
        <w:pStyle w:val="af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22">
        <w:rPr>
          <w:rFonts w:ascii="Times New Roman" w:hAnsi="Times New Roman"/>
          <w:sz w:val="24"/>
          <w:szCs w:val="24"/>
        </w:rPr>
        <w:t>оформлять технологическую и техническую документацию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F22">
        <w:rPr>
          <w:rFonts w:ascii="Times New Roman" w:hAnsi="Times New Roman"/>
          <w:sz w:val="24"/>
          <w:szCs w:val="24"/>
        </w:rPr>
        <w:t>соответствии с действующими нормативными правовыми актами;</w:t>
      </w:r>
    </w:p>
    <w:p w:rsidR="005C7F22" w:rsidRPr="005C7F22" w:rsidRDefault="005C7F22" w:rsidP="00F23B98">
      <w:pPr>
        <w:pStyle w:val="af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22">
        <w:rPr>
          <w:rFonts w:ascii="Times New Roman" w:hAnsi="Times New Roman"/>
          <w:sz w:val="24"/>
          <w:szCs w:val="24"/>
        </w:rPr>
        <w:t>использовать в профессиональной деятельности документацию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F22">
        <w:rPr>
          <w:rFonts w:ascii="Times New Roman" w:hAnsi="Times New Roman"/>
          <w:sz w:val="24"/>
          <w:szCs w:val="24"/>
        </w:rPr>
        <w:t>качества;</w:t>
      </w:r>
    </w:p>
    <w:p w:rsidR="005C7F22" w:rsidRPr="005C7F22" w:rsidRDefault="005C7F22" w:rsidP="00F23B98">
      <w:pPr>
        <w:pStyle w:val="af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22">
        <w:rPr>
          <w:rFonts w:ascii="Times New Roman" w:hAnsi="Times New Roman"/>
          <w:sz w:val="24"/>
          <w:szCs w:val="24"/>
        </w:rPr>
        <w:t>приводить несистемные величины измерений в соответствие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F22">
        <w:rPr>
          <w:rFonts w:ascii="Times New Roman" w:hAnsi="Times New Roman"/>
          <w:sz w:val="24"/>
          <w:szCs w:val="24"/>
        </w:rPr>
        <w:t>действующими стандартами и международной системой единиц СИ.</w:t>
      </w:r>
    </w:p>
    <w:p w:rsidR="005C7F22" w:rsidRPr="005C7F22" w:rsidRDefault="005C7F22" w:rsidP="005C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22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C7F22">
        <w:rPr>
          <w:rFonts w:ascii="Times New Roman" w:hAnsi="Times New Roman"/>
          <w:b/>
          <w:sz w:val="24"/>
          <w:szCs w:val="24"/>
        </w:rPr>
        <w:t>нать</w:t>
      </w:r>
      <w:r w:rsidRPr="005C7F22">
        <w:rPr>
          <w:rFonts w:ascii="Times New Roman" w:hAnsi="Times New Roman"/>
          <w:sz w:val="24"/>
          <w:szCs w:val="24"/>
        </w:rPr>
        <w:t>:</w:t>
      </w:r>
    </w:p>
    <w:p w:rsidR="005C7F22" w:rsidRPr="005C7F22" w:rsidRDefault="005C7F22" w:rsidP="00F23B98">
      <w:pPr>
        <w:pStyle w:val="af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22">
        <w:rPr>
          <w:rFonts w:ascii="Times New Roman" w:hAnsi="Times New Roman"/>
          <w:sz w:val="24"/>
          <w:szCs w:val="24"/>
        </w:rPr>
        <w:t>основные понятия метрологии;</w:t>
      </w:r>
    </w:p>
    <w:p w:rsidR="005C7F22" w:rsidRPr="005C7F22" w:rsidRDefault="005C7F22" w:rsidP="00F23B98">
      <w:pPr>
        <w:pStyle w:val="af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22">
        <w:rPr>
          <w:rFonts w:ascii="Times New Roman" w:hAnsi="Times New Roman"/>
          <w:sz w:val="24"/>
          <w:szCs w:val="24"/>
        </w:rPr>
        <w:t>задачи стандартизации, ее экономическую эффективность;</w:t>
      </w:r>
    </w:p>
    <w:p w:rsidR="005C7F22" w:rsidRPr="005C7F22" w:rsidRDefault="005C7F22" w:rsidP="00F23B98">
      <w:pPr>
        <w:pStyle w:val="af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22">
        <w:rPr>
          <w:rFonts w:ascii="Times New Roman" w:hAnsi="Times New Roman"/>
          <w:sz w:val="24"/>
          <w:szCs w:val="24"/>
        </w:rPr>
        <w:t>формы подтверждения качества;</w:t>
      </w:r>
    </w:p>
    <w:p w:rsidR="005C7F22" w:rsidRPr="005C7F22" w:rsidRDefault="005C7F22" w:rsidP="00F23B98">
      <w:pPr>
        <w:pStyle w:val="af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22">
        <w:rPr>
          <w:rFonts w:ascii="Times New Roman" w:hAnsi="Times New Roman"/>
          <w:sz w:val="24"/>
          <w:szCs w:val="24"/>
        </w:rPr>
        <w:t>основные положения Государственной системы стандартизации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F22">
        <w:rPr>
          <w:rFonts w:ascii="Times New Roman" w:hAnsi="Times New Roman"/>
          <w:sz w:val="24"/>
          <w:szCs w:val="24"/>
        </w:rPr>
        <w:t>Федерации;</w:t>
      </w:r>
    </w:p>
    <w:p w:rsidR="00350562" w:rsidRPr="005C7F22" w:rsidRDefault="005C7F22" w:rsidP="00F23B98">
      <w:pPr>
        <w:pStyle w:val="af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22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F22">
        <w:rPr>
          <w:rFonts w:ascii="Times New Roman" w:hAnsi="Times New Roman"/>
          <w:sz w:val="24"/>
          <w:szCs w:val="24"/>
        </w:rPr>
        <w:t>действующими стандартами и международной системой единиц СИ.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50562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49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87"/>
        <w:gridCol w:w="1710"/>
      </w:tblGrid>
      <w:tr w:rsidR="00350562" w:rsidRPr="00350562" w:rsidTr="00902FA2">
        <w:trPr>
          <w:trHeight w:val="443"/>
        </w:trPr>
        <w:tc>
          <w:tcPr>
            <w:tcW w:w="7787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1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часов </w:t>
            </w:r>
          </w:p>
        </w:tc>
      </w:tr>
      <w:tr w:rsidR="00350562" w:rsidRPr="00350562" w:rsidTr="00902FA2">
        <w:trPr>
          <w:trHeight w:val="274"/>
        </w:trPr>
        <w:tc>
          <w:tcPr>
            <w:tcW w:w="7787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90</w:t>
            </w:r>
          </w:p>
        </w:tc>
      </w:tr>
      <w:tr w:rsidR="00350562" w:rsidRPr="00350562" w:rsidTr="00902FA2">
        <w:trPr>
          <w:trHeight w:val="263"/>
        </w:trPr>
        <w:tc>
          <w:tcPr>
            <w:tcW w:w="7787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1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  <w:tr w:rsidR="00350562" w:rsidRPr="00350562" w:rsidTr="00902FA2">
        <w:trPr>
          <w:trHeight w:val="263"/>
        </w:trPr>
        <w:tc>
          <w:tcPr>
            <w:tcW w:w="7787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1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rPr>
          <w:trHeight w:val="263"/>
        </w:trPr>
        <w:tc>
          <w:tcPr>
            <w:tcW w:w="7787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71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350562" w:rsidRPr="00350562" w:rsidTr="00902FA2">
        <w:trPr>
          <w:trHeight w:val="239"/>
        </w:trPr>
        <w:tc>
          <w:tcPr>
            <w:tcW w:w="7787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71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350562" w:rsidRPr="00350562" w:rsidTr="00902FA2">
        <w:trPr>
          <w:trHeight w:val="263"/>
        </w:trPr>
        <w:tc>
          <w:tcPr>
            <w:tcW w:w="7787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30</w:t>
            </w:r>
          </w:p>
        </w:tc>
      </w:tr>
      <w:tr w:rsidR="00350562" w:rsidRPr="00350562" w:rsidTr="00902FA2">
        <w:trPr>
          <w:trHeight w:val="263"/>
        </w:trPr>
        <w:tc>
          <w:tcPr>
            <w:tcW w:w="7787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1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0562" w:rsidRPr="00350562" w:rsidTr="00902FA2">
        <w:trPr>
          <w:trHeight w:val="1051"/>
        </w:trPr>
        <w:tc>
          <w:tcPr>
            <w:tcW w:w="7787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конспекта</w:t>
            </w:r>
          </w:p>
          <w:p w:rsidR="00350562" w:rsidRPr="00350562" w:rsidRDefault="00350562" w:rsidP="003505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</w:p>
          <w:p w:rsidR="00350562" w:rsidRPr="00350562" w:rsidRDefault="00350562" w:rsidP="003505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выполнение эскизов, чертежей и деталировки</w:t>
            </w:r>
          </w:p>
          <w:p w:rsidR="00350562" w:rsidRPr="00350562" w:rsidRDefault="00350562" w:rsidP="0035056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выполнение расчетных заданий</w:t>
            </w:r>
          </w:p>
        </w:tc>
        <w:tc>
          <w:tcPr>
            <w:tcW w:w="171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350562" w:rsidRPr="00350562" w:rsidTr="00902FA2">
        <w:trPr>
          <w:trHeight w:val="263"/>
        </w:trPr>
        <w:tc>
          <w:tcPr>
            <w:tcW w:w="9497" w:type="dxa"/>
            <w:gridSpan w:val="2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в форме дифференцированного зачета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5C7F22" w:rsidRDefault="00350562" w:rsidP="009367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p w:rsidR="005C7F22" w:rsidRPr="00DF4E55" w:rsidRDefault="005C7F22" w:rsidP="005C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b/>
          <w:bCs/>
          <w:sz w:val="24"/>
          <w:szCs w:val="24"/>
        </w:rPr>
        <w:t xml:space="preserve">Тема 1. </w:t>
      </w:r>
      <w:r w:rsidRPr="00DF4E55">
        <w:rPr>
          <w:rFonts w:ascii="Times New Roman" w:hAnsi="Times New Roman"/>
          <w:sz w:val="24"/>
          <w:szCs w:val="24"/>
        </w:rPr>
        <w:t>Основные понятия метрологии.</w:t>
      </w:r>
    </w:p>
    <w:p w:rsidR="005C7F22" w:rsidRPr="00DF4E55" w:rsidRDefault="005C7F22" w:rsidP="005C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b/>
          <w:bCs/>
          <w:sz w:val="24"/>
          <w:szCs w:val="24"/>
        </w:rPr>
        <w:t xml:space="preserve">Тема 2. </w:t>
      </w:r>
      <w:r w:rsidRPr="00DF4E55">
        <w:rPr>
          <w:rFonts w:ascii="Times New Roman" w:hAnsi="Times New Roman"/>
          <w:sz w:val="24"/>
          <w:szCs w:val="24"/>
        </w:rPr>
        <w:t>Задачи стандартизации, ее экономическую эффективность.</w:t>
      </w:r>
    </w:p>
    <w:p w:rsidR="005C7F22" w:rsidRPr="00DF4E55" w:rsidRDefault="005C7F22" w:rsidP="005C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b/>
          <w:bCs/>
          <w:sz w:val="24"/>
          <w:szCs w:val="24"/>
        </w:rPr>
        <w:t xml:space="preserve">Тема 3. </w:t>
      </w:r>
      <w:r w:rsidRPr="00DF4E55">
        <w:rPr>
          <w:rFonts w:ascii="Times New Roman" w:hAnsi="Times New Roman"/>
          <w:sz w:val="24"/>
          <w:szCs w:val="24"/>
        </w:rPr>
        <w:t>Формы подтверждения качества.</w:t>
      </w:r>
    </w:p>
    <w:p w:rsidR="005C7F22" w:rsidRPr="00DF4E55" w:rsidRDefault="005C7F22" w:rsidP="005C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b/>
          <w:bCs/>
          <w:sz w:val="24"/>
          <w:szCs w:val="24"/>
        </w:rPr>
        <w:t xml:space="preserve">Тема 4. </w:t>
      </w:r>
      <w:r w:rsidRPr="00DF4E55">
        <w:rPr>
          <w:rFonts w:ascii="Times New Roman" w:hAnsi="Times New Roman"/>
          <w:sz w:val="24"/>
          <w:szCs w:val="24"/>
        </w:rPr>
        <w:t>Основные положения Государ</w:t>
      </w:r>
      <w:r>
        <w:rPr>
          <w:rFonts w:ascii="Times New Roman" w:hAnsi="Times New Roman"/>
          <w:sz w:val="24"/>
          <w:szCs w:val="24"/>
        </w:rPr>
        <w:t xml:space="preserve">ственной системы стандартизации </w:t>
      </w:r>
      <w:r w:rsidRPr="00DF4E55">
        <w:rPr>
          <w:rFonts w:ascii="Times New Roman" w:hAnsi="Times New Roman"/>
          <w:sz w:val="24"/>
          <w:szCs w:val="24"/>
        </w:rPr>
        <w:t>Российской Федерации.</w:t>
      </w:r>
    </w:p>
    <w:p w:rsidR="005C7F22" w:rsidRPr="007A5A89" w:rsidRDefault="005C7F22" w:rsidP="007A5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E55">
        <w:rPr>
          <w:rFonts w:ascii="Times New Roman" w:hAnsi="Times New Roman"/>
          <w:b/>
          <w:bCs/>
          <w:sz w:val="24"/>
          <w:szCs w:val="24"/>
        </w:rPr>
        <w:t xml:space="preserve">Тема 5. </w:t>
      </w:r>
      <w:r w:rsidRPr="00DF4E55">
        <w:rPr>
          <w:rFonts w:ascii="Times New Roman" w:hAnsi="Times New Roman"/>
          <w:sz w:val="24"/>
          <w:szCs w:val="24"/>
        </w:rPr>
        <w:t>Терминологию и единицы изм</w:t>
      </w:r>
      <w:r>
        <w:rPr>
          <w:rFonts w:ascii="Times New Roman" w:hAnsi="Times New Roman"/>
          <w:sz w:val="24"/>
          <w:szCs w:val="24"/>
        </w:rPr>
        <w:t xml:space="preserve">ерения величин в соответствии с </w:t>
      </w:r>
      <w:r w:rsidRPr="00DF4E55">
        <w:rPr>
          <w:rFonts w:ascii="Times New Roman" w:hAnsi="Times New Roman"/>
          <w:sz w:val="24"/>
          <w:szCs w:val="24"/>
        </w:rPr>
        <w:t>действующими стандартами и международной системой единиц СИ.</w:t>
      </w:r>
    </w:p>
    <w:p w:rsidR="005C7F22" w:rsidRPr="00350562" w:rsidRDefault="005C7F22" w:rsidP="00350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«ОСНОВЫ ЭКОНОМИКИ, МЕНЕДЖМЕНТА И МАРКЕТИНГА»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350562" w:rsidRPr="007A5A89" w:rsidRDefault="00350562" w:rsidP="00350562">
      <w:pPr>
        <w:pStyle w:val="1"/>
        <w:ind w:firstLine="340"/>
        <w:rPr>
          <w:b/>
        </w:rPr>
      </w:pPr>
      <w:r w:rsidRPr="007A5A89">
        <w:rPr>
          <w:b/>
        </w:rPr>
        <w:t>Цели и задачи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350562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350562" w:rsidRPr="00350562" w:rsidRDefault="00350562" w:rsidP="00F23B98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350562" w:rsidRPr="00350562" w:rsidRDefault="00350562" w:rsidP="00F23B98">
      <w:pPr>
        <w:pStyle w:val="af"/>
        <w:numPr>
          <w:ilvl w:val="0"/>
          <w:numId w:val="18"/>
        </w:numPr>
        <w:tabs>
          <w:tab w:val="left" w:pos="709"/>
        </w:tabs>
        <w:spacing w:after="0"/>
        <w:jc w:val="both"/>
      </w:pPr>
      <w:r w:rsidRPr="00350562">
        <w:t>применять в профессиональной деятельности приемы делового и управленческого общения;</w:t>
      </w:r>
    </w:p>
    <w:p w:rsidR="00350562" w:rsidRPr="00350562" w:rsidRDefault="00350562" w:rsidP="00F23B98">
      <w:pPr>
        <w:pStyle w:val="af"/>
        <w:numPr>
          <w:ilvl w:val="0"/>
          <w:numId w:val="18"/>
        </w:numPr>
        <w:tabs>
          <w:tab w:val="left" w:pos="709"/>
        </w:tabs>
        <w:spacing w:after="0"/>
        <w:jc w:val="both"/>
      </w:pPr>
      <w:r w:rsidRPr="00350562">
        <w:t>анализировать ситуацию на рынке товаров и услуг</w:t>
      </w:r>
    </w:p>
    <w:p w:rsidR="00350562" w:rsidRPr="00350562" w:rsidRDefault="00350562" w:rsidP="0035056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350562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7A5A89" w:rsidRDefault="007A5A89" w:rsidP="00F23B98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методику расчета показателей деятельности организаций;</w:t>
      </w:r>
    </w:p>
    <w:p w:rsidR="00350562" w:rsidRPr="00350562" w:rsidRDefault="00350562" w:rsidP="00F23B98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основные положения экономической теории;</w:t>
      </w:r>
    </w:p>
    <w:p w:rsidR="00350562" w:rsidRPr="00350562" w:rsidRDefault="00350562" w:rsidP="00F23B98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принципы рыночной экономики;</w:t>
      </w:r>
    </w:p>
    <w:p w:rsidR="00350562" w:rsidRPr="00350562" w:rsidRDefault="00350562" w:rsidP="00F23B98">
      <w:pPr>
        <w:numPr>
          <w:ilvl w:val="0"/>
          <w:numId w:val="18"/>
        </w:numPr>
        <w:shd w:val="clear" w:color="auto" w:fill="FFFFFF"/>
        <w:tabs>
          <w:tab w:val="left" w:pos="709"/>
          <w:tab w:val="left" w:pos="4420"/>
        </w:tabs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современное состояние и перспективы развития отрасли;</w:t>
      </w:r>
    </w:p>
    <w:p w:rsidR="00350562" w:rsidRPr="00350562" w:rsidRDefault="00350562" w:rsidP="00F23B98">
      <w:pPr>
        <w:numPr>
          <w:ilvl w:val="0"/>
          <w:numId w:val="18"/>
        </w:numPr>
        <w:shd w:val="clear" w:color="auto" w:fill="FFFFFF"/>
        <w:tabs>
          <w:tab w:val="left" w:pos="709"/>
          <w:tab w:val="left" w:pos="4420"/>
        </w:tabs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роли и организацию хозяйствующих субъектов в рыночной экономике;</w:t>
      </w:r>
    </w:p>
    <w:p w:rsidR="00350562" w:rsidRPr="00350562" w:rsidRDefault="00350562" w:rsidP="00F23B98">
      <w:pPr>
        <w:numPr>
          <w:ilvl w:val="0"/>
          <w:numId w:val="18"/>
        </w:numPr>
        <w:shd w:val="clear" w:color="auto" w:fill="FFFFFF"/>
        <w:tabs>
          <w:tab w:val="left" w:pos="709"/>
          <w:tab w:val="left" w:pos="4420"/>
        </w:tabs>
        <w:spacing w:after="0"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механизмы ценообразования на продукцию (услуги);</w:t>
      </w:r>
    </w:p>
    <w:p w:rsidR="00350562" w:rsidRPr="00350562" w:rsidRDefault="00350562" w:rsidP="00F23B98">
      <w:pPr>
        <w:pStyle w:val="af"/>
        <w:numPr>
          <w:ilvl w:val="0"/>
          <w:numId w:val="18"/>
        </w:numPr>
        <w:tabs>
          <w:tab w:val="left" w:pos="709"/>
        </w:tabs>
        <w:spacing w:after="0"/>
        <w:jc w:val="both"/>
      </w:pPr>
      <w:r w:rsidRPr="00350562">
        <w:t>формы оплаты труда;</w:t>
      </w:r>
    </w:p>
    <w:p w:rsidR="00350562" w:rsidRPr="00350562" w:rsidRDefault="00350562" w:rsidP="00F23B98">
      <w:pPr>
        <w:numPr>
          <w:ilvl w:val="0"/>
          <w:numId w:val="18"/>
        </w:numPr>
        <w:tabs>
          <w:tab w:val="left" w:pos="26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color w:val="000000"/>
          <w:sz w:val="24"/>
          <w:szCs w:val="24"/>
        </w:rPr>
        <w:t>стили управления, виды коммуникации;</w:t>
      </w:r>
    </w:p>
    <w:p w:rsidR="00350562" w:rsidRPr="00350562" w:rsidRDefault="00350562" w:rsidP="00F23B98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принципы делового общения в коллективе;</w:t>
      </w:r>
    </w:p>
    <w:p w:rsidR="00350562" w:rsidRPr="00350562" w:rsidRDefault="00350562" w:rsidP="00F23B98">
      <w:pPr>
        <w:pStyle w:val="af"/>
        <w:numPr>
          <w:ilvl w:val="0"/>
          <w:numId w:val="18"/>
        </w:numPr>
        <w:tabs>
          <w:tab w:val="left" w:pos="709"/>
        </w:tabs>
        <w:spacing w:after="0"/>
        <w:jc w:val="both"/>
      </w:pPr>
      <w:r w:rsidRPr="00350562">
        <w:t>управленческий цикл;</w:t>
      </w:r>
    </w:p>
    <w:p w:rsidR="00350562" w:rsidRPr="00350562" w:rsidRDefault="00350562" w:rsidP="00F23B98">
      <w:pPr>
        <w:pStyle w:val="af"/>
        <w:numPr>
          <w:ilvl w:val="0"/>
          <w:numId w:val="18"/>
        </w:numPr>
        <w:tabs>
          <w:tab w:val="left" w:pos="709"/>
        </w:tabs>
        <w:spacing w:after="0"/>
        <w:jc w:val="both"/>
      </w:pPr>
      <w:r w:rsidRPr="00350562">
        <w:t>особенности менеджмента в </w:t>
      </w:r>
      <w:r w:rsidR="007A5A89">
        <w:rPr>
          <w:bCs/>
        </w:rPr>
        <w:t>области животноводства</w:t>
      </w:r>
      <w:r w:rsidRPr="00350562">
        <w:rPr>
          <w:bCs/>
        </w:rPr>
        <w:t>;</w:t>
      </w:r>
    </w:p>
    <w:p w:rsidR="00350562" w:rsidRPr="00350562" w:rsidRDefault="00350562" w:rsidP="00F23B98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350562" w:rsidRPr="00350562" w:rsidRDefault="00350562" w:rsidP="00F23B98">
      <w:pPr>
        <w:numPr>
          <w:ilvl w:val="0"/>
          <w:numId w:val="1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формы адаптации производства и сбыта к рыночной ситуации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0562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2"/>
        <w:gridCol w:w="1564"/>
      </w:tblGrid>
      <w:tr w:rsidR="00350562" w:rsidRPr="00350562" w:rsidTr="00902FA2">
        <w:trPr>
          <w:trHeight w:val="460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Объем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3C513A"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350562" w:rsidRPr="00350562" w:rsidTr="00902FA2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C513A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="00350562"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350562" w:rsidRPr="00350562" w:rsidTr="00902FA2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ind w:left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C513A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50562" w:rsidRPr="0035056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50562" w:rsidRPr="00350562" w:rsidTr="00902FA2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ind w:left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3C513A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350562" w:rsidRPr="00350562" w:rsidTr="00902FA2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ind w:left="600" w:hanging="30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составление конспекта</w:t>
            </w:r>
          </w:p>
          <w:p w:rsidR="00350562" w:rsidRPr="00350562" w:rsidRDefault="00350562" w:rsidP="00350562">
            <w:pPr>
              <w:spacing w:after="0" w:line="240" w:lineRule="auto"/>
              <w:ind w:left="600" w:hanging="30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подготовка сообщения</w:t>
            </w:r>
          </w:p>
          <w:p w:rsidR="00350562" w:rsidRPr="00350562" w:rsidRDefault="00350562" w:rsidP="00350562">
            <w:pPr>
              <w:spacing w:after="0" w:line="240" w:lineRule="auto"/>
              <w:ind w:left="600" w:hanging="30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подготовка  реферата</w:t>
            </w:r>
          </w:p>
          <w:p w:rsidR="00350562" w:rsidRPr="00350562" w:rsidRDefault="00350562" w:rsidP="00350562">
            <w:pPr>
              <w:spacing w:after="0" w:line="240" w:lineRule="auto"/>
              <w:ind w:left="600" w:hanging="30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подготовка аналитических данных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в форме дифференцированного зачета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1. Отрасль в условиях рынка</w:t>
      </w:r>
      <w:r w:rsidRPr="003505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>Тема 1.1.</w:t>
      </w:r>
      <w:r w:rsidRPr="00350562">
        <w:rPr>
          <w:rFonts w:ascii="Times New Roman" w:eastAsia="Calibri" w:hAnsi="Times New Roman"/>
          <w:bCs/>
          <w:sz w:val="24"/>
          <w:szCs w:val="24"/>
        </w:rPr>
        <w:t xml:space="preserve"> Особенности и перспективы развития отрасли</w:t>
      </w:r>
      <w:r w:rsidRPr="003505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>Тема 1.2.</w:t>
      </w:r>
      <w:r w:rsidRPr="00350562">
        <w:rPr>
          <w:rFonts w:ascii="Times New Roman" w:eastAsia="Calibri" w:hAnsi="Times New Roman"/>
          <w:bCs/>
          <w:sz w:val="24"/>
          <w:szCs w:val="24"/>
        </w:rPr>
        <w:t xml:space="preserve"> Природные и экономические ресурсы сельского хозяйства</w:t>
      </w:r>
      <w:r w:rsidRPr="003505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>Тема 1.3.</w:t>
      </w:r>
      <w:r w:rsidRPr="00350562">
        <w:rPr>
          <w:rFonts w:ascii="Times New Roman" w:eastAsia="Calibri" w:hAnsi="Times New Roman"/>
          <w:bCs/>
          <w:sz w:val="24"/>
          <w:szCs w:val="24"/>
        </w:rPr>
        <w:t xml:space="preserve"> Организация сельского хозяйства как хозяйствующего субъекта</w:t>
      </w:r>
      <w:r w:rsidRPr="003505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>Тема 1.4.</w:t>
      </w:r>
      <w:r w:rsidRPr="00350562">
        <w:rPr>
          <w:rFonts w:ascii="Times New Roman" w:eastAsia="Calibri" w:hAnsi="Times New Roman"/>
          <w:bCs/>
          <w:sz w:val="24"/>
          <w:szCs w:val="24"/>
        </w:rPr>
        <w:t xml:space="preserve"> Имущество, капитал, специализация и размер организации</w:t>
      </w:r>
      <w:r w:rsidRPr="003505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>Тема 1.5.</w:t>
      </w:r>
      <w:r w:rsidRPr="00350562">
        <w:rPr>
          <w:rFonts w:ascii="Times New Roman" w:eastAsia="Calibri" w:hAnsi="Times New Roman"/>
          <w:bCs/>
          <w:sz w:val="24"/>
          <w:szCs w:val="24"/>
        </w:rPr>
        <w:t xml:space="preserve"> Планирование и организация сельскохозяйственного производства</w:t>
      </w:r>
      <w:r w:rsidRPr="003505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 xml:space="preserve">Раздел 2. Менеджмент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>Тема 2.1.</w:t>
      </w:r>
      <w:r w:rsidRPr="00350562">
        <w:rPr>
          <w:rFonts w:ascii="Times New Roman" w:eastAsia="Calibri" w:hAnsi="Times New Roman"/>
          <w:bCs/>
          <w:sz w:val="24"/>
          <w:szCs w:val="24"/>
        </w:rPr>
        <w:t xml:space="preserve"> Основы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>Тема 2.2.</w:t>
      </w:r>
      <w:r w:rsidRPr="00350562">
        <w:rPr>
          <w:rFonts w:ascii="Times New Roman" w:eastAsia="Calibri" w:hAnsi="Times New Roman"/>
          <w:bCs/>
          <w:sz w:val="24"/>
          <w:szCs w:val="24"/>
        </w:rPr>
        <w:t xml:space="preserve"> Управление отраслью менеджмента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>Тема 2.3.</w:t>
      </w:r>
      <w:r w:rsidRPr="00350562">
        <w:rPr>
          <w:rFonts w:ascii="Times New Roman" w:eastAsia="Calibri" w:hAnsi="Times New Roman"/>
          <w:bCs/>
          <w:sz w:val="24"/>
          <w:szCs w:val="24"/>
        </w:rPr>
        <w:t xml:space="preserve"> Управление конфликтами и стрессами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>Тема 2.4.</w:t>
      </w:r>
      <w:r w:rsidRPr="00350562">
        <w:rPr>
          <w:rFonts w:ascii="Times New Roman" w:eastAsia="Calibri" w:hAnsi="Times New Roman"/>
          <w:bCs/>
          <w:sz w:val="24"/>
          <w:szCs w:val="24"/>
        </w:rPr>
        <w:t xml:space="preserve"> Искусство общения</w:t>
      </w:r>
      <w:r w:rsidRPr="003505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 xml:space="preserve">Раздел 3. Маркетинг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>Тема 3.1.</w:t>
      </w:r>
      <w:r w:rsidRPr="00350562">
        <w:rPr>
          <w:rFonts w:ascii="Times New Roman" w:eastAsia="Calibri" w:hAnsi="Times New Roman"/>
          <w:bCs/>
          <w:sz w:val="24"/>
          <w:szCs w:val="24"/>
        </w:rPr>
        <w:t xml:space="preserve"> Социальные основы маркетинга</w:t>
      </w:r>
      <w:r w:rsidRPr="003505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>Тема 3.2.</w:t>
      </w:r>
      <w:r w:rsidRPr="00350562">
        <w:rPr>
          <w:rFonts w:ascii="Times New Roman" w:eastAsia="Calibri" w:hAnsi="Times New Roman"/>
          <w:bCs/>
          <w:sz w:val="24"/>
          <w:szCs w:val="24"/>
        </w:rPr>
        <w:t xml:space="preserve"> Факторы микро- и макросреды функционирования фирмы</w:t>
      </w:r>
      <w:r w:rsidRPr="0035056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350562">
        <w:rPr>
          <w:rFonts w:ascii="Times New Roman" w:eastAsia="Calibri" w:hAnsi="Times New Roman"/>
          <w:b/>
          <w:bCs/>
          <w:sz w:val="24"/>
          <w:szCs w:val="24"/>
        </w:rPr>
        <w:t>Тема 3.3.</w:t>
      </w:r>
      <w:r w:rsidRPr="00350562">
        <w:rPr>
          <w:rFonts w:ascii="Times New Roman" w:eastAsia="Calibri" w:hAnsi="Times New Roman"/>
          <w:bCs/>
          <w:sz w:val="24"/>
          <w:szCs w:val="24"/>
        </w:rPr>
        <w:t xml:space="preserve"> Потребительские рынки и поведение покупателей от имени предприятий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shd w:val="clear" w:color="auto" w:fill="E6E6E6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«</w:t>
      </w:r>
      <w:r w:rsidR="003C513A">
        <w:rPr>
          <w:rFonts w:ascii="Times New Roman" w:hAnsi="Times New Roman"/>
          <w:b/>
          <w:caps/>
          <w:sz w:val="24"/>
          <w:szCs w:val="24"/>
        </w:rPr>
        <w:t>ПРАВОВые основы</w:t>
      </w:r>
      <w:r w:rsidRPr="00350562">
        <w:rPr>
          <w:rFonts w:ascii="Times New Roman" w:hAnsi="Times New Roman"/>
          <w:b/>
          <w:caps/>
          <w:sz w:val="24"/>
          <w:szCs w:val="24"/>
        </w:rPr>
        <w:t xml:space="preserve"> ПРОФЕССИОНАЛЬНОЙ ДЕЯТЕЛЬНОСТИ</w:t>
      </w:r>
      <w:r w:rsidRPr="00350562">
        <w:rPr>
          <w:rFonts w:ascii="Times New Roman" w:hAnsi="Times New Roman"/>
          <w:b/>
          <w:bCs/>
          <w:sz w:val="24"/>
          <w:szCs w:val="24"/>
        </w:rPr>
        <w:t>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350562" w:rsidRPr="00350562" w:rsidRDefault="00350562" w:rsidP="00350562">
      <w:pPr>
        <w:pStyle w:val="1"/>
        <w:ind w:firstLine="340"/>
      </w:pPr>
      <w:r w:rsidRPr="00350562">
        <w:t>Цели и задачи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уметь:</w:t>
      </w:r>
    </w:p>
    <w:p w:rsidR="00350562" w:rsidRPr="00350562" w:rsidRDefault="00350562" w:rsidP="00F23B98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использовать  нормативные правовые акты, регламентирующие профессиональную деятельность;</w:t>
      </w:r>
    </w:p>
    <w:p w:rsidR="00350562" w:rsidRPr="00350562" w:rsidRDefault="00350562" w:rsidP="00F23B98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защищать свои права  в соответствии с действующим  законодательством;</w:t>
      </w:r>
    </w:p>
    <w:p w:rsidR="00350562" w:rsidRPr="00350562" w:rsidRDefault="00350562" w:rsidP="003505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знать:</w:t>
      </w:r>
    </w:p>
    <w:p w:rsidR="00350562" w:rsidRPr="00350562" w:rsidRDefault="00350562" w:rsidP="00F23B98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основные положения Конституции РФ;</w:t>
      </w:r>
    </w:p>
    <w:p w:rsidR="00350562" w:rsidRPr="00350562" w:rsidRDefault="00350562" w:rsidP="00F23B98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права и свободы человека и гражданина и механизмы их реализации;</w:t>
      </w:r>
    </w:p>
    <w:p w:rsidR="00350562" w:rsidRPr="00350562" w:rsidRDefault="00350562" w:rsidP="00F23B98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основы правового регулирования в сфере профессиональной деятельности;</w:t>
      </w:r>
    </w:p>
    <w:p w:rsidR="00350562" w:rsidRPr="00350562" w:rsidRDefault="00350562" w:rsidP="00F23B98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350562" w:rsidRPr="00350562" w:rsidRDefault="00350562" w:rsidP="00F23B98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деятельности.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350562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50562" w:rsidRPr="00350562" w:rsidTr="00902FA2">
        <w:trPr>
          <w:trHeight w:val="460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C513A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72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C513A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C513A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350562" w:rsidRPr="00350562" w:rsidTr="00902FA2">
        <w:trPr>
          <w:trHeight w:val="1638"/>
        </w:trPr>
        <w:tc>
          <w:tcPr>
            <w:tcW w:w="7904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0562" w:rsidRPr="00350562" w:rsidRDefault="00350562" w:rsidP="00350562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выполнение рефератов</w:t>
            </w:r>
          </w:p>
          <w:p w:rsidR="00350562" w:rsidRPr="00350562" w:rsidRDefault="00350562" w:rsidP="00350562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составление конспектов, опорных конспектов</w:t>
            </w:r>
          </w:p>
          <w:p w:rsidR="00350562" w:rsidRPr="00350562" w:rsidRDefault="00350562" w:rsidP="00350562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составление  таблиц</w:t>
            </w:r>
          </w:p>
          <w:p w:rsidR="00350562" w:rsidRPr="00350562" w:rsidRDefault="00350562" w:rsidP="00350562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составление жалобы</w:t>
            </w:r>
          </w:p>
          <w:p w:rsidR="00350562" w:rsidRPr="00350562" w:rsidRDefault="00350562" w:rsidP="00350562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800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9704" w:type="dxa"/>
            <w:gridSpan w:val="2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350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в форме  дифференцированного зачета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1.</w:t>
      </w:r>
      <w:r w:rsidRPr="00350562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</w:t>
      </w:r>
      <w:r w:rsidRPr="00350562">
        <w:rPr>
          <w:rFonts w:ascii="Times New Roman" w:eastAsia="Calibri" w:hAnsi="Times New Roman"/>
          <w:b/>
          <w:bCs/>
          <w:sz w:val="24"/>
          <w:szCs w:val="24"/>
        </w:rPr>
        <w:t>Общие положения Конституции РФ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1.1.</w:t>
      </w:r>
      <w:r w:rsidRPr="00350562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</w:t>
      </w:r>
      <w:r w:rsidRPr="00350562">
        <w:rPr>
          <w:rFonts w:ascii="Times New Roman" w:hAnsi="Times New Roman"/>
          <w:bCs/>
          <w:sz w:val="24"/>
          <w:szCs w:val="24"/>
        </w:rPr>
        <w:t>Конституция РФ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1.2.</w:t>
      </w:r>
      <w:r w:rsidRPr="00350562">
        <w:rPr>
          <w:rFonts w:ascii="Times New Roman" w:hAnsi="Times New Roman"/>
          <w:bCs/>
          <w:sz w:val="24"/>
          <w:szCs w:val="24"/>
        </w:rPr>
        <w:t>Права и свободы человека и гражданина и механизм их реализации.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Раздел 2.</w:t>
      </w:r>
      <w:r w:rsidRPr="00350562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Правовое регулирование в сфере  профессиональной деятельности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2.1</w:t>
      </w:r>
      <w:r w:rsidRPr="00350562">
        <w:rPr>
          <w:rFonts w:ascii="Times New Roman" w:hAnsi="Times New Roman"/>
          <w:bCs/>
          <w:sz w:val="24"/>
          <w:szCs w:val="24"/>
        </w:rPr>
        <w:t xml:space="preserve"> Законодательные и другие нормативные документы, регулирующие правоотношения в процессе предпринимательской деятельности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1.2.</w:t>
      </w:r>
      <w:r w:rsidRPr="00350562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</w:t>
      </w:r>
      <w:r w:rsidRPr="00350562">
        <w:rPr>
          <w:rFonts w:ascii="Times New Roman" w:hAnsi="Times New Roman"/>
          <w:bCs/>
          <w:sz w:val="24"/>
          <w:szCs w:val="24"/>
        </w:rPr>
        <w:t>Права и свободы человека и гражданина и механизм их реализации.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color w:val="FF0000"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Дисциплина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lastRenderedPageBreak/>
        <w:t>«</w:t>
      </w:r>
      <w:r w:rsidRPr="00350562">
        <w:rPr>
          <w:rFonts w:ascii="Times New Roman" w:hAnsi="Times New Roman"/>
          <w:b/>
          <w:caps/>
          <w:sz w:val="24"/>
          <w:szCs w:val="24"/>
        </w:rPr>
        <w:t>Охрана труда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350562" w:rsidRPr="00350562" w:rsidRDefault="00350562" w:rsidP="00350562">
      <w:pPr>
        <w:pStyle w:val="1"/>
        <w:ind w:firstLine="340"/>
      </w:pPr>
      <w:r w:rsidRPr="00350562">
        <w:t>Цели и задачи дисциплины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50562">
        <w:rPr>
          <w:rFonts w:ascii="Times New Roman" w:hAnsi="Times New Roman"/>
          <w:b/>
          <w:sz w:val="24"/>
          <w:szCs w:val="24"/>
        </w:rPr>
        <w:t>уметь: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</w:t>
      </w:r>
      <w:r w:rsidR="003C513A">
        <w:rPr>
          <w:rFonts w:ascii="Times New Roman" w:hAnsi="Times New Roman"/>
          <w:sz w:val="24"/>
          <w:szCs w:val="24"/>
        </w:rPr>
        <w:t>том специфики выполняемых работ</w:t>
      </w:r>
      <w:r w:rsidRPr="00350562">
        <w:rPr>
          <w:rFonts w:ascii="Times New Roman" w:hAnsi="Times New Roman"/>
          <w:sz w:val="24"/>
          <w:szCs w:val="24"/>
        </w:rPr>
        <w:t>;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350562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системы управления охраной труда в организации;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обязанности работников в области охраны труда;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 уровень безопасности труда;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350562" w:rsidRPr="00350562" w:rsidRDefault="00350562" w:rsidP="00F23B98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порядок проведения аттестации рабочих мест по условиям труда, в т.ч. методику оценки условий труда и травмобезопасности.</w:t>
      </w:r>
    </w:p>
    <w:p w:rsidR="00350562" w:rsidRPr="00350562" w:rsidRDefault="00350562" w:rsidP="0035056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856"/>
      </w:tblGrid>
      <w:tr w:rsidR="00350562" w:rsidRPr="00350562" w:rsidTr="00902FA2">
        <w:trPr>
          <w:trHeight w:val="202"/>
        </w:trPr>
        <w:tc>
          <w:tcPr>
            <w:tcW w:w="7848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56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rPr>
          <w:trHeight w:val="285"/>
        </w:trPr>
        <w:tc>
          <w:tcPr>
            <w:tcW w:w="7848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6" w:type="dxa"/>
            <w:shd w:val="clear" w:color="auto" w:fill="auto"/>
          </w:tcPr>
          <w:p w:rsidR="00350562" w:rsidRPr="00350562" w:rsidRDefault="00EA5B5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50562" w:rsidRPr="00350562" w:rsidTr="00902FA2">
        <w:tc>
          <w:tcPr>
            <w:tcW w:w="7848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 аудиторная учебная нагрузка (всего) </w:t>
            </w:r>
          </w:p>
        </w:tc>
        <w:tc>
          <w:tcPr>
            <w:tcW w:w="1856" w:type="dxa"/>
            <w:shd w:val="clear" w:color="auto" w:fill="auto"/>
          </w:tcPr>
          <w:p w:rsidR="00350562" w:rsidRPr="00350562" w:rsidRDefault="00EA5B5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50562" w:rsidRPr="00350562" w:rsidTr="00902FA2">
        <w:trPr>
          <w:trHeight w:val="598"/>
        </w:trPr>
        <w:tc>
          <w:tcPr>
            <w:tcW w:w="7848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   практические занятия</w:t>
            </w:r>
          </w:p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             контрольные работы</w:t>
            </w:r>
          </w:p>
        </w:tc>
        <w:tc>
          <w:tcPr>
            <w:tcW w:w="1856" w:type="dxa"/>
            <w:shd w:val="clear" w:color="auto" w:fill="auto"/>
          </w:tcPr>
          <w:p w:rsidR="00350562" w:rsidRPr="00350562" w:rsidRDefault="00EA5B52" w:rsidP="003505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50562" w:rsidRPr="00350562" w:rsidTr="00902FA2">
        <w:tc>
          <w:tcPr>
            <w:tcW w:w="7848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6" w:type="dxa"/>
            <w:shd w:val="clear" w:color="auto" w:fill="auto"/>
          </w:tcPr>
          <w:p w:rsidR="00350562" w:rsidRPr="00350562" w:rsidRDefault="00EA5B5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50562" w:rsidRPr="00350562" w:rsidTr="00902FA2">
        <w:trPr>
          <w:trHeight w:val="1295"/>
        </w:trPr>
        <w:tc>
          <w:tcPr>
            <w:tcW w:w="7848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    работа с учебной и справочной литературой</w:t>
            </w:r>
          </w:p>
          <w:p w:rsidR="00350562" w:rsidRPr="00350562" w:rsidRDefault="00350562" w:rsidP="003505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        конспектирование материала</w:t>
            </w:r>
          </w:p>
          <w:p w:rsidR="00350562" w:rsidRPr="00350562" w:rsidRDefault="00350562" w:rsidP="003505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        подготовка сообщений</w:t>
            </w:r>
          </w:p>
          <w:p w:rsidR="00350562" w:rsidRPr="00350562" w:rsidRDefault="00350562" w:rsidP="0035056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                   ознакомление с дополнительными указаниями и              распоряжениями       по охране труда на предприятии</w:t>
            </w:r>
          </w:p>
        </w:tc>
        <w:tc>
          <w:tcPr>
            <w:tcW w:w="1856" w:type="dxa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50562" w:rsidRPr="00350562" w:rsidTr="00902FA2">
        <w:trPr>
          <w:trHeight w:val="269"/>
        </w:trPr>
        <w:tc>
          <w:tcPr>
            <w:tcW w:w="9704" w:type="dxa"/>
            <w:gridSpan w:val="2"/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3505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дифференцированного зачёта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EA5B52" w:rsidRPr="00EA5B52" w:rsidRDefault="00EA5B52" w:rsidP="00EA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B52">
        <w:rPr>
          <w:rFonts w:ascii="Times New Roman" w:hAnsi="Times New Roman"/>
          <w:b/>
          <w:bCs/>
          <w:sz w:val="24"/>
          <w:szCs w:val="24"/>
        </w:rPr>
        <w:t>Раздел 1</w:t>
      </w:r>
      <w:r w:rsidRPr="00EA5B52">
        <w:rPr>
          <w:rFonts w:ascii="Times New Roman" w:hAnsi="Times New Roman"/>
          <w:bCs/>
          <w:sz w:val="24"/>
          <w:szCs w:val="24"/>
        </w:rPr>
        <w:t>. Правовые и организационные основы охраны труда</w:t>
      </w:r>
    </w:p>
    <w:p w:rsidR="00EA5B52" w:rsidRPr="00EA5B52" w:rsidRDefault="00EA5B52" w:rsidP="00EA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</w:rPr>
      </w:pPr>
      <w:r w:rsidRPr="00EA5B52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EA5B52">
        <w:rPr>
          <w:rFonts w:ascii="Times New Roman" w:hAnsi="Times New Roman"/>
          <w:bCs/>
          <w:sz w:val="24"/>
          <w:szCs w:val="24"/>
        </w:rPr>
        <w:t>Техника безопасности</w:t>
      </w:r>
    </w:p>
    <w:p w:rsidR="00EA5B52" w:rsidRDefault="00EA5B52" w:rsidP="003505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50562" w:rsidRPr="00350562" w:rsidRDefault="00350562" w:rsidP="0035056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Дисциплина</w:t>
      </w:r>
    </w:p>
    <w:p w:rsidR="00350562" w:rsidRPr="00350562" w:rsidRDefault="00350562" w:rsidP="003505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«БЕЗОПАСНОСТЬ ЖИЗНЕДЕЯТЕЛЬНОСТИ»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Дисциплина входит в профессиональный учебный цикл ППССЗ.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Цели и задачи  дисциплины </w:t>
      </w:r>
    </w:p>
    <w:p w:rsidR="00350562" w:rsidRPr="00350562" w:rsidRDefault="00350562" w:rsidP="003505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35056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должен 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уметь:</w:t>
      </w:r>
    </w:p>
    <w:p w:rsidR="00350562" w:rsidRPr="00350562" w:rsidRDefault="00350562" w:rsidP="00F23B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организовывать и проводить  мероприятия по защите работающих и населения от негативных воздействий чрезвычайных ситуаций;</w:t>
      </w:r>
    </w:p>
    <w:p w:rsidR="00350562" w:rsidRPr="00350562" w:rsidRDefault="00350562" w:rsidP="00F23B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50562" w:rsidRPr="00350562" w:rsidRDefault="00350562" w:rsidP="00F23B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350562" w:rsidRPr="00350562" w:rsidRDefault="00350562" w:rsidP="00F23B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350562" w:rsidRPr="00350562" w:rsidRDefault="00350562" w:rsidP="00F23B9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562">
        <w:rPr>
          <w:rFonts w:ascii="Times New Roman" w:hAnsi="Times New Roman"/>
          <w:sz w:val="24"/>
          <w:szCs w:val="24"/>
        </w:rPr>
        <w:t>ориентироваться  в  перечне  военно-учетных специальностей и самостоятельно  определять среди них родственные полученной специальности;</w:t>
      </w:r>
      <w:proofErr w:type="gramEnd"/>
    </w:p>
    <w:p w:rsidR="00350562" w:rsidRPr="00350562" w:rsidRDefault="00350562" w:rsidP="00F23B9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50562" w:rsidRPr="00350562" w:rsidRDefault="00350562" w:rsidP="00F23B9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50562" w:rsidRPr="00350562" w:rsidRDefault="00350562" w:rsidP="00F23B9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350562" w:rsidRPr="00350562" w:rsidRDefault="00350562" w:rsidP="003505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35056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должен 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знать:</w:t>
      </w:r>
    </w:p>
    <w:p w:rsidR="00350562" w:rsidRPr="00350562" w:rsidRDefault="00350562" w:rsidP="00F23B9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50562" w:rsidRPr="00350562" w:rsidRDefault="00350562" w:rsidP="00F23B9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50562" w:rsidRPr="00350562" w:rsidRDefault="00350562" w:rsidP="00F23B9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EA5B52" w:rsidRDefault="00350562" w:rsidP="00F23B9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задачи и основные мероприятия гражданской обороны; </w:t>
      </w:r>
    </w:p>
    <w:p w:rsidR="00350562" w:rsidRPr="00350562" w:rsidRDefault="00350562" w:rsidP="00F23B9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поражения;</w:t>
      </w:r>
    </w:p>
    <w:p w:rsidR="00350562" w:rsidRPr="00350562" w:rsidRDefault="00350562" w:rsidP="00F23B9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350562" w:rsidRPr="00350562" w:rsidRDefault="00350562" w:rsidP="00F23B9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350562" w:rsidRPr="00350562" w:rsidRDefault="00350562" w:rsidP="00F23B9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50562" w:rsidRPr="00350562" w:rsidRDefault="00350562" w:rsidP="00F23B9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350562" w:rsidRPr="00350562" w:rsidRDefault="00350562" w:rsidP="00F23B98">
      <w:pPr>
        <w:pStyle w:val="aff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62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350562" w:rsidRPr="00350562" w:rsidRDefault="00350562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350562" w:rsidRPr="00350562" w:rsidTr="00902FA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03" w:type="dxa"/>
            <w:vAlign w:val="center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03" w:type="dxa"/>
            <w:vAlign w:val="center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903" w:type="dxa"/>
            <w:vAlign w:val="center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  <w:r w:rsidRPr="00350562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903" w:type="dxa"/>
            <w:vAlign w:val="center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реферативная работа</w:t>
            </w:r>
          </w:p>
        </w:tc>
        <w:tc>
          <w:tcPr>
            <w:tcW w:w="1903" w:type="dxa"/>
            <w:vAlign w:val="bottom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</w:t>
            </w:r>
          </w:p>
        </w:tc>
        <w:tc>
          <w:tcPr>
            <w:tcW w:w="1903" w:type="dxa"/>
            <w:vAlign w:val="bottom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подготовка презентационных материалов</w:t>
            </w:r>
          </w:p>
        </w:tc>
        <w:tc>
          <w:tcPr>
            <w:tcW w:w="1903" w:type="dxa"/>
            <w:vAlign w:val="bottom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903" w:type="dxa"/>
            <w:vAlign w:val="bottom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0562" w:rsidRPr="00350562" w:rsidTr="00902FA2">
        <w:tc>
          <w:tcPr>
            <w:tcW w:w="7668" w:type="dxa"/>
          </w:tcPr>
          <w:p w:rsidR="00350562" w:rsidRPr="00350562" w:rsidRDefault="00350562" w:rsidP="003505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1903" w:type="dxa"/>
            <w:vAlign w:val="bottom"/>
          </w:tcPr>
          <w:p w:rsidR="00350562" w:rsidRPr="00350562" w:rsidRDefault="00350562" w:rsidP="0035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0562" w:rsidRPr="00350562" w:rsidTr="00902FA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62" w:rsidRPr="00350562" w:rsidRDefault="00350562" w:rsidP="0035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iCs/>
                <w:sz w:val="24"/>
                <w:szCs w:val="24"/>
              </w:rPr>
              <w:t>Промежуточная  аттестация в форме                   дифференцированного зачета</w:t>
            </w:r>
          </w:p>
        </w:tc>
      </w:tr>
    </w:tbl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50562">
        <w:rPr>
          <w:rFonts w:ascii="Times New Roman" w:hAnsi="Times New Roman"/>
          <w:sz w:val="24"/>
          <w:szCs w:val="24"/>
        </w:rPr>
        <w:t>Чрезвычайные ситуации мирного и военного времени и организация защиты населения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1.1.</w:t>
      </w:r>
      <w:r w:rsidRPr="00350562">
        <w:rPr>
          <w:rFonts w:ascii="Times New Roman" w:hAnsi="Times New Roman"/>
          <w:sz w:val="24"/>
          <w:szCs w:val="24"/>
        </w:rPr>
        <w:t>Чрезвычайные ситуации природного, техногенного и военного характера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lastRenderedPageBreak/>
        <w:t>Тема 1.2.</w:t>
      </w:r>
      <w:r w:rsidRPr="00350562">
        <w:rPr>
          <w:rFonts w:ascii="Times New Roman" w:hAnsi="Times New Roman"/>
          <w:color w:val="000000"/>
          <w:sz w:val="24"/>
          <w:szCs w:val="24"/>
        </w:rPr>
        <w:t>Организационные основы по защите населения от чрезвычайных ситуаций мирного и военного времени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1.3.</w:t>
      </w:r>
      <w:r w:rsidRPr="00350562">
        <w:rPr>
          <w:rFonts w:ascii="Times New Roman" w:hAnsi="Times New Roman"/>
          <w:color w:val="000000"/>
          <w:sz w:val="24"/>
          <w:szCs w:val="24"/>
        </w:rPr>
        <w:t>Организация защиты населения от чрезвычайных ситуаций мирного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0562">
        <w:rPr>
          <w:rFonts w:ascii="Times New Roman" w:hAnsi="Times New Roman"/>
          <w:color w:val="000000"/>
          <w:sz w:val="24"/>
          <w:szCs w:val="24"/>
        </w:rPr>
        <w:t>и военного времени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1.4.</w:t>
      </w:r>
      <w:r w:rsidRPr="00350562">
        <w:rPr>
          <w:rFonts w:ascii="Times New Roman" w:hAnsi="Times New Roman"/>
          <w:color w:val="000000"/>
          <w:sz w:val="24"/>
          <w:szCs w:val="24"/>
        </w:rPr>
        <w:t>Обеспечение устойчивости функционирования объектов экономики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2.</w:t>
      </w:r>
      <w:r w:rsidRPr="00350562">
        <w:rPr>
          <w:rFonts w:ascii="Times New Roman" w:hAnsi="Times New Roman"/>
          <w:bCs/>
          <w:color w:val="000000"/>
          <w:sz w:val="24"/>
          <w:szCs w:val="24"/>
        </w:rPr>
        <w:t>Основы военной службы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2.1.</w:t>
      </w:r>
      <w:r w:rsidRPr="00350562">
        <w:rPr>
          <w:rFonts w:ascii="Times New Roman" w:hAnsi="Times New Roman"/>
          <w:color w:val="000000"/>
          <w:sz w:val="24"/>
          <w:szCs w:val="24"/>
        </w:rPr>
        <w:t>Основы обороны государства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2.2.</w:t>
      </w:r>
      <w:r w:rsidRPr="00350562">
        <w:rPr>
          <w:rFonts w:ascii="Times New Roman" w:hAnsi="Times New Roman"/>
          <w:color w:val="000000"/>
          <w:sz w:val="24"/>
          <w:szCs w:val="24"/>
        </w:rPr>
        <w:t>Военная служба - особый вид федеральной государственной службы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Тема 2.3.</w:t>
      </w:r>
      <w:r w:rsidRPr="00350562">
        <w:rPr>
          <w:rFonts w:ascii="Times New Roman" w:hAnsi="Times New Roman"/>
          <w:bCs/>
          <w:color w:val="000000"/>
          <w:sz w:val="24"/>
          <w:szCs w:val="24"/>
        </w:rPr>
        <w:t>Основы военно-патриотического воспитания</w:t>
      </w:r>
    </w:p>
    <w:p w:rsidR="00350562" w:rsidRPr="00350562" w:rsidRDefault="00350562" w:rsidP="0035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3.</w:t>
      </w:r>
      <w:r w:rsidRPr="00350562">
        <w:rPr>
          <w:rFonts w:ascii="Times New Roman" w:hAnsi="Times New Roman"/>
          <w:sz w:val="24"/>
          <w:szCs w:val="24"/>
        </w:rPr>
        <w:t>Основы медицинских знаний и здорового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  <w:r w:rsidRPr="00350562">
        <w:rPr>
          <w:rFonts w:ascii="Times New Roman" w:hAnsi="Times New Roman"/>
          <w:sz w:val="24"/>
          <w:szCs w:val="24"/>
        </w:rPr>
        <w:t>образа жизни</w:t>
      </w:r>
    </w:p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3.1.</w:t>
      </w:r>
      <w:r w:rsidRPr="00350562">
        <w:rPr>
          <w:rFonts w:ascii="Times New Roman" w:hAnsi="Times New Roman"/>
          <w:color w:val="000000"/>
          <w:sz w:val="24"/>
          <w:szCs w:val="24"/>
        </w:rPr>
        <w:t>Здоровый образ жизни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  <w:r w:rsidRPr="00350562">
        <w:rPr>
          <w:rFonts w:ascii="Times New Roman" w:hAnsi="Times New Roman"/>
          <w:color w:val="000000"/>
          <w:sz w:val="24"/>
          <w:szCs w:val="24"/>
        </w:rPr>
        <w:t>как необходимое условие сохранения и укрепления здоровья человека</w:t>
      </w:r>
      <w:r w:rsidRPr="00350562">
        <w:rPr>
          <w:rFonts w:ascii="Times New Roman" w:hAnsi="Times New Roman"/>
          <w:b/>
          <w:sz w:val="24"/>
          <w:szCs w:val="24"/>
        </w:rPr>
        <w:t xml:space="preserve"> </w:t>
      </w:r>
      <w:r w:rsidRPr="00350562">
        <w:rPr>
          <w:rFonts w:ascii="Times New Roman" w:hAnsi="Times New Roman"/>
          <w:color w:val="000000"/>
          <w:sz w:val="24"/>
          <w:szCs w:val="24"/>
        </w:rPr>
        <w:t>и общества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b/>
          <w:bCs/>
          <w:sz w:val="24"/>
          <w:szCs w:val="24"/>
        </w:rPr>
        <w:t>Общая характеристика  программ профессиональных модулей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ППССЗ по специальности </w:t>
      </w:r>
      <w:r w:rsidR="00EA5B52">
        <w:rPr>
          <w:rFonts w:ascii="Times New Roman" w:hAnsi="Times New Roman"/>
          <w:bCs/>
          <w:sz w:val="24"/>
          <w:szCs w:val="24"/>
        </w:rPr>
        <w:t>35.02.06</w:t>
      </w:r>
      <w:r w:rsidRPr="00350562">
        <w:rPr>
          <w:rFonts w:ascii="Times New Roman" w:hAnsi="Times New Roman"/>
          <w:bCs/>
          <w:sz w:val="24"/>
          <w:szCs w:val="24"/>
        </w:rPr>
        <w:t xml:space="preserve"> </w:t>
      </w:r>
      <w:r w:rsidR="00EA5B52">
        <w:rPr>
          <w:rFonts w:ascii="Times New Roman" w:hAnsi="Times New Roman"/>
          <w:bCs/>
          <w:sz w:val="24"/>
          <w:szCs w:val="24"/>
        </w:rPr>
        <w:t xml:space="preserve">Технология производства и переработки сельскохозяйственной продукции </w:t>
      </w:r>
      <w:r w:rsidRPr="00350562">
        <w:rPr>
          <w:rFonts w:ascii="Times New Roman" w:hAnsi="Times New Roman"/>
          <w:sz w:val="24"/>
          <w:szCs w:val="24"/>
        </w:rPr>
        <w:t xml:space="preserve">предусматривает освоение </w:t>
      </w:r>
      <w:r w:rsidRPr="00350562">
        <w:rPr>
          <w:rFonts w:ascii="Times New Roman" w:hAnsi="Times New Roman"/>
          <w:b/>
          <w:bCs/>
          <w:sz w:val="24"/>
          <w:szCs w:val="24"/>
        </w:rPr>
        <w:t>профессиональных модулей</w:t>
      </w:r>
      <w:r w:rsidRPr="00350562">
        <w:rPr>
          <w:rFonts w:ascii="Times New Roman" w:hAnsi="Times New Roman"/>
          <w:sz w:val="24"/>
          <w:szCs w:val="24"/>
        </w:rPr>
        <w:t>:</w:t>
      </w:r>
    </w:p>
    <w:p w:rsidR="00350562" w:rsidRPr="00350562" w:rsidRDefault="00350562" w:rsidP="00EA5B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ПМ.01</w:t>
      </w:r>
      <w:r w:rsidRPr="00350562">
        <w:rPr>
          <w:rFonts w:ascii="Times New Roman" w:hAnsi="Times New Roman"/>
          <w:sz w:val="24"/>
          <w:szCs w:val="24"/>
        </w:rPr>
        <w:t xml:space="preserve">. </w:t>
      </w:r>
      <w:r w:rsidR="00EA5B52">
        <w:rPr>
          <w:rFonts w:ascii="Times New Roman" w:hAnsi="Times New Roman"/>
          <w:sz w:val="24"/>
          <w:szCs w:val="24"/>
        </w:rPr>
        <w:t>Производство и первичная обработка продукции растениеводства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ПМ.02</w:t>
      </w:r>
      <w:r w:rsidRPr="00350562">
        <w:rPr>
          <w:rFonts w:ascii="Times New Roman" w:hAnsi="Times New Roman"/>
          <w:sz w:val="24"/>
          <w:szCs w:val="24"/>
        </w:rPr>
        <w:t xml:space="preserve">. </w:t>
      </w:r>
      <w:r w:rsidR="00EA5B52">
        <w:rPr>
          <w:rFonts w:ascii="Times New Roman" w:hAnsi="Times New Roman"/>
          <w:sz w:val="24"/>
          <w:szCs w:val="24"/>
        </w:rPr>
        <w:t>Производство и первичная обработка продукции</w:t>
      </w:r>
      <w:r w:rsidR="00F02479">
        <w:rPr>
          <w:rFonts w:ascii="Times New Roman" w:hAnsi="Times New Roman"/>
          <w:sz w:val="24"/>
          <w:szCs w:val="24"/>
        </w:rPr>
        <w:t xml:space="preserve"> животноводства</w:t>
      </w:r>
    </w:p>
    <w:p w:rsidR="00350562" w:rsidRPr="00350562" w:rsidRDefault="00350562" w:rsidP="00EA5B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ПМ.03</w:t>
      </w:r>
      <w:r w:rsidRPr="00350562">
        <w:rPr>
          <w:rFonts w:ascii="Times New Roman" w:hAnsi="Times New Roman"/>
          <w:sz w:val="24"/>
          <w:szCs w:val="24"/>
        </w:rPr>
        <w:t xml:space="preserve">. </w:t>
      </w:r>
      <w:r w:rsidR="00F02479">
        <w:rPr>
          <w:rFonts w:ascii="Times New Roman" w:hAnsi="Times New Roman"/>
          <w:sz w:val="24"/>
          <w:szCs w:val="24"/>
        </w:rPr>
        <w:t>Хранение, транспортировка и реализация сельскохозяйственной продукции</w:t>
      </w:r>
    </w:p>
    <w:p w:rsidR="00350562" w:rsidRPr="00350562" w:rsidRDefault="00350562" w:rsidP="00F024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ПМ.04</w:t>
      </w:r>
      <w:r w:rsidRPr="00350562">
        <w:rPr>
          <w:rFonts w:ascii="Times New Roman" w:hAnsi="Times New Roman"/>
          <w:sz w:val="24"/>
          <w:szCs w:val="24"/>
        </w:rPr>
        <w:t xml:space="preserve">. </w:t>
      </w:r>
      <w:r w:rsidR="00F02479">
        <w:rPr>
          <w:rFonts w:ascii="Times New Roman" w:hAnsi="Times New Roman"/>
          <w:sz w:val="24"/>
          <w:szCs w:val="24"/>
        </w:rPr>
        <w:t>Управление работами по производству и переработке продукции растениеводства и животноводства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ПМ. 05</w:t>
      </w:r>
      <w:r w:rsidRPr="00350562">
        <w:rPr>
          <w:rFonts w:ascii="Times New Roman" w:hAnsi="Times New Roman"/>
          <w:sz w:val="24"/>
          <w:szCs w:val="24"/>
        </w:rPr>
        <w:t xml:space="preserve">. Выполнение </w:t>
      </w:r>
      <w:r w:rsidR="00F02479">
        <w:rPr>
          <w:rFonts w:ascii="Times New Roman" w:hAnsi="Times New Roman"/>
          <w:sz w:val="24"/>
          <w:szCs w:val="24"/>
        </w:rPr>
        <w:t>работ по рабочей профессии 19205 «Тракторист-машинист сельскохозяйственного производства</w:t>
      </w:r>
      <w:r w:rsidRPr="00350562">
        <w:rPr>
          <w:rFonts w:ascii="Times New Roman" w:hAnsi="Times New Roman"/>
          <w:sz w:val="24"/>
          <w:szCs w:val="24"/>
        </w:rPr>
        <w:t>»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Программа каждого профессионального модуля имеет следующую </w:t>
      </w:r>
      <w:r w:rsidRPr="00350562">
        <w:rPr>
          <w:rFonts w:ascii="Times New Roman" w:hAnsi="Times New Roman"/>
          <w:b/>
          <w:bCs/>
          <w:sz w:val="24"/>
          <w:szCs w:val="24"/>
        </w:rPr>
        <w:t>структуру</w:t>
      </w:r>
      <w:r w:rsidRPr="00350562">
        <w:rPr>
          <w:rFonts w:ascii="Times New Roman" w:hAnsi="Times New Roman"/>
          <w:sz w:val="24"/>
          <w:szCs w:val="24"/>
        </w:rPr>
        <w:t>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1. Паспорт  программы профессионального модуля.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1.1. Область применения программы.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1.3. Рекомендуемое количество часов на освоение программы профессионального модуля.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2. Результаты освоения профессионального модуля.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3. Структура и  содержание профессионального модуля.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3.1. Тематический план профессионального модуля.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3.2. Содержание </w:t>
      </w:r>
      <w:proofErr w:type="gramStart"/>
      <w:r w:rsidRPr="00350562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профессиональному модулю.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4. Условия реализации программы профессионального модуля.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4.1. Требования к минимальному материально-техническому обеспечению.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4.2. Информационное обеспечение обучения.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4.3. Общие требования к организации образовательного процесса.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4.4. Кадровое обеспечение образовательного процесса.</w:t>
      </w:r>
    </w:p>
    <w:p w:rsidR="00350562" w:rsidRPr="00350562" w:rsidRDefault="00350562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5. Контроль и оценка результатов освоения профессионального модуля.</w:t>
      </w:r>
    </w:p>
    <w:p w:rsidR="00DF4E55" w:rsidRDefault="00350562" w:rsidP="00F024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 xml:space="preserve">Освоение каждого профессионального модуля завершается 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оценкой </w:t>
      </w:r>
      <w:r w:rsidRPr="00350562">
        <w:rPr>
          <w:rFonts w:ascii="Times New Roman" w:hAnsi="Times New Roman"/>
          <w:sz w:val="24"/>
          <w:szCs w:val="24"/>
        </w:rPr>
        <w:t>компетенций студентов по системе «</w:t>
      </w:r>
      <w:proofErr w:type="gramStart"/>
      <w:r w:rsidRPr="00350562">
        <w:rPr>
          <w:rFonts w:ascii="Times New Roman" w:hAnsi="Times New Roman"/>
          <w:sz w:val="24"/>
          <w:szCs w:val="24"/>
        </w:rPr>
        <w:t>освоено</w:t>
      </w:r>
      <w:proofErr w:type="gramEnd"/>
      <w:r w:rsidRPr="00350562">
        <w:rPr>
          <w:rFonts w:ascii="Times New Roman" w:hAnsi="Times New Roman"/>
          <w:sz w:val="24"/>
          <w:szCs w:val="24"/>
        </w:rPr>
        <w:t xml:space="preserve"> / не освоено».</w:t>
      </w:r>
    </w:p>
    <w:p w:rsidR="00DF4E55" w:rsidRPr="00350562" w:rsidRDefault="00DF4E55" w:rsidP="00350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Профессиональный модуль 1</w:t>
      </w:r>
    </w:p>
    <w:p w:rsidR="00350562" w:rsidRPr="00F02479" w:rsidRDefault="00F02479" w:rsidP="00F0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F02479">
        <w:rPr>
          <w:rFonts w:ascii="Times New Roman" w:hAnsi="Times New Roman"/>
          <w:b/>
          <w:sz w:val="24"/>
          <w:szCs w:val="24"/>
        </w:rPr>
        <w:t>Производство и первичная обработка продукции растениеводства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02479" w:rsidRPr="00F02479" w:rsidRDefault="00F02479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F02479" w:rsidRPr="00F02479" w:rsidRDefault="00F02479" w:rsidP="00F02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2479">
        <w:rPr>
          <w:rFonts w:ascii="Times New Roman" w:hAnsi="Times New Roman"/>
          <w:sz w:val="24"/>
          <w:szCs w:val="24"/>
        </w:rPr>
        <w:t>ПК 1.1. Выбирать  и реализовывать технологии производства продукции растениеводства.</w:t>
      </w:r>
    </w:p>
    <w:p w:rsidR="00F02479" w:rsidRPr="00F02479" w:rsidRDefault="00F02479" w:rsidP="00F02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2479">
        <w:rPr>
          <w:rFonts w:ascii="Times New Roman" w:hAnsi="Times New Roman"/>
          <w:sz w:val="24"/>
          <w:szCs w:val="24"/>
        </w:rPr>
        <w:t>ПК 1.2. Выбирать  и реализовывать технологии первичной обработки продукции растениеводства.</w:t>
      </w:r>
    </w:p>
    <w:p w:rsidR="00F02479" w:rsidRPr="00F02479" w:rsidRDefault="00F02479" w:rsidP="00F02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2479">
        <w:rPr>
          <w:rFonts w:ascii="Times New Roman" w:hAnsi="Times New Roman"/>
          <w:sz w:val="24"/>
          <w:szCs w:val="24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350562" w:rsidRPr="00350562" w:rsidRDefault="00350562" w:rsidP="00F0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3"/>
        <w:gridCol w:w="2268"/>
      </w:tblGrid>
      <w:tr w:rsidR="00350562" w:rsidRPr="00350562" w:rsidTr="00902FA2">
        <w:tc>
          <w:tcPr>
            <w:tcW w:w="6303" w:type="dxa"/>
            <w:vAlign w:val="center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vAlign w:val="center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Объём, </w:t>
            </w:r>
            <w:proofErr w:type="gramStart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350562" w:rsidRPr="00350562" w:rsidTr="00902FA2">
        <w:tc>
          <w:tcPr>
            <w:tcW w:w="6303" w:type="dxa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bottom"/>
          </w:tcPr>
          <w:p w:rsidR="00350562" w:rsidRPr="00350562" w:rsidRDefault="003C78BD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350562" w:rsidRPr="00350562" w:rsidTr="00902FA2">
        <w:tc>
          <w:tcPr>
            <w:tcW w:w="6303" w:type="dxa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68" w:type="dxa"/>
            <w:vAlign w:val="bottom"/>
          </w:tcPr>
          <w:p w:rsidR="00350562" w:rsidRPr="00350562" w:rsidRDefault="003C78BD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350562" w:rsidRPr="00350562" w:rsidTr="00902FA2">
        <w:tc>
          <w:tcPr>
            <w:tcW w:w="6303" w:type="dxa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268" w:type="dxa"/>
            <w:vAlign w:val="bottom"/>
          </w:tcPr>
          <w:p w:rsidR="00350562" w:rsidRPr="00350562" w:rsidRDefault="003C78BD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350562" w:rsidRPr="00350562" w:rsidTr="00902FA2">
        <w:tc>
          <w:tcPr>
            <w:tcW w:w="6303" w:type="dxa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5056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68" w:type="dxa"/>
            <w:vAlign w:val="bottom"/>
          </w:tcPr>
          <w:p w:rsidR="00350562" w:rsidRPr="00350562" w:rsidRDefault="00F02479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50562" w:rsidRPr="00350562" w:rsidTr="00902FA2">
        <w:tc>
          <w:tcPr>
            <w:tcW w:w="6303" w:type="dxa"/>
          </w:tcPr>
          <w:p w:rsidR="00350562" w:rsidRPr="00350562" w:rsidRDefault="00350562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2268" w:type="dxa"/>
            <w:vAlign w:val="bottom"/>
          </w:tcPr>
          <w:p w:rsidR="00350562" w:rsidRPr="00350562" w:rsidRDefault="00F02479" w:rsidP="0035056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350562" w:rsidRPr="00350562" w:rsidRDefault="00350562" w:rsidP="00F035A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350562" w:rsidRPr="00350562" w:rsidRDefault="00350562" w:rsidP="003505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 xml:space="preserve">Содержание </w:t>
      </w:r>
      <w:proofErr w:type="gramStart"/>
      <w:r w:rsidRPr="00350562">
        <w:rPr>
          <w:rFonts w:ascii="Times New Roman" w:hAnsi="Times New Roman"/>
          <w:b/>
          <w:spacing w:val="-4"/>
          <w:sz w:val="24"/>
          <w:szCs w:val="24"/>
        </w:rPr>
        <w:t>обучения по</w:t>
      </w:r>
      <w:proofErr w:type="gramEnd"/>
      <w:r w:rsidRPr="00350562">
        <w:rPr>
          <w:rFonts w:ascii="Times New Roman" w:hAnsi="Times New Roman"/>
          <w:b/>
          <w:spacing w:val="-4"/>
          <w:sz w:val="24"/>
          <w:szCs w:val="24"/>
        </w:rPr>
        <w:t xml:space="preserve"> профессиональному модулю</w:t>
      </w:r>
      <w:bookmarkStart w:id="11" w:name="ПМ_опер_депозит"/>
    </w:p>
    <w:p w:rsidR="00350562" w:rsidRPr="00350562" w:rsidRDefault="00716DE3" w:rsidP="003505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787">
        <w:rPr>
          <w:rFonts w:ascii="Times New Roman" w:hAnsi="Times New Roman"/>
          <w:b/>
          <w:sz w:val="24"/>
          <w:szCs w:val="24"/>
        </w:rPr>
        <w:t>Раздел 1.Технология производства продукции растениеводства</w:t>
      </w:r>
      <w:r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562" w:rsidRPr="00716DE3" w:rsidRDefault="00716DE3" w:rsidP="00716D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6DE3">
        <w:rPr>
          <w:rFonts w:ascii="Times New Roman" w:hAnsi="Times New Roman"/>
          <w:b/>
          <w:bCs/>
          <w:sz w:val="24"/>
          <w:szCs w:val="24"/>
        </w:rPr>
        <w:t xml:space="preserve">МДК 01.01 Технология производства продукции растениеводства </w:t>
      </w:r>
    </w:p>
    <w:p w:rsidR="00716DE3" w:rsidRPr="00716DE3" w:rsidRDefault="00716DE3" w:rsidP="00716D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DE3">
        <w:rPr>
          <w:rFonts w:ascii="Times New Roman" w:hAnsi="Times New Roman"/>
          <w:b/>
          <w:sz w:val="24"/>
          <w:szCs w:val="24"/>
        </w:rPr>
        <w:t>Глава</w:t>
      </w:r>
      <w:proofErr w:type="gramStart"/>
      <w:r w:rsidRPr="00716DE3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716DE3">
        <w:rPr>
          <w:rFonts w:ascii="Times New Roman" w:hAnsi="Times New Roman"/>
          <w:b/>
          <w:sz w:val="24"/>
          <w:szCs w:val="24"/>
        </w:rPr>
        <w:t xml:space="preserve">. </w:t>
      </w:r>
      <w:r w:rsidRPr="00716DE3">
        <w:rPr>
          <w:rFonts w:ascii="Times New Roman" w:hAnsi="Times New Roman"/>
          <w:sz w:val="24"/>
          <w:szCs w:val="24"/>
        </w:rPr>
        <w:t>Почвоведение</w:t>
      </w:r>
      <w:r w:rsidRPr="00716DE3">
        <w:rPr>
          <w:rFonts w:ascii="Times New Roman" w:hAnsi="Times New Roman"/>
          <w:iCs/>
          <w:sz w:val="24"/>
          <w:szCs w:val="24"/>
        </w:rPr>
        <w:t xml:space="preserve"> </w:t>
      </w:r>
    </w:p>
    <w:p w:rsidR="00350562" w:rsidRPr="00716DE3" w:rsidRDefault="00716DE3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DE3">
        <w:rPr>
          <w:rFonts w:ascii="Times New Roman" w:hAnsi="Times New Roman"/>
          <w:b/>
          <w:sz w:val="24"/>
          <w:szCs w:val="24"/>
        </w:rPr>
        <w:t xml:space="preserve">Глава 2. </w:t>
      </w:r>
      <w:r w:rsidRPr="00716DE3">
        <w:rPr>
          <w:rFonts w:ascii="Times New Roman" w:hAnsi="Times New Roman"/>
          <w:sz w:val="24"/>
          <w:szCs w:val="24"/>
        </w:rPr>
        <w:t>Общее земледелие</w:t>
      </w:r>
    </w:p>
    <w:p w:rsidR="00716DE3" w:rsidRPr="00716DE3" w:rsidRDefault="00716DE3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DE3">
        <w:rPr>
          <w:rFonts w:ascii="Times New Roman" w:hAnsi="Times New Roman"/>
          <w:b/>
          <w:sz w:val="24"/>
          <w:szCs w:val="24"/>
        </w:rPr>
        <w:t xml:space="preserve">Глава 3. </w:t>
      </w:r>
      <w:r w:rsidRPr="00716DE3">
        <w:rPr>
          <w:rFonts w:ascii="Times New Roman" w:hAnsi="Times New Roman"/>
          <w:sz w:val="24"/>
          <w:szCs w:val="24"/>
        </w:rPr>
        <w:t>Агрохимия</w:t>
      </w:r>
    </w:p>
    <w:p w:rsidR="00716DE3" w:rsidRPr="00716DE3" w:rsidRDefault="00716DE3" w:rsidP="00350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DE3">
        <w:rPr>
          <w:rFonts w:ascii="Times New Roman" w:hAnsi="Times New Roman"/>
          <w:b/>
          <w:sz w:val="24"/>
          <w:szCs w:val="24"/>
        </w:rPr>
        <w:t xml:space="preserve">Глава 4. </w:t>
      </w:r>
      <w:r w:rsidRPr="00716DE3">
        <w:rPr>
          <w:rFonts w:ascii="Times New Roman" w:hAnsi="Times New Roman"/>
          <w:sz w:val="24"/>
          <w:szCs w:val="24"/>
        </w:rPr>
        <w:t>Защита растений</w:t>
      </w:r>
    </w:p>
    <w:p w:rsidR="00716DE3" w:rsidRPr="00716DE3" w:rsidRDefault="00716DE3" w:rsidP="003505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6DE3">
        <w:rPr>
          <w:rFonts w:ascii="Times New Roman" w:hAnsi="Times New Roman"/>
          <w:b/>
          <w:bCs/>
          <w:sz w:val="24"/>
          <w:szCs w:val="24"/>
        </w:rPr>
        <w:t xml:space="preserve">Глава 5. </w:t>
      </w:r>
      <w:r w:rsidRPr="00716DE3">
        <w:rPr>
          <w:rFonts w:ascii="Times New Roman" w:hAnsi="Times New Roman"/>
          <w:bCs/>
          <w:sz w:val="24"/>
          <w:szCs w:val="24"/>
        </w:rPr>
        <w:t>Основы программирования урожайности сельскохозяйственных культур</w:t>
      </w:r>
    </w:p>
    <w:p w:rsidR="00716DE3" w:rsidRPr="00716DE3" w:rsidRDefault="00716DE3" w:rsidP="00716D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6DE3">
        <w:rPr>
          <w:rFonts w:ascii="Times New Roman" w:hAnsi="Times New Roman"/>
          <w:b/>
          <w:bCs/>
          <w:sz w:val="24"/>
          <w:szCs w:val="24"/>
        </w:rPr>
        <w:t xml:space="preserve">Глава  6. </w:t>
      </w:r>
      <w:r w:rsidRPr="00716DE3">
        <w:rPr>
          <w:rFonts w:ascii="Times New Roman" w:hAnsi="Times New Roman"/>
          <w:bCs/>
          <w:sz w:val="24"/>
          <w:szCs w:val="24"/>
        </w:rPr>
        <w:t>Основы  семеноведения</w:t>
      </w:r>
    </w:p>
    <w:p w:rsidR="00716DE3" w:rsidRPr="00716DE3" w:rsidRDefault="00716DE3" w:rsidP="00716D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6DE3">
        <w:rPr>
          <w:rFonts w:ascii="Times New Roman" w:hAnsi="Times New Roman"/>
          <w:b/>
          <w:bCs/>
          <w:sz w:val="24"/>
          <w:szCs w:val="24"/>
        </w:rPr>
        <w:t xml:space="preserve">Глава 7. </w:t>
      </w:r>
      <w:r w:rsidRPr="00716DE3">
        <w:rPr>
          <w:rFonts w:ascii="Times New Roman" w:hAnsi="Times New Roman"/>
          <w:bCs/>
          <w:sz w:val="24"/>
          <w:szCs w:val="24"/>
        </w:rPr>
        <w:t>Технология производства продукции полеводства.</w:t>
      </w:r>
    </w:p>
    <w:p w:rsidR="00716DE3" w:rsidRPr="00716DE3" w:rsidRDefault="00716DE3" w:rsidP="00716D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6DE3">
        <w:rPr>
          <w:rFonts w:ascii="Times New Roman" w:hAnsi="Times New Roman"/>
          <w:b/>
          <w:bCs/>
          <w:sz w:val="24"/>
          <w:szCs w:val="24"/>
        </w:rPr>
        <w:t xml:space="preserve">Глава  8. </w:t>
      </w:r>
      <w:r w:rsidRPr="00716DE3">
        <w:rPr>
          <w:rFonts w:ascii="Times New Roman" w:hAnsi="Times New Roman"/>
          <w:bCs/>
          <w:sz w:val="24"/>
          <w:szCs w:val="24"/>
        </w:rPr>
        <w:t>Технология производства овощей</w:t>
      </w:r>
      <w:r w:rsidRPr="00716DE3">
        <w:rPr>
          <w:rFonts w:ascii="Times New Roman" w:hAnsi="Times New Roman"/>
          <w:b/>
          <w:bCs/>
          <w:sz w:val="24"/>
          <w:szCs w:val="24"/>
        </w:rPr>
        <w:t>.</w:t>
      </w:r>
    </w:p>
    <w:p w:rsidR="00716DE3" w:rsidRPr="00716DE3" w:rsidRDefault="00716DE3" w:rsidP="00716D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16DE3">
        <w:rPr>
          <w:rFonts w:ascii="Times New Roman" w:hAnsi="Times New Roman"/>
          <w:b/>
          <w:bCs/>
          <w:sz w:val="24"/>
          <w:szCs w:val="24"/>
        </w:rPr>
        <w:t xml:space="preserve">Глава 9. </w:t>
      </w:r>
      <w:r w:rsidRPr="00716DE3">
        <w:rPr>
          <w:rFonts w:ascii="Times New Roman" w:hAnsi="Times New Roman"/>
          <w:bCs/>
          <w:sz w:val="24"/>
          <w:szCs w:val="24"/>
        </w:rPr>
        <w:t>Ресурсо</w:t>
      </w:r>
      <w:r w:rsidR="00F035A7">
        <w:rPr>
          <w:rFonts w:ascii="Times New Roman" w:hAnsi="Times New Roman"/>
          <w:bCs/>
          <w:sz w:val="24"/>
          <w:szCs w:val="24"/>
        </w:rPr>
        <w:t xml:space="preserve"> </w:t>
      </w:r>
      <w:r w:rsidRPr="00716DE3">
        <w:rPr>
          <w:rFonts w:ascii="Times New Roman" w:hAnsi="Times New Roman"/>
          <w:bCs/>
          <w:sz w:val="24"/>
          <w:szCs w:val="24"/>
        </w:rPr>
        <w:t>- и энергосберегающие технологии в производстве продукции растениеводства</w:t>
      </w:r>
      <w:r w:rsidRPr="00716DE3">
        <w:rPr>
          <w:rFonts w:ascii="Times New Roman" w:hAnsi="Times New Roman"/>
          <w:b/>
          <w:bCs/>
          <w:sz w:val="24"/>
          <w:szCs w:val="24"/>
        </w:rPr>
        <w:t>.</w:t>
      </w:r>
    </w:p>
    <w:p w:rsidR="00716DE3" w:rsidRDefault="00716DE3" w:rsidP="003505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6DE3">
        <w:rPr>
          <w:rFonts w:ascii="Times New Roman" w:hAnsi="Times New Roman"/>
          <w:b/>
          <w:bCs/>
          <w:sz w:val="24"/>
          <w:szCs w:val="24"/>
        </w:rPr>
        <w:t xml:space="preserve">Глава 10. </w:t>
      </w:r>
      <w:r w:rsidRPr="00716DE3">
        <w:rPr>
          <w:rFonts w:ascii="Times New Roman" w:hAnsi="Times New Roman"/>
          <w:bCs/>
          <w:sz w:val="24"/>
          <w:szCs w:val="24"/>
        </w:rPr>
        <w:t>Технология производства плодов и ягод.</w:t>
      </w:r>
    </w:p>
    <w:p w:rsidR="00F035A7" w:rsidRPr="00F035A7" w:rsidRDefault="00F035A7" w:rsidP="003505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50562" w:rsidRPr="00350562" w:rsidRDefault="00350562" w:rsidP="00350562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Профессиональный модуль 2</w:t>
      </w:r>
    </w:p>
    <w:bookmarkEnd w:id="11"/>
    <w:p w:rsidR="00350562" w:rsidRPr="00F035A7" w:rsidRDefault="00F035A7" w:rsidP="00350562">
      <w:pPr>
        <w:pStyle w:val="23"/>
        <w:widowControl w:val="0"/>
        <w:tabs>
          <w:tab w:val="left" w:pos="1080"/>
        </w:tabs>
        <w:ind w:left="0" w:firstLine="709"/>
        <w:jc w:val="center"/>
        <w:rPr>
          <w:b/>
        </w:rPr>
      </w:pPr>
      <w:r>
        <w:t>«</w:t>
      </w:r>
      <w:r w:rsidRPr="00F035A7">
        <w:rPr>
          <w:b/>
        </w:rPr>
        <w:t>Производство и первичная обработка продукции животноводства»</w:t>
      </w:r>
    </w:p>
    <w:p w:rsidR="00F035A7" w:rsidRPr="00F035A7" w:rsidRDefault="00F035A7" w:rsidP="00350562">
      <w:pPr>
        <w:pStyle w:val="23"/>
        <w:widowControl w:val="0"/>
        <w:tabs>
          <w:tab w:val="left" w:pos="1080"/>
        </w:tabs>
        <w:ind w:left="0" w:firstLine="709"/>
        <w:jc w:val="center"/>
        <w:rPr>
          <w:b/>
        </w:rPr>
      </w:pPr>
    </w:p>
    <w:p w:rsidR="00350562" w:rsidRPr="00350562" w:rsidRDefault="00350562" w:rsidP="00350562">
      <w:pPr>
        <w:pStyle w:val="23"/>
        <w:widowControl w:val="0"/>
        <w:tabs>
          <w:tab w:val="left" w:pos="1080"/>
        </w:tabs>
        <w:ind w:left="0" w:firstLine="709"/>
        <w:jc w:val="center"/>
        <w:rPr>
          <w:b/>
        </w:rPr>
      </w:pPr>
      <w:r w:rsidRPr="00350562">
        <w:rPr>
          <w:b/>
        </w:rPr>
        <w:t>Профессиональные компетенции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F035A7" w:rsidRPr="00F035A7" w:rsidRDefault="00F035A7" w:rsidP="00F03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5A7">
        <w:rPr>
          <w:rFonts w:ascii="Times New Roman" w:hAnsi="Times New Roman"/>
          <w:sz w:val="24"/>
          <w:szCs w:val="24"/>
        </w:rPr>
        <w:t>ПК 2.1. Выбирать и реализовывать технологии производства продукции животноводства.</w:t>
      </w:r>
    </w:p>
    <w:p w:rsidR="00F035A7" w:rsidRPr="00F035A7" w:rsidRDefault="00F035A7" w:rsidP="00F03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5A7">
        <w:rPr>
          <w:rFonts w:ascii="Times New Roman" w:hAnsi="Times New Roman"/>
          <w:sz w:val="24"/>
          <w:szCs w:val="24"/>
        </w:rPr>
        <w:t>ПК 2.2. Выбирать и реализовывать технологии первичной обработки продукции животноводства.</w:t>
      </w:r>
    </w:p>
    <w:p w:rsidR="00F035A7" w:rsidRPr="00F035A7" w:rsidRDefault="00F035A7" w:rsidP="00F03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35A7">
        <w:rPr>
          <w:rFonts w:ascii="Times New Roman" w:hAnsi="Times New Roman"/>
          <w:sz w:val="24"/>
          <w:szCs w:val="24"/>
        </w:rPr>
        <w:t>ПК 2.3. 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350562" w:rsidRPr="00F035A7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3"/>
        <w:gridCol w:w="1503"/>
      </w:tblGrid>
      <w:tr w:rsidR="00350562" w:rsidRPr="00350562" w:rsidTr="00902FA2">
        <w:trPr>
          <w:trHeight w:val="29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Объём, </w:t>
            </w:r>
            <w:proofErr w:type="gramStart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350562" w:rsidRPr="00350562" w:rsidTr="00902FA2">
        <w:trPr>
          <w:trHeight w:val="29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C97FE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</w:tr>
      <w:tr w:rsidR="00350562" w:rsidRPr="00350562" w:rsidTr="00902FA2">
        <w:trPr>
          <w:trHeight w:val="31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C97FE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350562" w:rsidRPr="00350562" w:rsidTr="00902FA2">
        <w:trPr>
          <w:trHeight w:val="260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C97FE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50562" w:rsidRPr="00350562" w:rsidTr="00902FA2">
        <w:trPr>
          <w:trHeight w:val="29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5056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C97FE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50562" w:rsidRPr="00350562" w:rsidTr="00902FA2">
        <w:trPr>
          <w:trHeight w:val="31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C97FE5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350562" w:rsidRPr="00350562" w:rsidRDefault="00350562" w:rsidP="00350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8307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 xml:space="preserve">Содержание </w:t>
      </w:r>
      <w:proofErr w:type="gramStart"/>
      <w:r w:rsidRPr="00350562">
        <w:rPr>
          <w:rFonts w:ascii="Times New Roman" w:hAnsi="Times New Roman"/>
          <w:b/>
          <w:spacing w:val="-4"/>
          <w:sz w:val="24"/>
          <w:szCs w:val="24"/>
        </w:rPr>
        <w:t>обучения по</w:t>
      </w:r>
      <w:proofErr w:type="gramEnd"/>
      <w:r w:rsidRPr="00350562">
        <w:rPr>
          <w:rFonts w:ascii="Times New Roman" w:hAnsi="Times New Roman"/>
          <w:b/>
          <w:spacing w:val="-4"/>
          <w:sz w:val="24"/>
          <w:szCs w:val="24"/>
        </w:rPr>
        <w:t xml:space="preserve"> профессиональному модулю</w:t>
      </w:r>
    </w:p>
    <w:p w:rsidR="00350562" w:rsidRPr="00350562" w:rsidRDefault="008307D5" w:rsidP="0035056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Раздел</w:t>
      </w:r>
      <w:r w:rsidR="00C97FE5">
        <w:rPr>
          <w:rFonts w:ascii="Times New Roman" w:hAnsi="Times New Roman"/>
          <w:b/>
          <w:sz w:val="24"/>
          <w:szCs w:val="24"/>
          <w:lang w:eastAsia="en-US"/>
        </w:rPr>
        <w:t xml:space="preserve"> 1.</w:t>
      </w:r>
      <w:r w:rsidR="00C97FE5" w:rsidRPr="004816E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Технология производства продукции животноводства</w:t>
      </w:r>
      <w:r w:rsidR="00C97FE5" w:rsidRPr="003505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307D5" w:rsidRDefault="008307D5" w:rsidP="008307D5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E70F0E">
        <w:rPr>
          <w:rFonts w:ascii="Times New Roman" w:hAnsi="Times New Roman"/>
          <w:b/>
          <w:sz w:val="24"/>
          <w:szCs w:val="24"/>
          <w:lang w:eastAsia="en-US"/>
        </w:rPr>
        <w:t>Глава 1.</w:t>
      </w:r>
      <w:r w:rsidRPr="008307D5">
        <w:rPr>
          <w:rFonts w:ascii="Times New Roman" w:hAnsi="Times New Roman"/>
          <w:sz w:val="24"/>
          <w:szCs w:val="24"/>
          <w:lang w:eastAsia="en-US"/>
        </w:rPr>
        <w:t>Зоогигиена</w:t>
      </w:r>
    </w:p>
    <w:p w:rsidR="008307D5" w:rsidRDefault="008307D5" w:rsidP="008307D5">
      <w:pPr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70F0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Глава 2. </w:t>
      </w:r>
      <w:r w:rsidRPr="008307D5">
        <w:rPr>
          <w:rFonts w:ascii="Times New Roman" w:hAnsi="Times New Roman"/>
          <w:bCs/>
          <w:sz w:val="24"/>
          <w:szCs w:val="24"/>
          <w:lang w:eastAsia="en-US"/>
        </w:rPr>
        <w:t>Основы ветеринарии</w:t>
      </w:r>
    </w:p>
    <w:p w:rsidR="008307D5" w:rsidRPr="008307D5" w:rsidRDefault="008307D5" w:rsidP="008307D5">
      <w:pPr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56F20">
        <w:rPr>
          <w:rFonts w:ascii="Times New Roman" w:hAnsi="Times New Roman"/>
          <w:b/>
          <w:sz w:val="24"/>
          <w:szCs w:val="24"/>
          <w:lang w:eastAsia="en-US"/>
        </w:rPr>
        <w:t xml:space="preserve">Глава 3. </w:t>
      </w:r>
      <w:r w:rsidRPr="008307D5">
        <w:rPr>
          <w:rFonts w:ascii="Times New Roman" w:hAnsi="Times New Roman"/>
          <w:sz w:val="24"/>
          <w:szCs w:val="24"/>
          <w:lang w:eastAsia="en-US"/>
        </w:rPr>
        <w:t>Скотоводство.</w:t>
      </w:r>
    </w:p>
    <w:p w:rsidR="008307D5" w:rsidRDefault="008307D5" w:rsidP="008307D5">
      <w:pPr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70F0E">
        <w:rPr>
          <w:rFonts w:ascii="Times New Roman" w:hAnsi="Times New Roman"/>
          <w:b/>
          <w:bCs/>
          <w:sz w:val="24"/>
          <w:szCs w:val="24"/>
          <w:lang w:eastAsia="en-US"/>
        </w:rPr>
        <w:t>Глава 4.</w:t>
      </w:r>
      <w:r w:rsidRPr="008307D5">
        <w:rPr>
          <w:rFonts w:ascii="Times New Roman" w:hAnsi="Times New Roman"/>
          <w:bCs/>
          <w:sz w:val="24"/>
          <w:szCs w:val="24"/>
          <w:lang w:eastAsia="en-US"/>
        </w:rPr>
        <w:t>Свиноводство.</w:t>
      </w:r>
    </w:p>
    <w:p w:rsidR="008307D5" w:rsidRDefault="008307D5" w:rsidP="008307D5">
      <w:pPr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70F0E">
        <w:rPr>
          <w:rFonts w:ascii="Times New Roman" w:hAnsi="Times New Roman"/>
          <w:b/>
          <w:bCs/>
          <w:sz w:val="24"/>
          <w:szCs w:val="24"/>
          <w:lang w:eastAsia="en-US"/>
        </w:rPr>
        <w:t>Глава 5.</w:t>
      </w:r>
      <w:r w:rsidRPr="008307D5">
        <w:rPr>
          <w:rFonts w:ascii="Times New Roman" w:hAnsi="Times New Roman"/>
          <w:bCs/>
          <w:sz w:val="24"/>
          <w:szCs w:val="24"/>
          <w:lang w:eastAsia="en-US"/>
        </w:rPr>
        <w:t>Овцеводство</w:t>
      </w:r>
    </w:p>
    <w:p w:rsidR="008307D5" w:rsidRPr="008307D5" w:rsidRDefault="008307D5" w:rsidP="008307D5">
      <w:pPr>
        <w:snapToGrid w:val="0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B1676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Глава 6. </w:t>
      </w:r>
      <w:r w:rsidRPr="008307D5">
        <w:rPr>
          <w:rFonts w:ascii="Times New Roman" w:hAnsi="Times New Roman"/>
          <w:bCs/>
          <w:sz w:val="24"/>
          <w:szCs w:val="24"/>
          <w:lang w:eastAsia="en-US"/>
        </w:rPr>
        <w:t>Птицеводство</w:t>
      </w:r>
    </w:p>
    <w:p w:rsidR="008307D5" w:rsidRDefault="008307D5" w:rsidP="008307D5">
      <w:pPr>
        <w:snapToGri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Раздел </w:t>
      </w:r>
      <w:r w:rsidRPr="00254A1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 Кормопроизводство</w:t>
      </w:r>
    </w:p>
    <w:p w:rsidR="008307D5" w:rsidRDefault="008307D5" w:rsidP="008307D5">
      <w:pPr>
        <w:snapToGri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Глава</w:t>
      </w:r>
      <w:r w:rsidRPr="00254A1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1.</w:t>
      </w:r>
      <w:r w:rsidRPr="008307D5">
        <w:rPr>
          <w:rFonts w:ascii="Times New Roman" w:eastAsia="Calibri" w:hAnsi="Times New Roman"/>
          <w:bCs/>
          <w:sz w:val="24"/>
          <w:szCs w:val="24"/>
          <w:lang w:eastAsia="en-US"/>
        </w:rPr>
        <w:t>Луговое кормопроизводство</w:t>
      </w:r>
    </w:p>
    <w:p w:rsidR="008307D5" w:rsidRDefault="008307D5" w:rsidP="008307D5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Глава</w:t>
      </w:r>
      <w:r w:rsidRPr="00254A11">
        <w:rPr>
          <w:rFonts w:ascii="Times New Roman" w:hAnsi="Times New Roman"/>
          <w:b/>
          <w:sz w:val="24"/>
          <w:szCs w:val="24"/>
          <w:lang w:eastAsia="ar-SA"/>
        </w:rPr>
        <w:t xml:space="preserve"> 2.</w:t>
      </w:r>
      <w:r w:rsidRPr="008307D5">
        <w:rPr>
          <w:rFonts w:ascii="Times New Roman" w:hAnsi="Times New Roman"/>
          <w:sz w:val="24"/>
          <w:szCs w:val="24"/>
          <w:lang w:eastAsia="ar-SA"/>
        </w:rPr>
        <w:t>Полевое кормопроизводство</w:t>
      </w:r>
    </w:p>
    <w:p w:rsidR="008307D5" w:rsidRPr="008307D5" w:rsidRDefault="008307D5" w:rsidP="008307D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Глава</w:t>
      </w:r>
      <w:r w:rsidRPr="00254A11">
        <w:rPr>
          <w:rFonts w:ascii="Times New Roman" w:hAnsi="Times New Roman"/>
          <w:b/>
          <w:sz w:val="24"/>
          <w:szCs w:val="24"/>
          <w:lang w:eastAsia="ar-SA"/>
        </w:rPr>
        <w:t xml:space="preserve"> 3.</w:t>
      </w:r>
      <w:r w:rsidRPr="008307D5">
        <w:rPr>
          <w:rFonts w:ascii="Times New Roman" w:hAnsi="Times New Roman"/>
          <w:sz w:val="24"/>
          <w:szCs w:val="24"/>
          <w:lang w:eastAsia="ar-SA"/>
        </w:rPr>
        <w:t>Заготовка и хранение кормов.</w:t>
      </w:r>
    </w:p>
    <w:p w:rsidR="008307D5" w:rsidRPr="008307D5" w:rsidRDefault="008307D5" w:rsidP="008307D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Глава</w:t>
      </w:r>
      <w:r w:rsidRPr="00254A11">
        <w:rPr>
          <w:rFonts w:ascii="Times New Roman" w:hAnsi="Times New Roman"/>
          <w:b/>
          <w:sz w:val="24"/>
          <w:szCs w:val="24"/>
          <w:lang w:eastAsia="ar-SA"/>
        </w:rPr>
        <w:t xml:space="preserve"> 4. </w:t>
      </w:r>
      <w:r w:rsidRPr="008307D5">
        <w:rPr>
          <w:rFonts w:ascii="Times New Roman" w:hAnsi="Times New Roman"/>
          <w:sz w:val="24"/>
          <w:szCs w:val="24"/>
          <w:lang w:eastAsia="ar-SA"/>
        </w:rPr>
        <w:t>Зоотехнический анализ кормов</w:t>
      </w:r>
    </w:p>
    <w:p w:rsidR="008307D5" w:rsidRPr="008307D5" w:rsidRDefault="008307D5" w:rsidP="008307D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Глава </w:t>
      </w:r>
      <w:r w:rsidRPr="00254A11">
        <w:rPr>
          <w:rFonts w:ascii="Times New Roman" w:hAnsi="Times New Roman"/>
          <w:b/>
          <w:sz w:val="24"/>
          <w:szCs w:val="24"/>
          <w:lang w:eastAsia="ar-SA"/>
        </w:rPr>
        <w:t>5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8307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307D5">
        <w:rPr>
          <w:rFonts w:ascii="Times New Roman" w:hAnsi="Times New Roman"/>
          <w:bCs/>
          <w:sz w:val="24"/>
          <w:szCs w:val="24"/>
          <w:lang w:eastAsia="en-US"/>
        </w:rPr>
        <w:t>Оценка питательности кормов</w:t>
      </w:r>
    </w:p>
    <w:p w:rsidR="008307D5" w:rsidRDefault="008307D5" w:rsidP="008307D5">
      <w:pPr>
        <w:suppressAutoHyphen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Глава</w:t>
      </w:r>
      <w:r w:rsidRPr="00254A1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6</w:t>
      </w:r>
      <w:r w:rsidRPr="008307D5">
        <w:rPr>
          <w:rFonts w:ascii="Times New Roman" w:eastAsia="Calibri" w:hAnsi="Times New Roman"/>
          <w:bCs/>
          <w:sz w:val="24"/>
          <w:szCs w:val="24"/>
          <w:lang w:eastAsia="en-US"/>
        </w:rPr>
        <w:t>. Корма</w:t>
      </w:r>
    </w:p>
    <w:p w:rsidR="008307D5" w:rsidRDefault="008307D5" w:rsidP="008307D5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Глава</w:t>
      </w:r>
      <w:r w:rsidRPr="00254A1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7. </w:t>
      </w:r>
      <w:r w:rsidRPr="008307D5">
        <w:rPr>
          <w:rFonts w:ascii="Times New Roman" w:hAnsi="Times New Roman"/>
          <w:bCs/>
          <w:sz w:val="24"/>
          <w:szCs w:val="24"/>
          <w:lang w:eastAsia="en-US"/>
        </w:rPr>
        <w:t>Кормление с/х животных</w:t>
      </w:r>
    </w:p>
    <w:p w:rsidR="00576C82" w:rsidRPr="00350562" w:rsidRDefault="00576C82" w:rsidP="00576C82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lastRenderedPageBreak/>
        <w:t>Пр</w:t>
      </w:r>
      <w:r>
        <w:rPr>
          <w:rFonts w:ascii="Times New Roman" w:hAnsi="Times New Roman"/>
          <w:b/>
          <w:sz w:val="24"/>
          <w:szCs w:val="24"/>
        </w:rPr>
        <w:t>офессиональный модуль 3</w:t>
      </w:r>
    </w:p>
    <w:p w:rsidR="00576C82" w:rsidRPr="00576C82" w:rsidRDefault="00576C82" w:rsidP="00576C82">
      <w:pPr>
        <w:spacing w:after="0" w:line="240" w:lineRule="auto"/>
        <w:jc w:val="center"/>
        <w:rPr>
          <w:b/>
          <w:sz w:val="28"/>
          <w:szCs w:val="28"/>
        </w:rPr>
      </w:pPr>
      <w:r w:rsidRPr="0035056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Х</w:t>
      </w:r>
      <w:r w:rsidRPr="00576C82">
        <w:rPr>
          <w:rFonts w:ascii="Times New Roman" w:hAnsi="Times New Roman"/>
          <w:b/>
          <w:sz w:val="24"/>
          <w:szCs w:val="24"/>
        </w:rPr>
        <w:t>ранение, транспортировка и реализация сельскохозяйственной продукции</w:t>
      </w:r>
      <w:r w:rsidRPr="00350562">
        <w:rPr>
          <w:rFonts w:ascii="Times New Roman" w:hAnsi="Times New Roman"/>
          <w:b/>
          <w:sz w:val="24"/>
          <w:szCs w:val="24"/>
        </w:rPr>
        <w:t>»</w:t>
      </w:r>
    </w:p>
    <w:p w:rsidR="00576C82" w:rsidRPr="00350562" w:rsidRDefault="00576C82" w:rsidP="00576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576C82" w:rsidRPr="00350562" w:rsidRDefault="00576C82" w:rsidP="00576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576C82" w:rsidRPr="00350562" w:rsidRDefault="00576C82" w:rsidP="00576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576C82" w:rsidRPr="00576C82" w:rsidRDefault="00576C82" w:rsidP="00576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C82">
        <w:rPr>
          <w:rFonts w:ascii="Times New Roman" w:hAnsi="Times New Roman"/>
          <w:sz w:val="24"/>
          <w:szCs w:val="24"/>
        </w:rPr>
        <w:t>ПК 1. Выбирать и реализовывать технологии хранения в соответствии с качеством поступающей сельскохозяйственной продукции.</w:t>
      </w:r>
    </w:p>
    <w:p w:rsidR="00576C82" w:rsidRPr="00576C82" w:rsidRDefault="00576C82" w:rsidP="00576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C82">
        <w:rPr>
          <w:rFonts w:ascii="Times New Roman" w:hAnsi="Times New Roman"/>
          <w:sz w:val="24"/>
          <w:szCs w:val="24"/>
        </w:rPr>
        <w:t>ПК 2. Контролировать состояние сельскохозяйственной продукции и сырья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C82">
        <w:rPr>
          <w:rFonts w:ascii="Times New Roman" w:hAnsi="Times New Roman"/>
          <w:sz w:val="24"/>
          <w:szCs w:val="24"/>
        </w:rPr>
        <w:t>период хранения.</w:t>
      </w:r>
    </w:p>
    <w:p w:rsidR="00576C82" w:rsidRPr="00576C82" w:rsidRDefault="00576C82" w:rsidP="00576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C82">
        <w:rPr>
          <w:rFonts w:ascii="Times New Roman" w:hAnsi="Times New Roman"/>
          <w:sz w:val="24"/>
          <w:szCs w:val="24"/>
        </w:rPr>
        <w:t>ПК 3. Выбирать и реализовывать технологии переработки сельскохозяйственной продукции.</w:t>
      </w:r>
    </w:p>
    <w:p w:rsidR="00576C82" w:rsidRPr="00576C82" w:rsidRDefault="00576C82" w:rsidP="00576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C82">
        <w:rPr>
          <w:rFonts w:ascii="Times New Roman" w:hAnsi="Times New Roman"/>
          <w:sz w:val="24"/>
          <w:szCs w:val="24"/>
        </w:rPr>
        <w:t>ПК 4. Выбирать и использовать различные методы оценки и контроля количества и качества сырья, материалов, сельскохозяйственной продукции на этапе</w:t>
      </w:r>
      <w:r w:rsidR="00B80D89">
        <w:rPr>
          <w:rFonts w:ascii="Times New Roman" w:hAnsi="Times New Roman"/>
          <w:sz w:val="24"/>
          <w:szCs w:val="24"/>
        </w:rPr>
        <w:t xml:space="preserve"> </w:t>
      </w:r>
      <w:r w:rsidRPr="00576C82">
        <w:rPr>
          <w:rFonts w:ascii="Times New Roman" w:hAnsi="Times New Roman"/>
          <w:sz w:val="24"/>
          <w:szCs w:val="24"/>
        </w:rPr>
        <w:t>переработки.</w:t>
      </w:r>
    </w:p>
    <w:p w:rsidR="00576C82" w:rsidRPr="00576C82" w:rsidRDefault="00576C82" w:rsidP="00576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C82">
        <w:rPr>
          <w:rFonts w:ascii="Times New Roman" w:hAnsi="Times New Roman"/>
          <w:sz w:val="24"/>
          <w:szCs w:val="24"/>
        </w:rPr>
        <w:t>ПК 5. Выполнять предпродажную подготовку и реализацию сельскохозяйственной продукции.</w:t>
      </w:r>
    </w:p>
    <w:p w:rsidR="00B80D89" w:rsidRPr="00B80D89" w:rsidRDefault="00B80D89" w:rsidP="00B80D89">
      <w:pPr>
        <w:pStyle w:val="Iauiue"/>
        <w:jc w:val="both"/>
        <w:rPr>
          <w:sz w:val="24"/>
          <w:szCs w:val="24"/>
        </w:rPr>
      </w:pPr>
      <w:r w:rsidRPr="00B80D89">
        <w:rPr>
          <w:sz w:val="24"/>
          <w:szCs w:val="24"/>
        </w:rPr>
        <w:t>ПК 6. Идентифицировать товары различных групп.</w:t>
      </w:r>
    </w:p>
    <w:p w:rsidR="00576C82" w:rsidRDefault="00576C82" w:rsidP="00576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576C82" w:rsidRPr="00350562" w:rsidRDefault="00576C82" w:rsidP="00576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1"/>
        <w:gridCol w:w="2268"/>
      </w:tblGrid>
      <w:tr w:rsidR="00576C82" w:rsidRPr="00350562" w:rsidTr="009F5F73">
        <w:trPr>
          <w:trHeight w:val="29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Объём, </w:t>
            </w:r>
            <w:proofErr w:type="gramStart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576C82" w:rsidRPr="00350562" w:rsidTr="009F5F73">
        <w:trPr>
          <w:trHeight w:val="29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1569</w:t>
            </w:r>
          </w:p>
        </w:tc>
      </w:tr>
      <w:tr w:rsidR="00576C82" w:rsidRPr="00350562" w:rsidTr="009F5F73">
        <w:trPr>
          <w:trHeight w:val="31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1011</w:t>
            </w:r>
          </w:p>
        </w:tc>
      </w:tr>
      <w:tr w:rsidR="00576C82" w:rsidRPr="00350562" w:rsidTr="009F5F73">
        <w:trPr>
          <w:trHeight w:val="26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576C82" w:rsidRPr="00350562" w:rsidTr="009F5F73">
        <w:trPr>
          <w:trHeight w:val="29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5056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  <w:tr w:rsidR="00576C82" w:rsidRPr="00350562" w:rsidTr="009F5F73">
        <w:trPr>
          <w:trHeight w:val="31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2" w:rsidRPr="00350562" w:rsidRDefault="00576C82" w:rsidP="009F5F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</w:t>
            </w:r>
          </w:p>
        </w:tc>
      </w:tr>
    </w:tbl>
    <w:p w:rsidR="00576C82" w:rsidRPr="00350562" w:rsidRDefault="00576C82" w:rsidP="00576C82">
      <w:pPr>
        <w:spacing w:after="0" w:line="240" w:lineRule="auto"/>
        <w:ind w:firstLine="34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576C82" w:rsidRPr="00350562" w:rsidRDefault="00576C82" w:rsidP="00576C82">
      <w:pPr>
        <w:spacing w:after="0" w:line="240" w:lineRule="auto"/>
        <w:ind w:firstLine="34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 xml:space="preserve">Содержание </w:t>
      </w:r>
      <w:proofErr w:type="gramStart"/>
      <w:r w:rsidRPr="00350562">
        <w:rPr>
          <w:rFonts w:ascii="Times New Roman" w:hAnsi="Times New Roman"/>
          <w:b/>
          <w:spacing w:val="-4"/>
          <w:sz w:val="24"/>
          <w:szCs w:val="24"/>
        </w:rPr>
        <w:t>обучения по</w:t>
      </w:r>
      <w:proofErr w:type="gramEnd"/>
      <w:r w:rsidRPr="00350562">
        <w:rPr>
          <w:rFonts w:ascii="Times New Roman" w:hAnsi="Times New Roman"/>
          <w:b/>
          <w:spacing w:val="-4"/>
          <w:sz w:val="24"/>
          <w:szCs w:val="24"/>
        </w:rPr>
        <w:t xml:space="preserve"> профессиональному модулю</w:t>
      </w:r>
    </w:p>
    <w:p w:rsidR="00576C82" w:rsidRPr="003367FB" w:rsidRDefault="003367FB" w:rsidP="0033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7FB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367FB">
        <w:rPr>
          <w:rFonts w:ascii="Times New Roman" w:hAnsi="Times New Roman"/>
          <w:sz w:val="24"/>
          <w:szCs w:val="24"/>
        </w:rPr>
        <w:t>Выбор технологии хранения в соответствии с качеством сельскохозяйственной продукции  и  сырья,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7FB">
        <w:rPr>
          <w:rFonts w:ascii="Times New Roman" w:hAnsi="Times New Roman"/>
          <w:sz w:val="24"/>
          <w:szCs w:val="24"/>
        </w:rPr>
        <w:t>контроль  состояния продукции  в 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7FB">
        <w:rPr>
          <w:rFonts w:ascii="Times New Roman" w:hAnsi="Times New Roman"/>
          <w:sz w:val="24"/>
          <w:szCs w:val="24"/>
        </w:rPr>
        <w:t>хранения</w:t>
      </w:r>
    </w:p>
    <w:p w:rsidR="003367FB" w:rsidRPr="003367FB" w:rsidRDefault="003367FB" w:rsidP="0033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7FB">
        <w:rPr>
          <w:rFonts w:ascii="Times New Roman" w:hAnsi="Times New Roman"/>
          <w:b/>
          <w:sz w:val="24"/>
          <w:szCs w:val="24"/>
        </w:rPr>
        <w:t>Раздел 2</w:t>
      </w:r>
      <w:r w:rsidRPr="003367FB">
        <w:rPr>
          <w:rFonts w:ascii="Times New Roman" w:hAnsi="Times New Roman"/>
          <w:sz w:val="24"/>
          <w:szCs w:val="24"/>
        </w:rPr>
        <w:t>. Выбор технологии переработки сельскохозяйственной  продукции, выполнение ее предпродажной подготовки и реализа</w:t>
      </w:r>
      <w:r>
        <w:rPr>
          <w:rFonts w:ascii="Times New Roman" w:hAnsi="Times New Roman"/>
          <w:sz w:val="24"/>
          <w:szCs w:val="24"/>
        </w:rPr>
        <w:t>ц</w:t>
      </w:r>
      <w:r w:rsidRPr="003367FB">
        <w:rPr>
          <w:rFonts w:ascii="Times New Roman" w:hAnsi="Times New Roman"/>
          <w:sz w:val="24"/>
          <w:szCs w:val="24"/>
        </w:rPr>
        <w:t>ия</w:t>
      </w:r>
    </w:p>
    <w:p w:rsidR="003367FB" w:rsidRPr="003367FB" w:rsidRDefault="003367FB" w:rsidP="0033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7FB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3367FB">
        <w:rPr>
          <w:rFonts w:ascii="Times New Roman" w:hAnsi="Times New Roman"/>
          <w:sz w:val="24"/>
          <w:szCs w:val="24"/>
        </w:rPr>
        <w:t>Выбор и использование различных методов оценки и контроля количества и качества сырья, материалов с/х продукции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7FB">
        <w:rPr>
          <w:rFonts w:ascii="Times New Roman" w:hAnsi="Times New Roman"/>
          <w:sz w:val="24"/>
          <w:szCs w:val="24"/>
        </w:rPr>
        <w:t>этапе переработки.</w:t>
      </w:r>
    </w:p>
    <w:p w:rsidR="003367FB" w:rsidRDefault="003367FB" w:rsidP="0033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7FB">
        <w:rPr>
          <w:rFonts w:ascii="Times New Roman" w:hAnsi="Times New Roman"/>
          <w:b/>
          <w:sz w:val="24"/>
          <w:szCs w:val="24"/>
        </w:rPr>
        <w:t xml:space="preserve">Раздел 4 </w:t>
      </w:r>
      <w:r w:rsidRPr="003367FB">
        <w:rPr>
          <w:rFonts w:ascii="Times New Roman" w:hAnsi="Times New Roman"/>
          <w:sz w:val="24"/>
          <w:szCs w:val="24"/>
        </w:rPr>
        <w:t>Выбор сооружений и оборудования при реализации технологий хр</w:t>
      </w:r>
      <w:r>
        <w:rPr>
          <w:rFonts w:ascii="Times New Roman" w:hAnsi="Times New Roman"/>
          <w:sz w:val="24"/>
          <w:szCs w:val="24"/>
        </w:rPr>
        <w:t>анения, переработки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предпродаж</w:t>
      </w:r>
      <w:r w:rsidRPr="003367FB">
        <w:rPr>
          <w:rFonts w:ascii="Times New Roman" w:hAnsi="Times New Roman"/>
          <w:sz w:val="24"/>
          <w:szCs w:val="24"/>
        </w:rPr>
        <w:t>ной подготовки и реализации с/х продукции</w:t>
      </w:r>
    </w:p>
    <w:p w:rsidR="00431F87" w:rsidRPr="003367FB" w:rsidRDefault="00431F87" w:rsidP="00336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62" w:rsidRPr="00350562" w:rsidRDefault="008307D5" w:rsidP="00336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Профессиональный модуль 4</w:t>
      </w:r>
    </w:p>
    <w:p w:rsidR="008307D5" w:rsidRPr="008307D5" w:rsidRDefault="008307D5" w:rsidP="008307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</w:t>
      </w:r>
      <w:r w:rsidRPr="008307D5">
        <w:rPr>
          <w:rFonts w:ascii="Times New Roman" w:hAnsi="Times New Roman"/>
          <w:b/>
          <w:sz w:val="24"/>
          <w:szCs w:val="24"/>
        </w:rPr>
        <w:t>правление работами по переработке продукции растениеводства и животноводства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307D5" w:rsidRDefault="008307D5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830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lastRenderedPageBreak/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8307D5" w:rsidRPr="008307D5" w:rsidRDefault="008307D5" w:rsidP="008307D5">
      <w:pPr>
        <w:pStyle w:val="af5"/>
        <w:tabs>
          <w:tab w:val="num" w:pos="-36"/>
        </w:tabs>
        <w:spacing w:after="0"/>
        <w:ind w:firstLine="858"/>
        <w:jc w:val="both"/>
      </w:pPr>
      <w:r w:rsidRPr="008307D5">
        <w:rPr>
          <w:rStyle w:val="aff"/>
          <w:bCs/>
          <w:color w:val="000000"/>
          <w:sz w:val="24"/>
        </w:rPr>
        <w:t>ПК 4.1. Участвовать в планировании основных показателей сельскохозяйственного производства.</w:t>
      </w:r>
    </w:p>
    <w:p w:rsidR="008307D5" w:rsidRPr="008307D5" w:rsidRDefault="008307D5" w:rsidP="008307D5">
      <w:pPr>
        <w:pStyle w:val="af5"/>
        <w:tabs>
          <w:tab w:val="num" w:pos="-36"/>
        </w:tabs>
        <w:spacing w:after="0"/>
        <w:ind w:firstLine="858"/>
        <w:jc w:val="both"/>
      </w:pPr>
      <w:r w:rsidRPr="008307D5">
        <w:rPr>
          <w:rStyle w:val="aff"/>
          <w:bCs/>
          <w:color w:val="000000"/>
          <w:sz w:val="24"/>
        </w:rPr>
        <w:t>ПК 4.2. Планировать выполнение работ исполнителями.</w:t>
      </w:r>
    </w:p>
    <w:p w:rsidR="008307D5" w:rsidRPr="008307D5" w:rsidRDefault="008307D5" w:rsidP="008307D5">
      <w:pPr>
        <w:pStyle w:val="af5"/>
        <w:tabs>
          <w:tab w:val="num" w:pos="-36"/>
        </w:tabs>
        <w:spacing w:after="0"/>
        <w:ind w:firstLine="858"/>
        <w:jc w:val="both"/>
      </w:pPr>
      <w:r w:rsidRPr="008307D5">
        <w:rPr>
          <w:rStyle w:val="aff"/>
          <w:bCs/>
          <w:color w:val="000000"/>
          <w:sz w:val="24"/>
        </w:rPr>
        <w:t>ПК 4.3. Организовывать работу трудового коллектива.</w:t>
      </w:r>
    </w:p>
    <w:p w:rsidR="008307D5" w:rsidRPr="008307D5" w:rsidRDefault="008307D5" w:rsidP="008307D5">
      <w:pPr>
        <w:pStyle w:val="af5"/>
        <w:tabs>
          <w:tab w:val="num" w:pos="-36"/>
        </w:tabs>
        <w:spacing w:after="0"/>
        <w:ind w:firstLine="858"/>
        <w:jc w:val="both"/>
      </w:pPr>
      <w:r w:rsidRPr="008307D5">
        <w:rPr>
          <w:rStyle w:val="aff"/>
          <w:bCs/>
          <w:color w:val="000000"/>
          <w:sz w:val="24"/>
        </w:rPr>
        <w:t>ПК 4.4. Контролировать ход и оценивать результаты выполнения работ исполнителями.</w:t>
      </w:r>
    </w:p>
    <w:p w:rsidR="008307D5" w:rsidRPr="00350562" w:rsidRDefault="008307D5" w:rsidP="008307D5">
      <w:pPr>
        <w:pStyle w:val="af5"/>
        <w:tabs>
          <w:tab w:val="num" w:pos="-36"/>
        </w:tabs>
        <w:spacing w:after="0"/>
        <w:ind w:firstLine="858"/>
        <w:jc w:val="both"/>
      </w:pPr>
      <w:r w:rsidRPr="008307D5">
        <w:rPr>
          <w:rStyle w:val="aff"/>
          <w:bCs/>
          <w:color w:val="000000"/>
          <w:sz w:val="24"/>
        </w:rPr>
        <w:t>ПК 4.5. Вести утвержденную учетно-отчетную документацию.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3"/>
        <w:gridCol w:w="1503"/>
      </w:tblGrid>
      <w:tr w:rsidR="00350562" w:rsidRPr="00350562" w:rsidTr="00902FA2">
        <w:trPr>
          <w:trHeight w:val="29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Объём, </w:t>
            </w:r>
            <w:proofErr w:type="gramStart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350562" w:rsidRPr="00350562" w:rsidTr="00902FA2">
        <w:trPr>
          <w:trHeight w:val="29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576C8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350562" w:rsidRPr="00350562" w:rsidTr="00902FA2">
        <w:trPr>
          <w:trHeight w:val="31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576C8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350562" w:rsidRPr="00350562" w:rsidTr="00902FA2">
        <w:trPr>
          <w:trHeight w:val="260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576C8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350562" w:rsidRPr="00350562" w:rsidTr="00902FA2">
        <w:trPr>
          <w:trHeight w:val="299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5056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576C8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50562" w:rsidRPr="00350562" w:rsidTr="00902FA2">
        <w:trPr>
          <w:trHeight w:val="313"/>
        </w:trPr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576C8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 xml:space="preserve">Содержание </w:t>
      </w:r>
      <w:proofErr w:type="gramStart"/>
      <w:r w:rsidRPr="00350562">
        <w:rPr>
          <w:rFonts w:ascii="Times New Roman" w:hAnsi="Times New Roman"/>
          <w:b/>
          <w:spacing w:val="-4"/>
          <w:sz w:val="24"/>
          <w:szCs w:val="24"/>
        </w:rPr>
        <w:t>обучения по</w:t>
      </w:r>
      <w:proofErr w:type="gramEnd"/>
      <w:r w:rsidRPr="00350562">
        <w:rPr>
          <w:rFonts w:ascii="Times New Roman" w:hAnsi="Times New Roman"/>
          <w:b/>
          <w:spacing w:val="-4"/>
          <w:sz w:val="24"/>
          <w:szCs w:val="24"/>
        </w:rPr>
        <w:t xml:space="preserve"> профессиональному модулю</w:t>
      </w:r>
    </w:p>
    <w:p w:rsidR="00576C82" w:rsidRPr="00350562" w:rsidRDefault="00576C82" w:rsidP="00576C8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Раздел  1.</w:t>
      </w:r>
      <w:r w:rsidRPr="00350562">
        <w:rPr>
          <w:rFonts w:ascii="Times New Roman" w:hAnsi="Times New Roman"/>
          <w:sz w:val="24"/>
          <w:szCs w:val="24"/>
        </w:rPr>
        <w:t xml:space="preserve"> </w:t>
      </w:r>
      <w:r w:rsidRPr="00350562">
        <w:rPr>
          <w:rFonts w:ascii="Times New Roman" w:hAnsi="Times New Roman"/>
          <w:b/>
          <w:sz w:val="24"/>
          <w:szCs w:val="24"/>
        </w:rPr>
        <w:t xml:space="preserve">Управление структурным подразделением предприятия </w:t>
      </w:r>
    </w:p>
    <w:p w:rsidR="00576C82" w:rsidRPr="00350562" w:rsidRDefault="00576C82" w:rsidP="00576C8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МДК 1.</w:t>
      </w:r>
      <w:r w:rsidRPr="00350562">
        <w:rPr>
          <w:rFonts w:ascii="Times New Roman" w:hAnsi="Times New Roman"/>
          <w:sz w:val="24"/>
          <w:szCs w:val="24"/>
        </w:rPr>
        <w:t xml:space="preserve"> Управление структурным подразделением организации (предприятия) </w:t>
      </w:r>
    </w:p>
    <w:p w:rsidR="00576C82" w:rsidRDefault="00576C82" w:rsidP="00576C82">
      <w:pPr>
        <w:spacing w:after="0" w:line="240" w:lineRule="auto"/>
        <w:ind w:firstLine="426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Глава 1. </w:t>
      </w:r>
      <w:r>
        <w:rPr>
          <w:rFonts w:ascii="Times New Roman" w:hAnsi="Times New Roman"/>
          <w:bCs/>
          <w:szCs w:val="28"/>
        </w:rPr>
        <w:t>Участие в планировании основных показателей сельскохозяйственного производства с планированием выполнения работ исполнителями. Ведение учетно-отчетной документации.</w:t>
      </w:r>
    </w:p>
    <w:p w:rsidR="00576C82" w:rsidRPr="00576C82" w:rsidRDefault="00576C82" w:rsidP="00576C82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Глава 2.</w:t>
      </w:r>
      <w:r>
        <w:rPr>
          <w:rFonts w:ascii="Times New Roman" w:hAnsi="Times New Roman" w:cs="Times New Roman"/>
          <w:sz w:val="24"/>
          <w:szCs w:val="24"/>
        </w:rPr>
        <w:t>Организация работы трудового коллектива с контролем хода и оценки результатов выполнения работ исполнителями, с ведением утвержденной документации</w:t>
      </w:r>
    </w:p>
    <w:p w:rsidR="00350562" w:rsidRPr="00350562" w:rsidRDefault="00350562" w:rsidP="0035056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Профессиональный модуль 5</w:t>
      </w:r>
    </w:p>
    <w:p w:rsidR="003929EE" w:rsidRPr="00D73531" w:rsidRDefault="00350562" w:rsidP="0039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350562">
        <w:rPr>
          <w:rFonts w:ascii="Times New Roman" w:hAnsi="Times New Roman"/>
          <w:b/>
          <w:sz w:val="24"/>
          <w:szCs w:val="24"/>
        </w:rPr>
        <w:t xml:space="preserve">«Выполнение работ по рабочей профессии </w:t>
      </w:r>
      <w:r w:rsidR="003929EE" w:rsidRPr="003929EE">
        <w:rPr>
          <w:rFonts w:ascii="Times New Roman" w:hAnsi="Times New Roman"/>
          <w:b/>
          <w:sz w:val="24"/>
          <w:szCs w:val="24"/>
        </w:rPr>
        <w:t>19205 «тракторист-машинист сельскохозяйственного производства</w:t>
      </w:r>
      <w:r w:rsidR="003929EE" w:rsidRPr="00D73531">
        <w:rPr>
          <w:rFonts w:ascii="Times New Roman" w:hAnsi="Times New Roman"/>
          <w:sz w:val="28"/>
        </w:rPr>
        <w:t>»</w:t>
      </w:r>
    </w:p>
    <w:p w:rsidR="00350562" w:rsidRPr="00350562" w:rsidRDefault="00350562" w:rsidP="003929E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D54312" w:rsidRPr="00D54312" w:rsidRDefault="00D54312" w:rsidP="00D5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D54312">
        <w:rPr>
          <w:rFonts w:ascii="Times New Roman" w:hAnsi="Times New Roman"/>
          <w:sz w:val="24"/>
          <w:szCs w:val="24"/>
        </w:rPr>
        <w:t xml:space="preserve">ПК 5.1 Выполнение механизированных работ по возделыванию и уборке сельскохозяйственных культур в земледелии (вспашка земли, посев, обработка, уборка и первичная обработка урожая и др.) </w:t>
      </w:r>
    </w:p>
    <w:p w:rsidR="00D54312" w:rsidRPr="00D54312" w:rsidRDefault="00D54312" w:rsidP="00D5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D54312">
        <w:rPr>
          <w:rFonts w:ascii="Times New Roman" w:hAnsi="Times New Roman"/>
          <w:sz w:val="24"/>
          <w:szCs w:val="24"/>
        </w:rPr>
        <w:t xml:space="preserve">ПК 5.2. Эксплуатация и техническое обслуживание тракторов, сельскохозяйственных машин </w:t>
      </w:r>
    </w:p>
    <w:p w:rsidR="00347C70" w:rsidRPr="00D54312" w:rsidRDefault="00D54312" w:rsidP="00D5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D54312">
        <w:rPr>
          <w:rFonts w:ascii="Times New Roman" w:hAnsi="Times New Roman"/>
          <w:sz w:val="24"/>
          <w:szCs w:val="24"/>
        </w:rPr>
        <w:t xml:space="preserve">ПК 5.3. Выполнение работ по ремонту тракторов, сельскохозяйственных машин </w:t>
      </w:r>
    </w:p>
    <w:p w:rsidR="00350562" w:rsidRPr="00350562" w:rsidRDefault="00350562" w:rsidP="0035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>Виды учебной работы и объём учебных часов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1"/>
        <w:gridCol w:w="2268"/>
      </w:tblGrid>
      <w:tr w:rsidR="00350562" w:rsidRPr="00350562" w:rsidTr="00902FA2">
        <w:trPr>
          <w:trHeight w:val="29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 xml:space="preserve">Объём, </w:t>
            </w:r>
            <w:proofErr w:type="gramStart"/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350562" w:rsidRPr="00350562" w:rsidTr="00902FA2">
        <w:trPr>
          <w:trHeight w:val="29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DD18FF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</w:t>
            </w:r>
          </w:p>
        </w:tc>
      </w:tr>
      <w:tr w:rsidR="00350562" w:rsidRPr="00350562" w:rsidTr="00902FA2">
        <w:trPr>
          <w:trHeight w:val="31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Максимальная учебная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DD18FF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</w:t>
            </w:r>
          </w:p>
        </w:tc>
      </w:tr>
      <w:tr w:rsidR="00350562" w:rsidRPr="00350562" w:rsidTr="00902FA2">
        <w:trPr>
          <w:trHeight w:val="260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DD18FF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350562" w:rsidRPr="00350562" w:rsidTr="00902FA2">
        <w:trPr>
          <w:trHeight w:val="299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56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5056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DD18FF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350562" w:rsidRPr="00350562" w:rsidTr="00902FA2">
        <w:trPr>
          <w:trHeight w:val="31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350562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0562">
              <w:rPr>
                <w:rFonts w:ascii="Times New Roman" w:hAnsi="Times New Roman"/>
                <w:b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62" w:rsidRPr="00350562" w:rsidRDefault="00DD18FF" w:rsidP="003505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350562" w:rsidRPr="00350562" w:rsidRDefault="00350562" w:rsidP="006D1E77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50562">
        <w:rPr>
          <w:rFonts w:ascii="Times New Roman" w:hAnsi="Times New Roman"/>
          <w:b/>
          <w:spacing w:val="-4"/>
          <w:sz w:val="24"/>
          <w:szCs w:val="24"/>
        </w:rPr>
        <w:t xml:space="preserve">Содержание </w:t>
      </w:r>
      <w:proofErr w:type="gramStart"/>
      <w:r w:rsidRPr="00350562">
        <w:rPr>
          <w:rFonts w:ascii="Times New Roman" w:hAnsi="Times New Roman"/>
          <w:b/>
          <w:spacing w:val="-4"/>
          <w:sz w:val="24"/>
          <w:szCs w:val="24"/>
        </w:rPr>
        <w:t>обучения по</w:t>
      </w:r>
      <w:proofErr w:type="gramEnd"/>
      <w:r w:rsidRPr="00350562">
        <w:rPr>
          <w:rFonts w:ascii="Times New Roman" w:hAnsi="Times New Roman"/>
          <w:b/>
          <w:spacing w:val="-4"/>
          <w:sz w:val="24"/>
          <w:szCs w:val="24"/>
        </w:rPr>
        <w:t xml:space="preserve"> профессиональному модулю</w:t>
      </w:r>
    </w:p>
    <w:p w:rsidR="00350562" w:rsidRPr="00DD18FF" w:rsidRDefault="00350562" w:rsidP="0035056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50562">
        <w:rPr>
          <w:rFonts w:ascii="Times New Roman" w:hAnsi="Times New Roman"/>
          <w:b/>
          <w:sz w:val="24"/>
          <w:szCs w:val="24"/>
        </w:rPr>
        <w:t>Тема 1.</w:t>
      </w:r>
      <w:r w:rsidR="00DD18FF">
        <w:rPr>
          <w:rFonts w:ascii="Times New Roman" w:hAnsi="Times New Roman"/>
          <w:b/>
          <w:sz w:val="24"/>
          <w:szCs w:val="24"/>
        </w:rPr>
        <w:t xml:space="preserve"> </w:t>
      </w:r>
      <w:r w:rsidR="00DD18FF" w:rsidRPr="00DD18FF">
        <w:rPr>
          <w:rFonts w:ascii="Times New Roman" w:hAnsi="Times New Roman"/>
          <w:sz w:val="24"/>
          <w:szCs w:val="24"/>
        </w:rPr>
        <w:t>Устройство</w:t>
      </w:r>
    </w:p>
    <w:p w:rsidR="00350562" w:rsidRPr="00350562" w:rsidRDefault="00DD18FF" w:rsidP="003505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Сельскохозяйственные машины</w:t>
      </w:r>
    </w:p>
    <w:p w:rsidR="00350562" w:rsidRPr="00350562" w:rsidRDefault="00DD18FF" w:rsidP="003505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Технология производства продукции растениеводства</w:t>
      </w:r>
      <w:r w:rsidR="00350562" w:rsidRPr="00350562">
        <w:rPr>
          <w:rFonts w:ascii="Times New Roman" w:hAnsi="Times New Roman"/>
          <w:sz w:val="24"/>
          <w:szCs w:val="24"/>
        </w:rPr>
        <w:t xml:space="preserve"> </w:t>
      </w:r>
    </w:p>
    <w:p w:rsidR="00350562" w:rsidRDefault="00DD18FF" w:rsidP="003505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350562" w:rsidRPr="0035056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Техническое обслуживание и ремонт тракторов</w:t>
      </w:r>
    </w:p>
    <w:p w:rsidR="00DD18FF" w:rsidRDefault="00DD18FF" w:rsidP="003505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 </w:t>
      </w:r>
      <w:r>
        <w:rPr>
          <w:rFonts w:ascii="Times New Roman" w:hAnsi="Times New Roman"/>
          <w:sz w:val="24"/>
          <w:szCs w:val="24"/>
        </w:rPr>
        <w:t>Агрегатирование машин и оборудования</w:t>
      </w:r>
    </w:p>
    <w:p w:rsidR="00DD18FF" w:rsidRDefault="00DD18FF" w:rsidP="003505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 </w:t>
      </w:r>
      <w:r>
        <w:rPr>
          <w:rFonts w:ascii="Times New Roman" w:hAnsi="Times New Roman"/>
          <w:sz w:val="24"/>
          <w:szCs w:val="24"/>
        </w:rPr>
        <w:t>Производственное обучение</w:t>
      </w:r>
    </w:p>
    <w:p w:rsidR="00DD18FF" w:rsidRDefault="00DD18FF" w:rsidP="003505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7 </w:t>
      </w:r>
      <w:r>
        <w:rPr>
          <w:rFonts w:ascii="Times New Roman" w:hAnsi="Times New Roman"/>
          <w:sz w:val="24"/>
          <w:szCs w:val="24"/>
        </w:rPr>
        <w:t>Правила дорожного движения</w:t>
      </w:r>
    </w:p>
    <w:p w:rsidR="00DD18FF" w:rsidRDefault="00DD18FF" w:rsidP="003505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8 </w:t>
      </w:r>
      <w:r>
        <w:rPr>
          <w:rFonts w:ascii="Times New Roman" w:hAnsi="Times New Roman"/>
          <w:sz w:val="24"/>
          <w:szCs w:val="24"/>
        </w:rPr>
        <w:t>Основы управления безопасности движения</w:t>
      </w:r>
    </w:p>
    <w:p w:rsidR="00DD18FF" w:rsidRPr="00350562" w:rsidRDefault="00DD18FF" w:rsidP="003505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9 </w:t>
      </w:r>
      <w:r>
        <w:rPr>
          <w:rFonts w:ascii="Times New Roman" w:hAnsi="Times New Roman"/>
          <w:sz w:val="24"/>
          <w:szCs w:val="24"/>
        </w:rPr>
        <w:t>Оказание первой помощи</w:t>
      </w:r>
    </w:p>
    <w:p w:rsidR="00350562" w:rsidRPr="00350562" w:rsidRDefault="00350562" w:rsidP="0035056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50562" w:rsidRPr="00350562" w:rsidRDefault="00350562" w:rsidP="0035056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  <w:sectPr w:rsidR="00350562" w:rsidRPr="00350562" w:rsidSect="00874683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350562" w:rsidRPr="00350562" w:rsidRDefault="00350562" w:rsidP="00350562">
      <w:pPr>
        <w:spacing w:line="240" w:lineRule="auto"/>
        <w:rPr>
          <w:rFonts w:ascii="Times New Roman" w:hAnsi="Times New Roman"/>
        </w:rPr>
      </w:pPr>
    </w:p>
    <w:p w:rsidR="007B7E90" w:rsidRPr="00CA490A" w:rsidRDefault="007B7E90" w:rsidP="00CA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1844" w:rsidRPr="00E71FB7" w:rsidRDefault="00DE1844" w:rsidP="00C3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71FB7">
        <w:rPr>
          <w:rFonts w:ascii="Times New Roman" w:hAnsi="Times New Roman"/>
          <w:b/>
          <w:bCs/>
          <w:sz w:val="28"/>
          <w:szCs w:val="28"/>
        </w:rPr>
        <w:t xml:space="preserve">4.4 </w:t>
      </w:r>
      <w:r w:rsidR="00881693">
        <w:rPr>
          <w:rFonts w:ascii="Times New Roman" w:hAnsi="Times New Roman"/>
          <w:b/>
          <w:bCs/>
          <w:sz w:val="28"/>
          <w:szCs w:val="28"/>
        </w:rPr>
        <w:t>Аннотация программы</w:t>
      </w:r>
      <w:r w:rsidR="00C3315F">
        <w:rPr>
          <w:rFonts w:ascii="Times New Roman" w:hAnsi="Times New Roman"/>
          <w:b/>
          <w:bCs/>
          <w:sz w:val="28"/>
          <w:szCs w:val="28"/>
        </w:rPr>
        <w:t xml:space="preserve"> производственной (преддипломной практики)</w:t>
      </w:r>
    </w:p>
    <w:p w:rsidR="00B902CF" w:rsidRPr="00B902CF" w:rsidRDefault="00784245" w:rsidP="00B902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84245">
        <w:rPr>
          <w:rFonts w:ascii="Times New Roman" w:hAnsi="Times New Roman"/>
          <w:b/>
          <w:bCs/>
          <w:sz w:val="28"/>
          <w:szCs w:val="28"/>
        </w:rPr>
        <w:t xml:space="preserve">Место производственной (преддипломной) практики в структуре программы подготовки специалистов среднего звена: </w:t>
      </w:r>
      <w:r w:rsidRPr="00784245">
        <w:rPr>
          <w:rFonts w:ascii="Times New Roman" w:hAnsi="Times New Roman"/>
          <w:b/>
          <w:sz w:val="28"/>
          <w:szCs w:val="28"/>
        </w:rPr>
        <w:t xml:space="preserve"> </w:t>
      </w:r>
      <w:r w:rsidRPr="00784245">
        <w:rPr>
          <w:rFonts w:ascii="Times New Roman" w:hAnsi="Times New Roman"/>
          <w:sz w:val="28"/>
          <w:szCs w:val="28"/>
        </w:rPr>
        <w:t>программа производственной (преддипломной) практики является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245">
        <w:rPr>
          <w:rFonts w:ascii="Times New Roman" w:hAnsi="Times New Roman"/>
          <w:sz w:val="28"/>
          <w:szCs w:val="28"/>
        </w:rPr>
        <w:t>программы подготовки специалистов среднего звена в соответствии с ФГОС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874683">
        <w:rPr>
          <w:rFonts w:ascii="Times New Roman" w:hAnsi="Times New Roman"/>
          <w:sz w:val="28"/>
          <w:szCs w:val="28"/>
        </w:rPr>
        <w:t>специально</w:t>
      </w:r>
      <w:r w:rsidR="00254729">
        <w:rPr>
          <w:rFonts w:ascii="Times New Roman" w:hAnsi="Times New Roman"/>
          <w:sz w:val="28"/>
          <w:szCs w:val="28"/>
        </w:rPr>
        <w:t xml:space="preserve">сти 35.02.06 Технология производства и переработки сельскохозяйственной продукции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245">
        <w:rPr>
          <w:rFonts w:ascii="Times New Roman" w:hAnsi="Times New Roman"/>
          <w:sz w:val="28"/>
          <w:szCs w:val="28"/>
        </w:rPr>
        <w:t>укрупнённой группы специальностей 35.</w:t>
      </w:r>
      <w:r w:rsidR="00874683">
        <w:rPr>
          <w:rFonts w:ascii="Times New Roman" w:hAnsi="Times New Roman"/>
          <w:sz w:val="28"/>
          <w:szCs w:val="28"/>
        </w:rPr>
        <w:t xml:space="preserve">00.00 </w:t>
      </w:r>
      <w:r w:rsidRPr="00784245">
        <w:rPr>
          <w:rFonts w:ascii="Times New Roman" w:hAnsi="Times New Roman"/>
          <w:sz w:val="28"/>
          <w:szCs w:val="28"/>
        </w:rPr>
        <w:t>Сельское, лесное и рыбное хозяйство.</w:t>
      </w:r>
    </w:p>
    <w:p w:rsidR="00784245" w:rsidRPr="00784245" w:rsidRDefault="00784245" w:rsidP="00784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84245">
        <w:rPr>
          <w:rFonts w:ascii="Times New Roman" w:hAnsi="Times New Roman"/>
          <w:b/>
          <w:bCs/>
          <w:sz w:val="28"/>
          <w:szCs w:val="28"/>
        </w:rPr>
        <w:t>Цели производственной (преддипломной) практики</w:t>
      </w:r>
    </w:p>
    <w:p w:rsidR="00784245" w:rsidRPr="00784245" w:rsidRDefault="00784245" w:rsidP="00F23B98">
      <w:pPr>
        <w:pStyle w:val="aff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45">
        <w:rPr>
          <w:rFonts w:ascii="Times New Roman" w:hAnsi="Times New Roman"/>
          <w:sz w:val="28"/>
          <w:szCs w:val="28"/>
        </w:rPr>
        <w:t>сбор практического материала к выпускной квалификационной работе;</w:t>
      </w:r>
    </w:p>
    <w:p w:rsidR="00784245" w:rsidRPr="00784245" w:rsidRDefault="00784245" w:rsidP="00F23B98">
      <w:pPr>
        <w:pStyle w:val="aff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45">
        <w:rPr>
          <w:rFonts w:ascii="Times New Roman" w:hAnsi="Times New Roman"/>
          <w:sz w:val="28"/>
          <w:szCs w:val="28"/>
        </w:rPr>
        <w:t xml:space="preserve">адаптация </w:t>
      </w:r>
      <w:proofErr w:type="gramStart"/>
      <w:r w:rsidRPr="007842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4245">
        <w:rPr>
          <w:rFonts w:ascii="Times New Roman" w:hAnsi="Times New Roman"/>
          <w:sz w:val="28"/>
          <w:szCs w:val="28"/>
        </w:rPr>
        <w:t xml:space="preserve"> к конкретным условиям деятельности на предприятии;</w:t>
      </w:r>
    </w:p>
    <w:p w:rsidR="00784245" w:rsidRPr="00784245" w:rsidRDefault="00784245" w:rsidP="00F23B98">
      <w:pPr>
        <w:pStyle w:val="aff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45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784245" w:rsidRPr="00784245" w:rsidRDefault="00784245" w:rsidP="00F23B98">
      <w:pPr>
        <w:pStyle w:val="aff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45">
        <w:rPr>
          <w:rFonts w:ascii="Times New Roman" w:hAnsi="Times New Roman"/>
          <w:sz w:val="28"/>
          <w:szCs w:val="28"/>
        </w:rPr>
        <w:t>закрепление и совершенствование приобретенного в процессе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245">
        <w:rPr>
          <w:rFonts w:ascii="Times New Roman" w:hAnsi="Times New Roman" w:cs="Times New Roman"/>
          <w:sz w:val="28"/>
          <w:szCs w:val="28"/>
        </w:rPr>
        <w:t>практического опыта.</w:t>
      </w:r>
    </w:p>
    <w:p w:rsidR="00784245" w:rsidRPr="00784245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84245">
        <w:rPr>
          <w:rFonts w:ascii="Times New Roman" w:hAnsi="Times New Roman"/>
          <w:b/>
          <w:bCs/>
          <w:sz w:val="28"/>
          <w:szCs w:val="28"/>
        </w:rPr>
        <w:t>Требования к результатам освоения производственной (преддипломной) практики</w:t>
      </w:r>
    </w:p>
    <w:p w:rsidR="00784245" w:rsidRPr="00784245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45">
        <w:rPr>
          <w:rFonts w:ascii="Times New Roman" w:hAnsi="Times New Roman"/>
          <w:sz w:val="28"/>
          <w:szCs w:val="28"/>
        </w:rPr>
        <w:t>Процесс освоения производственной (преддипломной) практики направлен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245">
        <w:rPr>
          <w:rFonts w:ascii="Times New Roman" w:hAnsi="Times New Roman"/>
          <w:sz w:val="28"/>
          <w:szCs w:val="28"/>
        </w:rPr>
        <w:t>формирование у студентов общих и профессиональных компетенций (ОК1-9, ПК 1.1- 1.3; ПК</w:t>
      </w:r>
      <w:r>
        <w:rPr>
          <w:rFonts w:ascii="Times New Roman" w:hAnsi="Times New Roman"/>
          <w:sz w:val="28"/>
          <w:szCs w:val="28"/>
        </w:rPr>
        <w:t xml:space="preserve"> </w:t>
      </w:r>
      <w:r w:rsidR="006A0B49">
        <w:rPr>
          <w:rFonts w:ascii="Times New Roman" w:hAnsi="Times New Roman"/>
          <w:sz w:val="28"/>
          <w:szCs w:val="28"/>
        </w:rPr>
        <w:t>2.1- 2.3; ПК 3.1 - 3.5; ПК 4.1-</w:t>
      </w:r>
      <w:r w:rsidRPr="00784245">
        <w:rPr>
          <w:rFonts w:ascii="Times New Roman" w:hAnsi="Times New Roman"/>
          <w:sz w:val="28"/>
          <w:szCs w:val="28"/>
        </w:rPr>
        <w:t xml:space="preserve"> 4.5).</w:t>
      </w:r>
    </w:p>
    <w:p w:rsidR="00784245" w:rsidRPr="00B902CF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 ходе освоения программы производственной (преддипломной) практики студент должен:</w:t>
      </w:r>
    </w:p>
    <w:p w:rsidR="00254729" w:rsidRPr="00B902CF" w:rsidRDefault="00254729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02CF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254729" w:rsidRPr="00B902CF" w:rsidRDefault="00254729" w:rsidP="00470667">
      <w:pPr>
        <w:pStyle w:val="aff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подготовки сельскохозяйственной техники к работе;</w:t>
      </w:r>
    </w:p>
    <w:p w:rsidR="00254729" w:rsidRPr="00B902CF" w:rsidRDefault="00254729" w:rsidP="00470667">
      <w:pPr>
        <w:pStyle w:val="aff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подготовки семян и посадочного материала к посеву (посадке);</w:t>
      </w:r>
    </w:p>
    <w:p w:rsidR="00254729" w:rsidRPr="00B902CF" w:rsidRDefault="00254729" w:rsidP="00470667">
      <w:pPr>
        <w:pStyle w:val="aff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реализации схем севооборотов;</w:t>
      </w:r>
    </w:p>
    <w:p w:rsidR="00254729" w:rsidRPr="00B902CF" w:rsidRDefault="00254729" w:rsidP="00470667">
      <w:pPr>
        <w:pStyle w:val="aff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возделывания сельскохозяйственных культур;</w:t>
      </w:r>
    </w:p>
    <w:p w:rsidR="00254729" w:rsidRPr="00B902CF" w:rsidRDefault="00254729" w:rsidP="00470667">
      <w:pPr>
        <w:pStyle w:val="aff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проведения агротехнических мероприятий по защите почв от эрозии и дефляции;</w:t>
      </w:r>
    </w:p>
    <w:p w:rsidR="009F255D" w:rsidRPr="00B902CF" w:rsidRDefault="00254729" w:rsidP="00470667">
      <w:pPr>
        <w:pStyle w:val="aff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первичной обработки и транспортировки урожая;</w:t>
      </w:r>
    </w:p>
    <w:p w:rsidR="00254729" w:rsidRPr="00B902CF" w:rsidRDefault="00254729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02CF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применять технологические карты для возделывания сельскохозяйственных культур с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учетом конкретных природно-климатических условий и имеющейся техники;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выбирать и оценивать районированные сорта семенного и посадочного материала;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определять качество семян;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определять нормы, сроки и способы посева и посадки;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lastRenderedPageBreak/>
        <w:t>определять нормы удобрений под различные сельскохозяйственные культуры с учетом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плодородия почвы;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оценивать качество полевых работ;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определять и оценивать состояние производственных посевов;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выполнять основные технологические регулировки сельскохозяйственных машин,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составлять машинно-тракторные агрегаты;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определять биологический урожай и анализировать его структуру;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выбирать способ уборки урожая;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проводить обследование сельскохозяйственных угодий по выявлению и распространению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вредителей, болезней и сорняков;</w:t>
      </w:r>
    </w:p>
    <w:p w:rsidR="00254729" w:rsidRPr="00B902CF" w:rsidRDefault="00254729" w:rsidP="00470667">
      <w:pPr>
        <w:pStyle w:val="aff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составлять годовой план защитных мероприятий;</w:t>
      </w:r>
    </w:p>
    <w:p w:rsidR="00254729" w:rsidRPr="00B902CF" w:rsidRDefault="00254729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02CF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254729" w:rsidRPr="00B902CF" w:rsidRDefault="00254729" w:rsidP="00470667">
      <w:pPr>
        <w:pStyle w:val="aff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системы земледелия;</w:t>
      </w:r>
    </w:p>
    <w:p w:rsidR="00254729" w:rsidRPr="00B902CF" w:rsidRDefault="00254729" w:rsidP="00470667">
      <w:pPr>
        <w:pStyle w:val="aff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основные технологии производства растениеводческой продукции;</w:t>
      </w:r>
    </w:p>
    <w:p w:rsidR="00254729" w:rsidRPr="00B902CF" w:rsidRDefault="00254729" w:rsidP="00470667">
      <w:pPr>
        <w:pStyle w:val="aff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общее устройство и принципы работы сельскохозяйственных машин;</w:t>
      </w:r>
    </w:p>
    <w:p w:rsidR="00254729" w:rsidRPr="00B902CF" w:rsidRDefault="00254729" w:rsidP="00470667">
      <w:pPr>
        <w:pStyle w:val="aff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основы автоматизации технологических процессов сельскохозяйственного производства;</w:t>
      </w:r>
    </w:p>
    <w:p w:rsidR="00254729" w:rsidRPr="00B902CF" w:rsidRDefault="00254729" w:rsidP="00470667">
      <w:pPr>
        <w:pStyle w:val="aff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основы селекции и семеноводства сельскохозяйственных культур;</w:t>
      </w:r>
    </w:p>
    <w:p w:rsidR="00254729" w:rsidRPr="00B902CF" w:rsidRDefault="00254729" w:rsidP="00470667">
      <w:pPr>
        <w:pStyle w:val="aff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виды семян сельскохозяйственных культур, их посевные и сортовые качества, сортосмену,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сортообновление, сортоконтроль, условия их хранения, предпосевную подготовку;</w:t>
      </w:r>
    </w:p>
    <w:p w:rsidR="00254729" w:rsidRPr="00B902CF" w:rsidRDefault="00254729" w:rsidP="00470667">
      <w:pPr>
        <w:pStyle w:val="aff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требования к сортовым и посевным качествам семян;</w:t>
      </w:r>
    </w:p>
    <w:p w:rsidR="00254729" w:rsidRPr="00B902CF" w:rsidRDefault="00254729" w:rsidP="00470667">
      <w:pPr>
        <w:pStyle w:val="aff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особенности агротехники возделывания различных сельскохозяйственных культур;</w:t>
      </w:r>
    </w:p>
    <w:p w:rsidR="00254729" w:rsidRPr="00B902CF" w:rsidRDefault="00254729" w:rsidP="00470667">
      <w:pPr>
        <w:pStyle w:val="aff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методику составления технологической карты для возделывания сельскохозяйственных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культур;</w:t>
      </w:r>
    </w:p>
    <w:p w:rsidR="00254729" w:rsidRPr="00B902CF" w:rsidRDefault="00254729" w:rsidP="00470667">
      <w:pPr>
        <w:pStyle w:val="aff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закономерности роста, развития растений и формирования высококачественного урожая;</w:t>
      </w:r>
    </w:p>
    <w:p w:rsidR="00254729" w:rsidRPr="00B902CF" w:rsidRDefault="00254729" w:rsidP="00470667">
      <w:pPr>
        <w:pStyle w:val="aff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методы программирования урожаев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значение, виды мелиорации, мероприятия по освоению и окультуриванию</w:t>
      </w:r>
      <w:r w:rsidR="00B902CF">
        <w:rPr>
          <w:rFonts w:ascii="Times New Roman" w:hAnsi="Times New Roman" w:cs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мелиорированных земель, погодные и климатические условия, оказывающие влияние на</w:t>
      </w:r>
      <w:r w:rsidR="00B902CF" w:rsidRP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сельскохозяйственное производство;</w:t>
      </w:r>
    </w:p>
    <w:p w:rsidR="00254729" w:rsidRPr="00B902CF" w:rsidRDefault="00254729" w:rsidP="00470667">
      <w:pPr>
        <w:pStyle w:val="aff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болезни и вредителей сельскохозяйственных культур, меры борьбы с ними</w:t>
      </w:r>
    </w:p>
    <w:p w:rsidR="00254729" w:rsidRPr="00B902CF" w:rsidRDefault="00254729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02CF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254729" w:rsidRPr="00B902CF" w:rsidRDefault="00254729" w:rsidP="00470667">
      <w:pPr>
        <w:pStyle w:val="aff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производства продукции животноводства;</w:t>
      </w:r>
    </w:p>
    <w:p w:rsidR="00254729" w:rsidRPr="00B902CF" w:rsidRDefault="00254729" w:rsidP="00470667">
      <w:pPr>
        <w:pStyle w:val="aff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первичной переработки продукции животноводства;</w:t>
      </w:r>
    </w:p>
    <w:p w:rsidR="00254729" w:rsidRPr="00B902CF" w:rsidRDefault="00254729" w:rsidP="00470667">
      <w:pPr>
        <w:pStyle w:val="aff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lastRenderedPageBreak/>
        <w:t>приготовления кормов;</w:t>
      </w:r>
    </w:p>
    <w:p w:rsidR="00254729" w:rsidRPr="00B902CF" w:rsidRDefault="00254729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02CF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определять вид, породу, упитанность, живую массу, масть сельскохозяйственных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животных;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выбирать способы содержания сельскохозяйственных животных;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определять потребность животных в основных питательных веществах, анализировать и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составлять рационы кормления;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производить и заготавливать корма;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проводить зоотехнический анализ кормов и оценивать их качество и питательность;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определять необходимое количество воды для поения животных;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проводить санитарно-гигиеническую оценку условий содержания, кормления и ухода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за животными;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проводить профилактические мероприятия по указанию и под руководством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ветеринарного специалиста;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вести учет продуктивности сельскохозяйственных животных;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оценивать состояния окружающей среды и отдельных показателей микроклимата;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выявлять заболевших животных;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выполнять несложные ветеринарные назначения;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выбирать и реализовывать технологии производства продукции животноводства;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составлять технологические схемы и проводить расчеты по первичной переработке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продуктов животноводства;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 xml:space="preserve">осуществлять на предприятии </w:t>
      </w:r>
      <w:proofErr w:type="gramStart"/>
      <w:r w:rsidRPr="00B902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02CF">
        <w:rPr>
          <w:rFonts w:ascii="Times New Roman" w:hAnsi="Times New Roman"/>
          <w:sz w:val="28"/>
          <w:szCs w:val="28"/>
        </w:rPr>
        <w:t xml:space="preserve"> соблюдением установленных требований и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действующих норм, правил и стандартов;</w:t>
      </w:r>
    </w:p>
    <w:p w:rsidR="00254729" w:rsidRPr="00B902CF" w:rsidRDefault="00254729" w:rsidP="00470667">
      <w:pPr>
        <w:pStyle w:val="aff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оценивать качество и определять градации качества продукции животноводства;</w:t>
      </w:r>
    </w:p>
    <w:p w:rsidR="00254729" w:rsidRPr="00B902CF" w:rsidRDefault="00254729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02CF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технологии содержания, кормления, ухода за сельскохозяйственными животными, их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воспроизводства;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зоогигиенические требования и ветеринарн</w:t>
      </w:r>
      <w:proofErr w:type="gramStart"/>
      <w:r w:rsidRPr="00B902CF">
        <w:rPr>
          <w:rFonts w:ascii="Times New Roman" w:hAnsi="Times New Roman"/>
          <w:sz w:val="28"/>
          <w:szCs w:val="28"/>
        </w:rPr>
        <w:t>о-</w:t>
      </w:r>
      <w:proofErr w:type="gramEnd"/>
      <w:r w:rsidRPr="00B902CF">
        <w:rPr>
          <w:rFonts w:ascii="Times New Roman" w:hAnsi="Times New Roman"/>
          <w:sz w:val="28"/>
          <w:szCs w:val="28"/>
        </w:rPr>
        <w:t xml:space="preserve"> санитарные правила в животноводстве;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методы отбора проб воды, измерения основных параметров микроклимата в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животноводческих помещениях;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основы системы нормированного и полноценного кормления животных разных видов;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состав и питательность кормов, их рациональное использование;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нормы кормления и принципы составления рационов для разных видов животных;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технологии кормопроизводства;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lastRenderedPageBreak/>
        <w:t>методы оценки качества и питательности кормов;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стандарты на корма;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методы профилактики заболеваний сельскохозяйственных животных;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основные виды продуктивности и способы их учета, технологии производства и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первичной обработки продукции животноводства: молока и молочных продуктов,</w:t>
      </w:r>
      <w:r w:rsidR="00B902CF">
        <w:rPr>
          <w:rFonts w:ascii="Times New Roman" w:hAnsi="Times New Roman" w:cs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продуктов убоя животных, продуктов птицеводства и др.;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действующие стандарты и технические условия на продукцию животноводства;</w:t>
      </w:r>
    </w:p>
    <w:p w:rsidR="00254729" w:rsidRPr="00B902CF" w:rsidRDefault="00254729" w:rsidP="00470667">
      <w:pPr>
        <w:pStyle w:val="aff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основные методы оценки качества продукции животноводства</w:t>
      </w:r>
    </w:p>
    <w:p w:rsidR="00254729" w:rsidRPr="00B902CF" w:rsidRDefault="00254729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02CF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254729" w:rsidRPr="00B902CF" w:rsidRDefault="00254729" w:rsidP="00470667">
      <w:pPr>
        <w:pStyle w:val="aff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подготовки сооружений и оборудования для хранения сельскохозяйственной продукции;</w:t>
      </w:r>
    </w:p>
    <w:p w:rsidR="00254729" w:rsidRPr="00B902CF" w:rsidRDefault="00254729" w:rsidP="00470667">
      <w:pPr>
        <w:pStyle w:val="aff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выбора технологии хранения и переработки в соответствии с качеством поступающей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продукции и сырья;</w:t>
      </w:r>
    </w:p>
    <w:p w:rsidR="00254729" w:rsidRPr="00B902CF" w:rsidRDefault="00254729" w:rsidP="00470667">
      <w:pPr>
        <w:pStyle w:val="aff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анализа условий хранения и транспортировки продукции растениеводства и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животноводства;</w:t>
      </w:r>
    </w:p>
    <w:p w:rsidR="00254729" w:rsidRPr="00B902CF" w:rsidRDefault="00254729" w:rsidP="00470667">
      <w:pPr>
        <w:pStyle w:val="aff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определения качества продукции растениеводства и животноводства при хранении и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транспортировке</w:t>
      </w:r>
    </w:p>
    <w:p w:rsidR="00254729" w:rsidRPr="00B902CF" w:rsidRDefault="00254729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02CF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определять способы и методы хранения и транспортировки продукции растениеводства и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животноводства;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рассчитывать площади размещения растениеводческой и/или животноводческой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продукции на хранение для разных типов хранилищ;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составлять план размещения продукции;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обслуживать оборудование и средства автоматизации;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соблюдать сроки и режимы хранения;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выбирать способы переработки сельскохозяйственной продукции в соответствии с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нормативной и технической документацией;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определять качество сырья, подлежащего переработке;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производить расчеты расхода сырья, потерь при транспортировке, хранении и реализации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продукции растениеводства и животноводства;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вести учет и отчетность по сырью и готовой продукции, в т. ч. некондиционной;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готовить продукцию к реализации;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использовать средства измерения и регулирования технологических параметров для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контроля и регулирования технологических процессов;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осуществлять технохимический контроль по всем стадиям технологического процесса:</w:t>
      </w:r>
    </w:p>
    <w:p w:rsidR="00254729" w:rsidRPr="00B902CF" w:rsidRDefault="00254729" w:rsidP="00470667">
      <w:pPr>
        <w:pStyle w:val="aff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lastRenderedPageBreak/>
        <w:t>выполнять требования нормативных документов к основным видам продукции и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процессов;</w:t>
      </w:r>
    </w:p>
    <w:p w:rsidR="00254729" w:rsidRPr="00B902CF" w:rsidRDefault="00254729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02CF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254729" w:rsidRPr="008C211F" w:rsidRDefault="00254729" w:rsidP="00470667">
      <w:pPr>
        <w:pStyle w:val="aff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2CF">
        <w:rPr>
          <w:rFonts w:ascii="Times New Roman" w:hAnsi="Times New Roman"/>
          <w:sz w:val="28"/>
          <w:szCs w:val="28"/>
        </w:rPr>
        <w:t>основы стандартизации и подтверждения качества продукции растениеводства и</w:t>
      </w:r>
      <w:r w:rsidR="00B902CF">
        <w:rPr>
          <w:rFonts w:ascii="Times New Roman" w:hAnsi="Times New Roman"/>
          <w:sz w:val="28"/>
          <w:szCs w:val="28"/>
        </w:rPr>
        <w:t xml:space="preserve"> </w:t>
      </w:r>
      <w:r w:rsidRPr="00B902CF">
        <w:rPr>
          <w:rFonts w:ascii="Times New Roman" w:hAnsi="Times New Roman" w:cs="Times New Roman"/>
          <w:sz w:val="28"/>
          <w:szCs w:val="28"/>
        </w:rPr>
        <w:t>животноводства;</w:t>
      </w:r>
      <w:r w:rsidR="008C211F">
        <w:rPr>
          <w:rFonts w:ascii="Times New Roman" w:hAnsi="Times New Roman" w:cs="Times New Roman"/>
          <w:sz w:val="28"/>
          <w:szCs w:val="28"/>
        </w:rPr>
        <w:t xml:space="preserve"> </w:t>
      </w:r>
      <w:r w:rsidRPr="008C211F">
        <w:rPr>
          <w:rFonts w:ascii="Times New Roman" w:hAnsi="Times New Roman" w:cs="Times New Roman"/>
          <w:sz w:val="28"/>
          <w:szCs w:val="28"/>
        </w:rPr>
        <w:t>технологии ее хранения;</w:t>
      </w:r>
    </w:p>
    <w:p w:rsidR="00254729" w:rsidRPr="008C211F" w:rsidRDefault="00254729" w:rsidP="00470667">
      <w:pPr>
        <w:pStyle w:val="aff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устройство, принцип работы конструкций, сооружений и оборудования для хранения</w:t>
      </w:r>
      <w:r w:rsidR="008C211F">
        <w:rPr>
          <w:rFonts w:ascii="Times New Roman" w:hAnsi="Times New Roman"/>
          <w:sz w:val="28"/>
          <w:szCs w:val="28"/>
        </w:rPr>
        <w:t xml:space="preserve"> </w:t>
      </w:r>
      <w:r w:rsidRPr="008C211F">
        <w:rPr>
          <w:rFonts w:ascii="Times New Roman" w:hAnsi="Times New Roman" w:cs="Times New Roman"/>
          <w:sz w:val="28"/>
          <w:szCs w:val="28"/>
        </w:rPr>
        <w:t>сельскохозяйственной продукции;</w:t>
      </w:r>
    </w:p>
    <w:p w:rsidR="00254729" w:rsidRPr="008C211F" w:rsidRDefault="00254729" w:rsidP="00470667">
      <w:pPr>
        <w:pStyle w:val="aff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характерные неисправности в работе оборудования и методы их устранения;</w:t>
      </w:r>
    </w:p>
    <w:p w:rsidR="00254729" w:rsidRPr="008C211F" w:rsidRDefault="00254729" w:rsidP="00470667">
      <w:pPr>
        <w:pStyle w:val="aff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требования к режимам и срокам хранения продукции растениеводства и животноводства;</w:t>
      </w:r>
    </w:p>
    <w:p w:rsidR="00254729" w:rsidRPr="008C211F" w:rsidRDefault="00254729" w:rsidP="00470667">
      <w:pPr>
        <w:pStyle w:val="aff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методы микробиологического и санитарн</w:t>
      </w:r>
      <w:proofErr w:type="gramStart"/>
      <w:r w:rsidRPr="008C211F">
        <w:rPr>
          <w:rFonts w:ascii="Times New Roman" w:hAnsi="Times New Roman"/>
          <w:sz w:val="28"/>
          <w:szCs w:val="28"/>
        </w:rPr>
        <w:t>о-</w:t>
      </w:r>
      <w:proofErr w:type="gramEnd"/>
      <w:r w:rsidRPr="008C211F">
        <w:rPr>
          <w:rFonts w:ascii="Times New Roman" w:hAnsi="Times New Roman"/>
          <w:sz w:val="28"/>
          <w:szCs w:val="28"/>
        </w:rPr>
        <w:t xml:space="preserve"> гигиенического контроля при хранении</w:t>
      </w:r>
      <w:r w:rsidR="008C211F">
        <w:rPr>
          <w:rFonts w:ascii="Times New Roman" w:hAnsi="Times New Roman"/>
          <w:sz w:val="28"/>
          <w:szCs w:val="28"/>
        </w:rPr>
        <w:t xml:space="preserve"> </w:t>
      </w:r>
      <w:r w:rsidRPr="008C211F">
        <w:rPr>
          <w:rFonts w:ascii="Times New Roman" w:hAnsi="Times New Roman" w:cs="Times New Roman"/>
          <w:sz w:val="28"/>
          <w:szCs w:val="28"/>
        </w:rPr>
        <w:t>сельскохозяйственной продукции;</w:t>
      </w:r>
    </w:p>
    <w:p w:rsidR="00254729" w:rsidRPr="008C211F" w:rsidRDefault="00254729" w:rsidP="00470667">
      <w:pPr>
        <w:pStyle w:val="aff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основы технохимического контроля;</w:t>
      </w:r>
    </w:p>
    <w:p w:rsidR="00254729" w:rsidRPr="008C211F" w:rsidRDefault="00254729" w:rsidP="00470667">
      <w:pPr>
        <w:pStyle w:val="aff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методы анализа органолептических и физико-химических показателей</w:t>
      </w:r>
      <w:r w:rsidR="008C211F">
        <w:rPr>
          <w:rFonts w:ascii="Times New Roman" w:hAnsi="Times New Roman"/>
          <w:sz w:val="28"/>
          <w:szCs w:val="28"/>
        </w:rPr>
        <w:t xml:space="preserve"> </w:t>
      </w:r>
      <w:r w:rsidRPr="008C211F">
        <w:rPr>
          <w:rFonts w:ascii="Times New Roman" w:hAnsi="Times New Roman" w:cs="Times New Roman"/>
          <w:sz w:val="28"/>
          <w:szCs w:val="28"/>
        </w:rPr>
        <w:t>сельскохозяйственного сырья и продукции;</w:t>
      </w:r>
    </w:p>
    <w:p w:rsidR="00254729" w:rsidRPr="008C211F" w:rsidRDefault="00254729" w:rsidP="00470667">
      <w:pPr>
        <w:pStyle w:val="aff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условия транспортировки продукции растениеводства и животноводства;</w:t>
      </w:r>
    </w:p>
    <w:p w:rsidR="00254729" w:rsidRPr="008C211F" w:rsidRDefault="00254729" w:rsidP="00470667">
      <w:pPr>
        <w:pStyle w:val="aff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нормы потерь при транспортировке, хранении и реализации продукции растениеводства и</w:t>
      </w:r>
      <w:r w:rsidR="008C211F">
        <w:rPr>
          <w:rFonts w:ascii="Times New Roman" w:hAnsi="Times New Roman"/>
          <w:sz w:val="28"/>
          <w:szCs w:val="28"/>
        </w:rPr>
        <w:t xml:space="preserve"> </w:t>
      </w:r>
      <w:r w:rsidRPr="008C211F">
        <w:rPr>
          <w:rFonts w:ascii="Times New Roman" w:hAnsi="Times New Roman" w:cs="Times New Roman"/>
          <w:sz w:val="28"/>
          <w:szCs w:val="28"/>
        </w:rPr>
        <w:t>животноводства;</w:t>
      </w:r>
    </w:p>
    <w:p w:rsidR="00254729" w:rsidRPr="008C211F" w:rsidRDefault="00254729" w:rsidP="00470667">
      <w:pPr>
        <w:pStyle w:val="aff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порядок реализации продукции растениеводства и животноводства;</w:t>
      </w:r>
    </w:p>
    <w:p w:rsidR="00254729" w:rsidRPr="008C211F" w:rsidRDefault="00254729" w:rsidP="00470667">
      <w:pPr>
        <w:pStyle w:val="aff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требования к оформлению документов</w:t>
      </w:r>
    </w:p>
    <w:p w:rsidR="00254729" w:rsidRPr="00B902CF" w:rsidRDefault="00254729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02CF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254729" w:rsidRPr="008C211F" w:rsidRDefault="00254729" w:rsidP="00470667">
      <w:pPr>
        <w:pStyle w:val="aff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участия в планировании и анализе производственных показателей организации</w:t>
      </w:r>
      <w:r w:rsidR="008C211F">
        <w:rPr>
          <w:rFonts w:ascii="Times New Roman" w:hAnsi="Times New Roman"/>
          <w:sz w:val="28"/>
          <w:szCs w:val="28"/>
        </w:rPr>
        <w:t xml:space="preserve"> </w:t>
      </w:r>
      <w:r w:rsidRPr="008C211F">
        <w:rPr>
          <w:rFonts w:ascii="Times New Roman" w:hAnsi="Times New Roman" w:cs="Times New Roman"/>
          <w:sz w:val="28"/>
          <w:szCs w:val="28"/>
        </w:rPr>
        <w:t>растениеводства и животноводства;</w:t>
      </w:r>
    </w:p>
    <w:p w:rsidR="00254729" w:rsidRPr="008C211F" w:rsidRDefault="00254729" w:rsidP="00470667">
      <w:pPr>
        <w:pStyle w:val="aff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участия в управлении первичным трудовым коллективом;</w:t>
      </w:r>
    </w:p>
    <w:p w:rsidR="00254729" w:rsidRPr="008C211F" w:rsidRDefault="00254729" w:rsidP="00470667">
      <w:pPr>
        <w:pStyle w:val="aff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ведения документации установленного образца;</w:t>
      </w:r>
    </w:p>
    <w:p w:rsidR="00254729" w:rsidRPr="00B902CF" w:rsidRDefault="00254729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02CF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54729" w:rsidRPr="008C211F" w:rsidRDefault="00254729" w:rsidP="00470667">
      <w:pPr>
        <w:pStyle w:val="aff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рассчитывать по принятой методике основные производственные показатели в области</w:t>
      </w:r>
      <w:r w:rsidR="008C211F">
        <w:rPr>
          <w:rFonts w:ascii="Times New Roman" w:hAnsi="Times New Roman"/>
          <w:sz w:val="28"/>
          <w:szCs w:val="28"/>
        </w:rPr>
        <w:t xml:space="preserve"> </w:t>
      </w:r>
      <w:r w:rsidRPr="008C211F">
        <w:rPr>
          <w:rFonts w:ascii="Times New Roman" w:hAnsi="Times New Roman" w:cs="Times New Roman"/>
          <w:sz w:val="28"/>
          <w:szCs w:val="28"/>
        </w:rPr>
        <w:t>растениеводства и животноводства;</w:t>
      </w:r>
    </w:p>
    <w:p w:rsidR="00254729" w:rsidRPr="008C211F" w:rsidRDefault="00254729" w:rsidP="00470667">
      <w:pPr>
        <w:pStyle w:val="aff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планировать работу исполнителей;</w:t>
      </w:r>
    </w:p>
    <w:p w:rsidR="00254729" w:rsidRPr="008C211F" w:rsidRDefault="00254729" w:rsidP="00470667">
      <w:pPr>
        <w:pStyle w:val="aff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инструктировать и контролировать исполнителей на всех стадиях работ;</w:t>
      </w:r>
    </w:p>
    <w:p w:rsidR="00254729" w:rsidRPr="008C211F" w:rsidRDefault="00254729" w:rsidP="00470667">
      <w:pPr>
        <w:pStyle w:val="aff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подбирать и осуществлять мероприятия по мотивации и стимулированию персонала;</w:t>
      </w:r>
    </w:p>
    <w:p w:rsidR="00254729" w:rsidRPr="008C211F" w:rsidRDefault="00254729" w:rsidP="00470667">
      <w:pPr>
        <w:pStyle w:val="aff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оценивать качество выполняемых работ;</w:t>
      </w:r>
    </w:p>
    <w:p w:rsidR="00254729" w:rsidRPr="00B902CF" w:rsidRDefault="00254729" w:rsidP="00470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02CF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254729" w:rsidRPr="008C211F" w:rsidRDefault="00254729" w:rsidP="00470667">
      <w:pPr>
        <w:pStyle w:val="aff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lastRenderedPageBreak/>
        <w:t>основы организации производства и переработки продукции растениеводства и</w:t>
      </w:r>
      <w:r w:rsidR="008C211F">
        <w:rPr>
          <w:rFonts w:ascii="Times New Roman" w:hAnsi="Times New Roman"/>
          <w:sz w:val="28"/>
          <w:szCs w:val="28"/>
        </w:rPr>
        <w:t xml:space="preserve"> </w:t>
      </w:r>
      <w:r w:rsidRPr="008C211F">
        <w:rPr>
          <w:rFonts w:ascii="Times New Roman" w:hAnsi="Times New Roman" w:cs="Times New Roman"/>
          <w:sz w:val="28"/>
          <w:szCs w:val="28"/>
        </w:rPr>
        <w:t>животноводства;</w:t>
      </w:r>
    </w:p>
    <w:p w:rsidR="00254729" w:rsidRPr="008C211F" w:rsidRDefault="00254729" w:rsidP="00470667">
      <w:pPr>
        <w:pStyle w:val="aff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структуру организации руководимого подразделения;</w:t>
      </w:r>
    </w:p>
    <w:p w:rsidR="00254729" w:rsidRPr="008C211F" w:rsidRDefault="00254729" w:rsidP="00470667">
      <w:pPr>
        <w:pStyle w:val="aff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характер взаимодействия с другими подразделениями;</w:t>
      </w:r>
    </w:p>
    <w:p w:rsidR="00254729" w:rsidRPr="008C211F" w:rsidRDefault="00254729" w:rsidP="00470667">
      <w:pPr>
        <w:pStyle w:val="aff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функциональные обязанности работников и руководителей;</w:t>
      </w:r>
    </w:p>
    <w:p w:rsidR="00254729" w:rsidRPr="008C211F" w:rsidRDefault="00254729" w:rsidP="00470667">
      <w:pPr>
        <w:pStyle w:val="aff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основные производственные показатели работы организации отрасли и его структурных</w:t>
      </w:r>
      <w:r w:rsidR="008C211F">
        <w:rPr>
          <w:rFonts w:ascii="Times New Roman" w:hAnsi="Times New Roman"/>
          <w:sz w:val="28"/>
          <w:szCs w:val="28"/>
        </w:rPr>
        <w:t xml:space="preserve"> </w:t>
      </w:r>
      <w:r w:rsidRPr="008C211F">
        <w:rPr>
          <w:rFonts w:ascii="Times New Roman" w:hAnsi="Times New Roman" w:cs="Times New Roman"/>
          <w:sz w:val="28"/>
          <w:szCs w:val="28"/>
        </w:rPr>
        <w:t>подразделений;</w:t>
      </w:r>
    </w:p>
    <w:p w:rsidR="00254729" w:rsidRPr="008C211F" w:rsidRDefault="00254729" w:rsidP="00470667">
      <w:pPr>
        <w:pStyle w:val="aff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методы планирования, контроля и оценки работ исполнителей;</w:t>
      </w:r>
    </w:p>
    <w:p w:rsidR="00254729" w:rsidRPr="008C211F" w:rsidRDefault="00254729" w:rsidP="00470667">
      <w:pPr>
        <w:pStyle w:val="aff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виды, формы и методы мотивации персонала, в т.ч. материальное и нематериальное</w:t>
      </w:r>
      <w:r w:rsidR="008C211F">
        <w:rPr>
          <w:rFonts w:ascii="Times New Roman" w:hAnsi="Times New Roman"/>
          <w:sz w:val="28"/>
          <w:szCs w:val="28"/>
        </w:rPr>
        <w:t xml:space="preserve"> </w:t>
      </w:r>
      <w:r w:rsidRPr="008C211F">
        <w:rPr>
          <w:rFonts w:ascii="Times New Roman" w:hAnsi="Times New Roman" w:cs="Times New Roman"/>
          <w:sz w:val="28"/>
          <w:szCs w:val="28"/>
        </w:rPr>
        <w:t>стимулирование работников;</w:t>
      </w:r>
    </w:p>
    <w:p w:rsidR="00254729" w:rsidRPr="008C211F" w:rsidRDefault="00254729" w:rsidP="00470667">
      <w:pPr>
        <w:pStyle w:val="aff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методы оценивания качества выполняемых работ;</w:t>
      </w:r>
    </w:p>
    <w:p w:rsidR="00254729" w:rsidRPr="008C211F" w:rsidRDefault="00254729" w:rsidP="00470667">
      <w:pPr>
        <w:pStyle w:val="aff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11F">
        <w:rPr>
          <w:rFonts w:ascii="Times New Roman" w:hAnsi="Times New Roman"/>
          <w:sz w:val="28"/>
          <w:szCs w:val="28"/>
        </w:rPr>
        <w:t>правила первичного документооборота, учета и отчетности</w:t>
      </w:r>
    </w:p>
    <w:p w:rsidR="00784245" w:rsidRPr="00784245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84245">
        <w:rPr>
          <w:rFonts w:ascii="Times New Roman" w:hAnsi="Times New Roman"/>
          <w:b/>
          <w:bCs/>
          <w:sz w:val="28"/>
          <w:szCs w:val="28"/>
        </w:rPr>
        <w:t>Количество часов на освоение рабочей программы практики</w:t>
      </w:r>
    </w:p>
    <w:p w:rsidR="00784245" w:rsidRPr="00784245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45">
        <w:rPr>
          <w:rFonts w:ascii="Times New Roman" w:hAnsi="Times New Roman"/>
          <w:sz w:val="28"/>
          <w:szCs w:val="28"/>
        </w:rPr>
        <w:t>Всего 4 недели, 144 часа.</w:t>
      </w:r>
    </w:p>
    <w:p w:rsidR="00784245" w:rsidRPr="00784245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84245"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:rsidR="00784245" w:rsidRDefault="00784245" w:rsidP="0047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4245">
        <w:rPr>
          <w:rFonts w:ascii="Times New Roman" w:hAnsi="Times New Roman"/>
          <w:sz w:val="28"/>
          <w:szCs w:val="28"/>
        </w:rPr>
        <w:t>Итоговая аттестация: дифференцированный зачет в восьмом семестре.</w:t>
      </w:r>
    </w:p>
    <w:p w:rsidR="006A0B49" w:rsidRDefault="006A0B49" w:rsidP="0037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44" w:rsidRPr="006D4D41" w:rsidRDefault="00DE1844" w:rsidP="0037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D4D41">
        <w:rPr>
          <w:rFonts w:ascii="Times New Roman" w:hAnsi="Times New Roman"/>
          <w:b/>
          <w:bCs/>
          <w:sz w:val="28"/>
          <w:szCs w:val="28"/>
        </w:rPr>
        <w:t>5. Фактическое ресурсное обес</w:t>
      </w:r>
      <w:r w:rsidR="00902FA2">
        <w:rPr>
          <w:rFonts w:ascii="Times New Roman" w:hAnsi="Times New Roman"/>
          <w:b/>
          <w:bCs/>
          <w:sz w:val="28"/>
          <w:szCs w:val="28"/>
        </w:rPr>
        <w:t>печение</w:t>
      </w:r>
      <w:r w:rsidR="00345595">
        <w:rPr>
          <w:rFonts w:ascii="Times New Roman" w:hAnsi="Times New Roman"/>
          <w:b/>
          <w:bCs/>
          <w:sz w:val="28"/>
          <w:szCs w:val="28"/>
        </w:rPr>
        <w:t xml:space="preserve"> ППССЗ по специальности 35.02.06 Технология производства и переработки сельскохозяйственной продукции</w:t>
      </w:r>
    </w:p>
    <w:p w:rsidR="00F46B82" w:rsidRPr="00F46B82" w:rsidRDefault="00902FA2" w:rsidP="00F4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5.1 Кадровое обеспечение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4"/>
        <w:gridCol w:w="2597"/>
        <w:gridCol w:w="1842"/>
        <w:gridCol w:w="3402"/>
        <w:gridCol w:w="1418"/>
        <w:gridCol w:w="2693"/>
        <w:gridCol w:w="1843"/>
      </w:tblGrid>
      <w:tr w:rsidR="00F46B82" w:rsidRPr="00345595" w:rsidTr="009B1B8B">
        <w:trPr>
          <w:trHeight w:val="54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5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5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595">
              <w:rPr>
                <w:rFonts w:ascii="Times New Roman" w:hAnsi="Times New Roman"/>
                <w:sz w:val="24"/>
                <w:szCs w:val="24"/>
              </w:rPr>
              <w:t xml:space="preserve"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 наименование предмета, дисциплины (модуля) в соответствии с </w:t>
            </w:r>
            <w:r w:rsidRPr="00345595">
              <w:rPr>
                <w:rFonts w:ascii="Times New Roman" w:hAnsi="Times New Roman"/>
                <w:sz w:val="24"/>
                <w:szCs w:val="24"/>
              </w:rPr>
              <w:lastRenderedPageBreak/>
              <w:t>учебным планом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lastRenderedPageBreak/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7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9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</w:t>
            </w:r>
            <w:r w:rsidR="004C1B77" w:rsidRPr="00345595">
              <w:rPr>
                <w:rFonts w:ascii="Times New Roman" w:hAnsi="Times New Roman" w:cs="Times New Roman"/>
                <w:sz w:val="24"/>
                <w:szCs w:val="24"/>
              </w:rPr>
              <w:t>азование специальность 35.02.06 Технология производства и переработки сельскохозяйственной продукции</w:t>
            </w:r>
            <w:r w:rsidRPr="0034559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базовой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7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Предметы, курсы, дисциплины (модули):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Федотова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Райкина Ирина 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pStyle w:val="af5"/>
              <w:spacing w:after="0"/>
            </w:pPr>
            <w:r w:rsidRPr="00345595">
              <w:t>дошкольная педагогика и 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Бочкарева Галина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Мордовский государственный педагогический  институт,</w:t>
            </w:r>
          </w:p>
          <w:p w:rsidR="00F46B82" w:rsidRPr="00345595" w:rsidRDefault="00F46B82" w:rsidP="00345595">
            <w:pPr>
              <w:pStyle w:val="af5"/>
              <w:spacing w:after="0"/>
            </w:pPr>
            <w:r w:rsidRPr="00345595">
              <w:t xml:space="preserve"> иностранные языки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зам</w:t>
            </w:r>
            <w:proofErr w:type="gramStart"/>
            <w:r w:rsidRPr="00345595">
              <w:rPr>
                <w:rFonts w:ascii="Times New Roman" w:hAnsi="Times New Roman" w:cs="Times New Roman"/>
              </w:rPr>
              <w:t>.д</w:t>
            </w:r>
            <w:proofErr w:type="gramEnd"/>
            <w:r w:rsidRPr="00345595">
              <w:rPr>
                <w:rFonts w:ascii="Times New Roman" w:hAnsi="Times New Roman" w:cs="Times New Roman"/>
              </w:rPr>
              <w:t>иректора по учебной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4C1B77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6552C2" w:rsidP="003455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Безрукова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4C1B77" w:rsidRPr="00345595" w:rsidRDefault="004C1B77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математика и 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</w:t>
            </w:r>
            <w:r w:rsidR="006552C2" w:rsidRPr="00345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Герасимов Дмитрий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</w:t>
            </w:r>
            <w:r w:rsidR="006552C2" w:rsidRPr="00345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Абрамов</w:t>
            </w:r>
          </w:p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lastRenderedPageBreak/>
              <w:t>Василий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lastRenderedPageBreak/>
              <w:t xml:space="preserve">Горьковский государственный </w:t>
            </w:r>
            <w:r w:rsidRPr="00345595">
              <w:rPr>
                <w:rFonts w:ascii="Times New Roman" w:hAnsi="Times New Roman" w:cs="Times New Roman"/>
              </w:rPr>
              <w:lastRenderedPageBreak/>
              <w:t>институт, физвоспитание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  <w:r w:rsidRPr="00345595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 «Ардатовский </w:t>
            </w:r>
            <w:r w:rsidRPr="00345595">
              <w:rPr>
                <w:rFonts w:ascii="Times New Roman" w:hAnsi="Times New Roman"/>
                <w:sz w:val="24"/>
                <w:szCs w:val="24"/>
              </w:rPr>
              <w:lastRenderedPageBreak/>
              <w:t>аграрный техникум», руководитель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физвоспитания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lastRenderedPageBreak/>
              <w:t xml:space="preserve">внутренний </w:t>
            </w:r>
            <w:r w:rsidRPr="00345595">
              <w:rPr>
                <w:rFonts w:ascii="Times New Roman" w:hAnsi="Times New Roman" w:cs="Times New Roman"/>
              </w:rPr>
              <w:lastRenderedPageBreak/>
              <w:t>совместитель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lastRenderedPageBreak/>
              <w:t>1.</w:t>
            </w:r>
            <w:r w:rsidR="006552C2" w:rsidRPr="00345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Марков Анатолий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Горьковский сельскохозяйственный институт,</w:t>
            </w:r>
          </w:p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механизация сельского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ГБПОУ  «Ардатовский аграрный техникум», руководитель безопасности </w:t>
            </w:r>
            <w:proofErr w:type="gramStart"/>
            <w:r w:rsidRPr="00345595">
              <w:rPr>
                <w:rFonts w:ascii="Times New Roman" w:hAnsi="Times New Roman" w:cs="Times New Roman"/>
              </w:rPr>
              <w:t>жизнедея-тельности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4C1B77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Жирунова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4C1B77" w:rsidRPr="00345595" w:rsidRDefault="004C1B77" w:rsidP="00345595">
            <w:pPr>
              <w:pStyle w:val="af5"/>
              <w:spacing w:after="0"/>
            </w:pPr>
            <w:r w:rsidRPr="00345595">
              <w:t>математика и физика</w:t>
            </w:r>
          </w:p>
          <w:p w:rsidR="004C1B77" w:rsidRPr="00345595" w:rsidRDefault="004C1B77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заведующая очным отделением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F46B82" w:rsidRPr="00345595" w:rsidTr="00902FA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8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1.9</w:t>
            </w:r>
          </w:p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Обществознание</w:t>
            </w:r>
          </w:p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Федотова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Герасимов Дмитрий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6D250E" w:rsidRPr="00345595" w:rsidTr="006D250E">
        <w:trPr>
          <w:trHeight w:val="8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0E" w:rsidRPr="00345595" w:rsidRDefault="006D250E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0E" w:rsidRPr="00345595" w:rsidRDefault="006D250E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0E" w:rsidRPr="00345595" w:rsidRDefault="006D250E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Герасимов Дмитрий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0E" w:rsidRPr="00345595" w:rsidRDefault="006D250E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6D250E" w:rsidRPr="00345595" w:rsidRDefault="006D250E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0E" w:rsidRPr="00345595" w:rsidRDefault="006D250E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0E" w:rsidRPr="00345595" w:rsidRDefault="006D250E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0E" w:rsidRPr="00345595" w:rsidRDefault="006D250E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Гольцова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Кондин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Рязанская высшая школа МВД РФ,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Райкина Ирина 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Райкина Ирина 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lastRenderedPageBreak/>
              <w:t>1.1</w:t>
            </w:r>
            <w:r w:rsidR="006552C2" w:rsidRPr="00345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Касаткина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1.1</w:t>
            </w:r>
            <w:r w:rsidR="006552C2" w:rsidRPr="00345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Репина</w:t>
            </w:r>
          </w:p>
          <w:p w:rsidR="00F46B82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Оксана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4C1B77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4C1B77" w:rsidP="00345595">
            <w:pPr>
              <w:pStyle w:val="af5"/>
              <w:spacing w:after="0"/>
            </w:pPr>
            <w:r w:rsidRPr="00345595">
              <w:t>биология и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4C1B7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4C1B77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6552C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Гольцова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4C1B77" w:rsidRPr="00345595" w:rsidRDefault="006552C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7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Райкина Ирина 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6552C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Федотова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6552C2" w:rsidRPr="00345595" w:rsidRDefault="006552C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6552C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Райкина Ирина 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6552C2" w:rsidRPr="00345595" w:rsidRDefault="006552C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</w:t>
            </w:r>
            <w:r w:rsidR="006552C2" w:rsidRPr="00345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Безрукова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pStyle w:val="af5"/>
              <w:spacing w:after="0"/>
            </w:pPr>
            <w:r w:rsidRPr="00345595">
              <w:t>математика и 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</w:t>
            </w:r>
            <w:r w:rsidR="006552C2" w:rsidRPr="003455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Герасимов Дмитрий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6552C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AC4DA9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EE2174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Гольцова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7" w:rsidRPr="00345595" w:rsidRDefault="007A5DB7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6D250E" w:rsidRDefault="007A5DB7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72ADD"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</w:t>
            </w: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иология</w:t>
            </w:r>
            <w:r w:rsidR="00172A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</w:p>
          <w:p w:rsidR="006552C2" w:rsidRPr="00345595" w:rsidRDefault="00172ADD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D250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ГБОУ СПО «Ардатовский аграрный техникум», агрономия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7A5DB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EE2174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7A5DB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6552C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AC4DA9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Основы зоотехнии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eastAsia="Times New Roman" w:hAnsi="Times New Roman" w:cs="Times New Roman"/>
              </w:rPr>
              <w:t>Оськова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1F4898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ФГОУ ВПО «Российский государственный аграрный университет», зоотехния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EE2174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7A5DB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6552C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AC4DA9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lastRenderedPageBreak/>
              <w:t>1.24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Основы механизации, электрофикации и автоматизации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Марков Анатолий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Горьковский сельскохозяйственный институт,</w:t>
            </w:r>
          </w:p>
          <w:p w:rsidR="006552C2" w:rsidRPr="00345595" w:rsidRDefault="006552C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механизация сельского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ГБПОУ  «Ардатовский аграрный техникум», руководитель безопасности </w:t>
            </w:r>
            <w:proofErr w:type="gramStart"/>
            <w:r w:rsidRPr="00345595">
              <w:rPr>
                <w:rFonts w:ascii="Times New Roman" w:hAnsi="Times New Roman" w:cs="Times New Roman"/>
              </w:rPr>
              <w:t>жизнедея-тельности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C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1.2</w:t>
            </w:r>
            <w:r w:rsidR="00AC4DA9" w:rsidRPr="00345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Фомин Игорь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Перевозский строительный техникум, промышленное гражданское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ГБПОУ  «Ардатовский аграрный техникум», заведующий хозяйством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1.2</w:t>
            </w:r>
            <w:r w:rsidR="00AC4DA9" w:rsidRPr="00345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Марков Анатолий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Горьковский сельскохозяйственный институт,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механизация сельского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ГБПОУ  «Ардатовский аграрный техникум», руководитель безопасности </w:t>
            </w:r>
            <w:proofErr w:type="gramStart"/>
            <w:r w:rsidRPr="00345595">
              <w:rPr>
                <w:rFonts w:ascii="Times New Roman" w:hAnsi="Times New Roman" w:cs="Times New Roman"/>
              </w:rPr>
              <w:t>жизнедея-тельности</w:t>
            </w:r>
            <w:proofErr w:type="gramEnd"/>
            <w:r w:rsidRPr="00345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1.2</w:t>
            </w:r>
            <w:r w:rsidR="00AC4DA9" w:rsidRPr="00345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Фомин Игорь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Перевозский строительный техникум, промышленное гражданское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заведующий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1.2</w:t>
            </w:r>
            <w:r w:rsidR="00AC4DA9" w:rsidRPr="00345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6552C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Основы аналитической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7" w:rsidRPr="00345595" w:rsidRDefault="007A5DB7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Репина</w:t>
            </w:r>
          </w:p>
          <w:p w:rsidR="00F46B82" w:rsidRPr="00345595" w:rsidRDefault="007A5DB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Оксана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B7" w:rsidRPr="00345595" w:rsidRDefault="007A5DB7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7A5DB7" w:rsidP="00345595">
            <w:pPr>
              <w:pStyle w:val="af5"/>
              <w:spacing w:after="0"/>
            </w:pPr>
            <w:r w:rsidRPr="00345595">
              <w:t>биология и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7A5DB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7A5DB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7A5DB7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1.2</w:t>
            </w:r>
            <w:r w:rsidR="00AC4DA9" w:rsidRPr="003455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Касаткина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Арзамасский государственный педагогический институт,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AC4DA9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9" w:rsidRPr="00345595" w:rsidRDefault="00AC4DA9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9" w:rsidRPr="00345595" w:rsidRDefault="00AC4DA9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Микробиология, санитария и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9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eastAsia="Times New Roman" w:hAnsi="Times New Roman" w:cs="Times New Roman"/>
              </w:rPr>
              <w:t>Кондакова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Ленинградский ветеринарный институт, ветеринария</w:t>
            </w:r>
          </w:p>
          <w:p w:rsidR="00AC4DA9" w:rsidRPr="00345595" w:rsidRDefault="001F4898" w:rsidP="00345595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Московская ветеринарная академия, спец</w:t>
            </w:r>
            <w:proofErr w:type="gramStart"/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.д</w:t>
            </w:r>
            <w:proofErr w:type="gramEnd"/>
            <w:r w:rsidRPr="00345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9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9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9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</w:t>
            </w:r>
            <w:r w:rsidR="00AC4DA9" w:rsidRPr="00345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Метрология, стандартизация, подтверждение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172ADD" w:rsidP="003455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Илья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172ADD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Нижегородская государственная сельскохозяйственная академия, бакалавр по направлению подготовки </w:t>
            </w:r>
            <w:r w:rsidR="00172ADD">
              <w:rPr>
                <w:rFonts w:ascii="Times New Roman" w:hAnsi="Times New Roman" w:cs="Times New Roman"/>
              </w:rPr>
              <w:t xml:space="preserve">технология производства и </w:t>
            </w:r>
            <w:r w:rsidR="00172ADD">
              <w:rPr>
                <w:rFonts w:ascii="Times New Roman" w:hAnsi="Times New Roman" w:cs="Times New Roman"/>
              </w:rPr>
              <w:lastRenderedPageBreak/>
              <w:t>переработки с/х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lastRenderedPageBreak/>
              <w:t>1.</w:t>
            </w:r>
            <w:r w:rsidR="00AC4DA9" w:rsidRPr="003455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Тузова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Нижегородская государственная сельскохозяйственная академия, бакалавр по направлению подготовки менеджмент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</w:t>
            </w:r>
            <w:r w:rsidR="00AC4DA9" w:rsidRPr="003455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Кондин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Рязанская высшая школа МВД РФ,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</w:t>
            </w:r>
            <w:r w:rsidR="00AC4DA9" w:rsidRPr="003455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Фомин Игорь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Перевозский строительный техникум, промышленное гражданское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ГБПОУ  «Ардатовский аграрный техникум», заведующий хозяйством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1.3</w:t>
            </w:r>
            <w:r w:rsidR="00AC4DA9" w:rsidRPr="00345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Марков Анатолий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Горьковский сельскохозяйственный институт,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механизация сельского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ГБПОУ  «Ардатовский аграрный техникум», руководитель безопасности </w:t>
            </w:r>
            <w:proofErr w:type="gramStart"/>
            <w:r w:rsidRPr="00345595">
              <w:rPr>
                <w:rFonts w:ascii="Times New Roman" w:hAnsi="Times New Roman" w:cs="Times New Roman"/>
              </w:rPr>
              <w:t>жизнедея-тельности</w:t>
            </w:r>
            <w:proofErr w:type="gramEnd"/>
            <w:r w:rsidRPr="00345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1.3</w:t>
            </w:r>
            <w:r w:rsidR="00AC4DA9" w:rsidRPr="00345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ПМ 01 </w:t>
            </w:r>
            <w:r w:rsidR="00AC4DA9" w:rsidRPr="00345595">
              <w:rPr>
                <w:rFonts w:ascii="Times New Roman" w:hAnsi="Times New Roman" w:cs="Times New Roman"/>
              </w:rPr>
              <w:t>Производство и первичная обработка продукции растениеводства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5C5BC6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eastAsia="Times New Roman" w:hAnsi="Times New Roman" w:cs="Times New Roman"/>
              </w:rPr>
              <w:t>Кузнецова Татьяна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5C5BC6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eastAsia="Times New Roman" w:hAnsi="Times New Roman" w:cs="Times New Roman"/>
              </w:rPr>
              <w:t>ФГОУ ВПО «Российский государственный аграрный университет», агрономия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5C5BC6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5C5BC6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заведующая заочным отделением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5C5BC6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  <w:tr w:rsidR="001F4898" w:rsidRPr="00345595" w:rsidTr="00B80D89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ПМ 02 Производство и первичная обработка продукции животноводства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eastAsia="Times New Roman" w:hAnsi="Times New Roman" w:cs="Times New Roman"/>
              </w:rPr>
              <w:t>Кондакова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Ленинградский ветеринарный институт, ветеринария</w:t>
            </w:r>
          </w:p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eastAsia="Times New Roman" w:hAnsi="Times New Roman" w:cs="Times New Roman"/>
              </w:rPr>
              <w:t>Московская ветеринарная академия, спец</w:t>
            </w:r>
            <w:proofErr w:type="gramStart"/>
            <w:r w:rsidRPr="00345595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345595">
              <w:rPr>
                <w:rFonts w:ascii="Times New Roman" w:eastAsia="Times New Roman" w:hAnsi="Times New Roman" w:cs="Times New Roman"/>
              </w:rPr>
              <w:t>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1F4898" w:rsidRPr="00345595" w:rsidTr="00B80D89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eastAsia="Times New Roman" w:hAnsi="Times New Roman" w:cs="Times New Roman"/>
              </w:rPr>
              <w:t>Оськова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eastAsia="Times New Roman" w:hAnsi="Times New Roman" w:cs="Times New Roman"/>
              </w:rPr>
              <w:t>ФГОУ ВПО «Российский государственный аграрный университет», зоотехния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98" w:rsidRPr="00345595" w:rsidRDefault="001F4898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1.3</w:t>
            </w:r>
            <w:r w:rsidR="00AC4DA9" w:rsidRPr="00345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ПМ </w:t>
            </w:r>
            <w:r w:rsidR="00AC4DA9" w:rsidRPr="00345595">
              <w:rPr>
                <w:rFonts w:ascii="Times New Roman" w:hAnsi="Times New Roman" w:cs="Times New Roman"/>
              </w:rPr>
              <w:t>03 Хранение, транспортировка и реализация сельскохозяйственной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172ADD" w:rsidP="00345595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Илья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172ADD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Нижегородская государственная сельскохозяйственная академия, бакалавр по направлению подготовки </w:t>
            </w:r>
            <w:r>
              <w:rPr>
                <w:rFonts w:ascii="Times New Roman" w:hAnsi="Times New Roman" w:cs="Times New Roman"/>
              </w:rPr>
              <w:lastRenderedPageBreak/>
              <w:t>технология производства и переработки с/х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lastRenderedPageBreak/>
              <w:t>1.3</w:t>
            </w:r>
            <w:r w:rsidR="00AC4DA9" w:rsidRPr="003455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ПМ 04 Управление работами по </w:t>
            </w:r>
            <w:r w:rsidR="00AC4DA9" w:rsidRPr="00345595">
              <w:rPr>
                <w:rFonts w:ascii="Times New Roman" w:hAnsi="Times New Roman" w:cs="Times New Roman"/>
              </w:rPr>
              <w:t>производству и переработке продукции растениеводства и животноводства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Тузова Елена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Нижегородская государственная сельскохозяйственная академия, бакалавр по направлению подготовки менеджмент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ГБПОУ  «Ардатовский аграрный техникум»,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штатный работник</w:t>
            </w:r>
          </w:p>
        </w:tc>
      </w:tr>
      <w:tr w:rsidR="00F46B82" w:rsidRPr="00345595" w:rsidTr="00902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1.</w:t>
            </w:r>
            <w:r w:rsidR="00AC4DA9" w:rsidRPr="003455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ПМ 05 Выполнение </w:t>
            </w:r>
            <w:r w:rsidR="00AC4DA9" w:rsidRPr="00345595">
              <w:rPr>
                <w:rFonts w:ascii="Times New Roman" w:hAnsi="Times New Roman" w:cs="Times New Roman"/>
              </w:rPr>
              <w:t>работ по рабочей профессии 19205</w:t>
            </w:r>
            <w:r w:rsidRPr="00345595">
              <w:rPr>
                <w:rFonts w:ascii="Times New Roman" w:hAnsi="Times New Roman" w:cs="Times New Roman"/>
              </w:rPr>
              <w:t xml:space="preserve"> «</w:t>
            </w:r>
            <w:r w:rsidR="00AC4DA9" w:rsidRPr="00345595">
              <w:rPr>
                <w:rFonts w:ascii="Times New Roman" w:hAnsi="Times New Roman" w:cs="Times New Roman"/>
              </w:rPr>
              <w:t>Тракторист-машинист с/х производства</w:t>
            </w:r>
            <w:r w:rsidRPr="003455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Марков Анатолий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595">
              <w:rPr>
                <w:rFonts w:ascii="Times New Roman" w:hAnsi="Times New Roman"/>
                <w:sz w:val="24"/>
                <w:szCs w:val="24"/>
              </w:rPr>
              <w:t>Горьковский сельскохозяйственный институт,</w:t>
            </w:r>
          </w:p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механизация сельского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 xml:space="preserve">ГБПОУ  «Ардатовский аграрный техникум», руководитель безопасности </w:t>
            </w:r>
            <w:proofErr w:type="gramStart"/>
            <w:r w:rsidRPr="00345595">
              <w:rPr>
                <w:rFonts w:ascii="Times New Roman" w:hAnsi="Times New Roman" w:cs="Times New Roman"/>
              </w:rPr>
              <w:t>жизнедея-тельности</w:t>
            </w:r>
            <w:proofErr w:type="gramEnd"/>
            <w:r w:rsidRPr="00345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82" w:rsidRPr="00345595" w:rsidRDefault="00F46B82" w:rsidP="00345595">
            <w:pPr>
              <w:pStyle w:val="aff6"/>
              <w:rPr>
                <w:rFonts w:ascii="Times New Roman" w:hAnsi="Times New Roman" w:cs="Times New Roman"/>
              </w:rPr>
            </w:pPr>
            <w:r w:rsidRPr="00345595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</w:tr>
    </w:tbl>
    <w:p w:rsidR="00F46B82" w:rsidRPr="006D4D41" w:rsidRDefault="00F46B82" w:rsidP="00345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44" w:rsidRPr="006D4D41" w:rsidRDefault="00DE1844" w:rsidP="00E4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D4D41">
        <w:rPr>
          <w:rFonts w:ascii="Times New Roman" w:hAnsi="Times New Roman"/>
          <w:b/>
          <w:bCs/>
          <w:sz w:val="28"/>
          <w:szCs w:val="28"/>
        </w:rPr>
        <w:t>5.2 Учебно-методическое и информационн</w:t>
      </w:r>
      <w:r w:rsidR="003627D7">
        <w:rPr>
          <w:rFonts w:ascii="Times New Roman" w:hAnsi="Times New Roman"/>
          <w:b/>
          <w:bCs/>
          <w:sz w:val="28"/>
          <w:szCs w:val="28"/>
        </w:rPr>
        <w:t xml:space="preserve">ое обеспечение </w:t>
      </w:r>
    </w:p>
    <w:p w:rsidR="00DE1844" w:rsidRPr="006D4D41" w:rsidRDefault="00D03C5B" w:rsidP="00E4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ППССЗ</w:t>
      </w:r>
      <w:r w:rsidR="00DE1844" w:rsidRPr="006D4D41">
        <w:rPr>
          <w:rFonts w:ascii="Times New Roman" w:hAnsi="Times New Roman"/>
          <w:sz w:val="28"/>
          <w:szCs w:val="28"/>
        </w:rPr>
        <w:t xml:space="preserve"> обеспечивается учебно-методической документацией и учебно-методическими комплекса</w:t>
      </w:r>
      <w:r w:rsidR="00520740">
        <w:rPr>
          <w:rFonts w:ascii="Times New Roman" w:hAnsi="Times New Roman"/>
          <w:sz w:val="28"/>
          <w:szCs w:val="28"/>
        </w:rPr>
        <w:t xml:space="preserve">ми по всем учебным дисциплинам </w:t>
      </w:r>
      <w:r w:rsidR="00DE1844" w:rsidRPr="006D4D41">
        <w:rPr>
          <w:rFonts w:ascii="Times New Roman" w:hAnsi="Times New Roman"/>
          <w:sz w:val="28"/>
          <w:szCs w:val="28"/>
        </w:rPr>
        <w:t xml:space="preserve">и профессиональным модулям. </w:t>
      </w:r>
    </w:p>
    <w:p w:rsidR="00DE1844" w:rsidRPr="006D4D41" w:rsidRDefault="00DE1844" w:rsidP="00E4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D41">
        <w:rPr>
          <w:rFonts w:ascii="Times New Roman" w:hAnsi="Times New Roman"/>
          <w:sz w:val="28"/>
          <w:szCs w:val="28"/>
        </w:rPr>
        <w:t xml:space="preserve">Внеаудиторная работа </w:t>
      </w:r>
      <w:proofErr w:type="gramStart"/>
      <w:r w:rsidRPr="006D4D4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D4D41">
        <w:rPr>
          <w:rFonts w:ascii="Times New Roman" w:hAnsi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 Во всех учебно-методических комплексах, существуют разделы, содержащие рекомендации для организации самостоятельной работы студентов.</w:t>
      </w:r>
    </w:p>
    <w:p w:rsidR="00DE1844" w:rsidRPr="006D4D41" w:rsidRDefault="00D03C5B" w:rsidP="00E4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ППССЗ</w:t>
      </w:r>
      <w:r w:rsidR="00DE1844" w:rsidRPr="006D4D41">
        <w:rPr>
          <w:rFonts w:ascii="Times New Roman" w:hAnsi="Times New Roman"/>
          <w:sz w:val="28"/>
          <w:szCs w:val="28"/>
        </w:rPr>
        <w:t xml:space="preserve"> обеспечивается доступом каждого обучающегося к базам данных и библиотечным фондам, сформированным по полному перечню дисциплин. </w:t>
      </w:r>
      <w:proofErr w:type="gramStart"/>
      <w:r w:rsidR="00DE1844" w:rsidRPr="006D4D41">
        <w:rPr>
          <w:rFonts w:ascii="Times New Roman" w:hAnsi="Times New Roman"/>
          <w:sz w:val="28"/>
          <w:szCs w:val="28"/>
        </w:rPr>
        <w:t>Во время самостоятельной подготовки обучающиеся обеспечиваются доступом к сети Интернет.</w:t>
      </w:r>
      <w:proofErr w:type="gramEnd"/>
    </w:p>
    <w:p w:rsidR="00DE1844" w:rsidRPr="006D4D41" w:rsidRDefault="00DE1844" w:rsidP="00E4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D41">
        <w:rPr>
          <w:rFonts w:ascii="Times New Roman" w:hAnsi="Times New Roman"/>
          <w:sz w:val="28"/>
          <w:szCs w:val="28"/>
        </w:rPr>
        <w:t xml:space="preserve">Каждый </w:t>
      </w:r>
      <w:r w:rsidR="00D03C5B">
        <w:rPr>
          <w:rFonts w:ascii="Times New Roman" w:hAnsi="Times New Roman"/>
          <w:sz w:val="28"/>
          <w:szCs w:val="28"/>
        </w:rPr>
        <w:t>обучающийся по ППССЗ</w:t>
      </w:r>
      <w:r w:rsidRPr="006D4D41">
        <w:rPr>
          <w:rFonts w:ascii="Times New Roman" w:hAnsi="Times New Roman"/>
          <w:sz w:val="28"/>
          <w:szCs w:val="28"/>
        </w:rPr>
        <w:t xml:space="preserve"> обеспечен не менее чем одним учебным печатным или электронным изданием по каждой дисциплине профессионального цикла и одним учебно-методическим печатным или электронным изданием по каждому междисциплинарному курсу, входящему в образовательную программу.</w:t>
      </w:r>
    </w:p>
    <w:p w:rsidR="00DE1844" w:rsidRPr="006D4D41" w:rsidRDefault="00DE1844" w:rsidP="00E4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D41">
        <w:rPr>
          <w:rFonts w:ascii="Times New Roman" w:hAnsi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  <w:proofErr w:type="gramEnd"/>
    </w:p>
    <w:p w:rsidR="00DD572E" w:rsidRDefault="00DE1844" w:rsidP="006D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D41">
        <w:rPr>
          <w:rFonts w:ascii="Times New Roman" w:hAnsi="Times New Roman"/>
          <w:sz w:val="28"/>
          <w:szCs w:val="28"/>
        </w:rPr>
        <w:t>Фонд дополнительной литературы помимо учебной включает официальные справочно-библиографические и периодические издания в расчете 1–2 экземпляра на каждых 100 обучающихся.</w:t>
      </w:r>
      <w:proofErr w:type="gramEnd"/>
    </w:p>
    <w:p w:rsidR="00CF1267" w:rsidRDefault="00CF1267" w:rsidP="00EE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267" w:rsidRPr="006D4D41" w:rsidRDefault="00CF1267" w:rsidP="00EE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844" w:rsidRPr="006D4D41" w:rsidRDefault="00DE1844" w:rsidP="00E41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D4D41">
        <w:rPr>
          <w:rFonts w:ascii="Times New Roman" w:hAnsi="Times New Roman"/>
          <w:b/>
          <w:bCs/>
          <w:sz w:val="28"/>
          <w:szCs w:val="28"/>
        </w:rPr>
        <w:t>5.3 Материально-техническ</w:t>
      </w:r>
      <w:r w:rsidR="003627D7">
        <w:rPr>
          <w:rFonts w:ascii="Times New Roman" w:hAnsi="Times New Roman"/>
          <w:b/>
          <w:bCs/>
          <w:sz w:val="28"/>
          <w:szCs w:val="28"/>
        </w:rPr>
        <w:t xml:space="preserve">ое обеспечение </w:t>
      </w:r>
    </w:p>
    <w:p w:rsidR="000D0FFC" w:rsidRDefault="00DE1844" w:rsidP="000D0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4D41">
        <w:rPr>
          <w:rFonts w:ascii="Times New Roman" w:hAnsi="Times New Roman"/>
          <w:sz w:val="28"/>
          <w:szCs w:val="28"/>
        </w:rPr>
        <w:t xml:space="preserve">Учебный процесс специальности </w:t>
      </w:r>
      <w:r w:rsidR="0081125A">
        <w:rPr>
          <w:rFonts w:ascii="Times New Roman" w:hAnsi="Times New Roman"/>
          <w:bCs/>
          <w:sz w:val="28"/>
          <w:szCs w:val="28"/>
        </w:rPr>
        <w:t>35.02.0</w:t>
      </w:r>
      <w:r w:rsidR="00345595">
        <w:rPr>
          <w:rFonts w:ascii="Times New Roman" w:hAnsi="Times New Roman"/>
          <w:bCs/>
          <w:sz w:val="28"/>
          <w:szCs w:val="28"/>
        </w:rPr>
        <w:t>6</w:t>
      </w:r>
      <w:r w:rsidRPr="006D4D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5595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r w:rsidRPr="006D4D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4D41">
        <w:rPr>
          <w:rFonts w:ascii="Times New Roman" w:hAnsi="Times New Roman"/>
          <w:sz w:val="28"/>
          <w:szCs w:val="28"/>
        </w:rPr>
        <w:t>обеспечивается наличием материально-технического оборудования, которое приведено в таблице</w:t>
      </w:r>
      <w:r w:rsidR="000D0FFC" w:rsidRPr="000D0FFC">
        <w:rPr>
          <w:rFonts w:ascii="Times New Roman" w:hAnsi="Times New Roman"/>
          <w:sz w:val="28"/>
          <w:szCs w:val="28"/>
        </w:rPr>
        <w:t xml:space="preserve"> </w:t>
      </w:r>
      <w:r w:rsidR="000D0FFC" w:rsidRPr="003D6D49">
        <w:rPr>
          <w:rFonts w:ascii="Times New Roman" w:hAnsi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8B0082" w:rsidRPr="003D6D49" w:rsidRDefault="008B0082" w:rsidP="000D0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FFC" w:rsidRPr="003D6D49" w:rsidRDefault="000D0FFC" w:rsidP="000D0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306"/>
        <w:gridCol w:w="3971"/>
        <w:gridCol w:w="3402"/>
        <w:gridCol w:w="2409"/>
        <w:gridCol w:w="2204"/>
      </w:tblGrid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Уровень, ступень, вид образовательной программы (основная/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3971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402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Докумен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основание возникновения права (указываются реквизиты и сроки действия)</w:t>
            </w: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образование, </w:t>
            </w: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6D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110812 Технология производства и переработки сельскохозяйственной продукции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Предметы, дисциплины     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br/>
              <w:t xml:space="preserve">(модули):    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FC" w:rsidRPr="0053623D" w:rsidTr="00F27654">
        <w:trPr>
          <w:trHeight w:val="2484"/>
        </w:trPr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D0FFC" w:rsidRPr="003D6D49" w:rsidRDefault="000D0FFC" w:rsidP="00F27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языка, литературы и культуры речи: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rusgram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narod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gramota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gramma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slovari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slova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ruscentr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ropryal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15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litera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lang w:val="en-US"/>
              </w:rPr>
              <w:t>WWW</w:t>
            </w:r>
            <w:r w:rsidRPr="003D6D49">
              <w:rPr>
                <w:rFonts w:ascii="Times New Roman" w:hAnsi="Times New Roman"/>
              </w:rPr>
              <w:t>.</w:t>
            </w:r>
            <w:r w:rsidRPr="003D6D49">
              <w:rPr>
                <w:rFonts w:ascii="Times New Roman" w:hAnsi="Times New Roman"/>
                <w:lang w:val="en-US"/>
              </w:rPr>
              <w:t>ZAOCHNIK</w:t>
            </w:r>
            <w:r w:rsidRPr="003D6D49">
              <w:rPr>
                <w:rFonts w:ascii="Times New Roman" w:hAnsi="Times New Roman"/>
              </w:rPr>
              <w:t>.</w:t>
            </w:r>
            <w:r w:rsidRPr="003D6D49">
              <w:rPr>
                <w:rFonts w:ascii="Times New Roman" w:hAnsi="Times New Roman"/>
                <w:lang w:val="en-US"/>
              </w:rPr>
              <w:t>COM</w:t>
            </w:r>
            <w:r w:rsidRPr="003D6D49">
              <w:rPr>
                <w:rFonts w:ascii="Times New Roman" w:hAnsi="Times New Roman"/>
              </w:rPr>
              <w:t xml:space="preserve">, </w:t>
            </w:r>
            <w:r w:rsidRPr="003D6D49">
              <w:rPr>
                <w:rFonts w:ascii="Times New Roman" w:hAnsi="Times New Roman"/>
                <w:lang w:val="en-US"/>
              </w:rPr>
              <w:t>Umk</w:t>
            </w:r>
            <w:r w:rsidRPr="003D6D49">
              <w:rPr>
                <w:rFonts w:ascii="Times New Roman" w:hAnsi="Times New Roman"/>
              </w:rPr>
              <w:t>-</w:t>
            </w:r>
            <w:r w:rsidRPr="003D6D49">
              <w:rPr>
                <w:rFonts w:ascii="Times New Roman" w:hAnsi="Times New Roman"/>
                <w:lang w:val="en-US"/>
              </w:rPr>
              <w:t>spo</w:t>
            </w:r>
            <w:r w:rsidRPr="003D6D49">
              <w:rPr>
                <w:rFonts w:ascii="Times New Roman" w:hAnsi="Times New Roman"/>
              </w:rPr>
              <w:t>.</w:t>
            </w:r>
            <w:r w:rsidRPr="003D6D49">
              <w:rPr>
                <w:rFonts w:ascii="Times New Roman" w:hAnsi="Times New Roman"/>
                <w:lang w:val="en-US"/>
              </w:rPr>
              <w:t>biz</w:t>
            </w:r>
            <w:r w:rsidRPr="003D6D49">
              <w:rPr>
                <w:rFonts w:ascii="Times New Roman" w:hAnsi="Times New Roman"/>
              </w:rPr>
              <w:t xml:space="preserve">; </w:t>
            </w:r>
            <w:r w:rsidRPr="003D6D49">
              <w:rPr>
                <w:rFonts w:ascii="Times New Roman" w:hAnsi="Times New Roman"/>
                <w:lang w:val="en-US"/>
              </w:rPr>
              <w:t>WWW</w:t>
            </w:r>
            <w:r w:rsidRPr="003D6D49">
              <w:rPr>
                <w:rFonts w:ascii="Times New Roman" w:hAnsi="Times New Roman"/>
              </w:rPr>
              <w:t>.</w:t>
            </w:r>
            <w:r w:rsidRPr="003D6D49">
              <w:rPr>
                <w:rFonts w:ascii="Times New Roman" w:hAnsi="Times New Roman"/>
                <w:lang w:val="en-US"/>
              </w:rPr>
              <w:t>MULTIWORK</w:t>
            </w:r>
            <w:r w:rsidRPr="003D6D49">
              <w:rPr>
                <w:rFonts w:ascii="Times New Roman" w:hAnsi="Times New Roman"/>
              </w:rPr>
              <w:t>.</w:t>
            </w:r>
            <w:r w:rsidRPr="003D6D49">
              <w:rPr>
                <w:rFonts w:ascii="Times New Roman" w:hAnsi="Times New Roman"/>
                <w:lang w:val="en-US"/>
              </w:rPr>
              <w:t>ORG</w:t>
            </w:r>
            <w:r w:rsidRPr="003D6D49">
              <w:rPr>
                <w:rFonts w:ascii="Times New Roman" w:hAnsi="Times New Roman"/>
              </w:rPr>
              <w:t xml:space="preserve">  - контрольные работы,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 xml:space="preserve">скачать книги – </w:t>
            </w:r>
            <w:hyperlink r:id="rId16" w:history="1">
              <w:r w:rsidRPr="003D6D49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WWW</w:t>
              </w:r>
              <w:r w:rsidRPr="003D6D49">
                <w:rPr>
                  <w:rFonts w:ascii="Times New Roman" w:hAnsi="Times New Roman"/>
                  <w:color w:val="000000"/>
                  <w:u w:val="single"/>
                </w:rPr>
                <w:t>.</w:t>
              </w:r>
              <w:r w:rsidRPr="003D6D49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FINDLIB</w:t>
              </w:r>
              <w:r w:rsidRPr="003D6D49">
                <w:rPr>
                  <w:rFonts w:ascii="Times New Roman" w:hAnsi="Times New Roman"/>
                  <w:color w:val="000000"/>
                  <w:u w:val="single"/>
                </w:rPr>
                <w:t>.</w:t>
              </w:r>
              <w:r w:rsidRPr="003D6D49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RU</w:t>
              </w:r>
            </w:hyperlink>
            <w:r w:rsidRPr="003D6D49">
              <w:rPr>
                <w:rFonts w:ascii="Times New Roman" w:hAnsi="Times New Roman"/>
                <w:color w:val="000000"/>
              </w:rPr>
              <w:t>;</w:t>
            </w:r>
            <w:r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электронные </w:t>
            </w:r>
            <w:r w:rsidRPr="003D6D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плакаты по русскому языку и литературе;</w:t>
            </w:r>
          </w:p>
          <w:p w:rsidR="000D0FFC" w:rsidRPr="003D6D49" w:rsidRDefault="000D0FFC" w:rsidP="00F2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Комплект презентаций по темам, созданные в программе PowerPoint</w:t>
            </w:r>
            <w:r w:rsidRPr="003D6D49">
              <w:rPr>
                <w:rFonts w:ascii="Times New Roman" w:hAnsi="Times New Roman"/>
                <w:sz w:val="28"/>
                <w:szCs w:val="28"/>
              </w:rPr>
              <w:t>: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по теме функциональные стили речи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;</w:t>
            </w: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>Э</w:t>
            </w:r>
            <w:proofErr w:type="gramEnd"/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>лектронные презентации для внеклассных мероприятий,</w:t>
            </w:r>
          </w:p>
          <w:p w:rsidR="000D0FFC" w:rsidRDefault="000D0FFC" w:rsidP="00F2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мультимедийный проектор в каб. №43 и 17, выход в Internet в каб.№8;</w:t>
            </w:r>
          </w:p>
          <w:p w:rsidR="000D0FFC" w:rsidRPr="003D6D49" w:rsidRDefault="000D0FFC" w:rsidP="00F2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стулья, доска.</w:t>
            </w: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 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.№ 34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иностранных языков: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мультимедийный проектор в каб. №43,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 по немецкому и английскому языку;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темам,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в программе PowerPoint</w:t>
            </w:r>
            <w:r w:rsidRPr="003D6D49">
              <w:rPr>
                <w:rFonts w:ascii="Times New Roman" w:hAnsi="Times New Roman"/>
                <w:sz w:val="28"/>
                <w:szCs w:val="28"/>
              </w:rPr>
              <w:t>: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по теме: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-Заочное путешествие по Германии,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-Заочное путешествие по городам Германии,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-Заочное путешествие по Великобритании,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-Заочное путешествие по Лондону,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-Употребление артиклей,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-Образование множественного числа,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-Косвенная речь,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-Моя будущая профессия,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-Презенс актив,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-Имперфект актив,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-Отделяемые и неотделяемые приставки;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- комплект аудио- и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видео записи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иностранных текстов</w:t>
            </w:r>
          </w:p>
          <w:p w:rsidR="000D0FFC" w:rsidRPr="003D6D49" w:rsidRDefault="000D0FFC" w:rsidP="00F27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аудио кассеты с фонозаписью, аудио магнитофон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,</w:t>
            </w: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>Э</w:t>
            </w:r>
            <w:proofErr w:type="gramEnd"/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>лектронные презентации для внеклассных мероприятий,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столы, стулья, доска.</w:t>
            </w:r>
          </w:p>
          <w:p w:rsidR="000D0FFC" w:rsidRPr="003D6D49" w:rsidRDefault="000D0FFC" w:rsidP="00F27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40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информационных технологий  в профессиональной деятельности: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Компьютеры  марки  «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4»- 15 шт.,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звуковые колонки «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FantasiaSP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06»,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- мультимедийная установка;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 интерактивная доска;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плакаты;</w:t>
            </w:r>
          </w:p>
          <w:p w:rsidR="000D0FFC" w:rsidRPr="003D6D49" w:rsidRDefault="000D0FFC" w:rsidP="00F27654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темам,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созданные в программе PowerPoint</w:t>
            </w:r>
            <w:r w:rsidRPr="003D6D49">
              <w:rPr>
                <w:rFonts w:ascii="Times New Roman" w:hAnsi="Times New Roman"/>
                <w:sz w:val="28"/>
                <w:szCs w:val="28"/>
              </w:rPr>
              <w:t>: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по всем темам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>ктронные плакаты и  презентации для внеклассных мероприятий;</w:t>
            </w:r>
          </w:p>
          <w:p w:rsidR="000D0FFC" w:rsidRPr="003D6D49" w:rsidRDefault="000D0FFC" w:rsidP="00F27654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 xml:space="preserve">Тестовые задания с помощью программы </w:t>
            </w:r>
            <w:r w:rsidRPr="003D6D49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VIPTest</w:t>
            </w: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 xml:space="preserve"> по темам:</w:t>
            </w:r>
          </w:p>
          <w:p w:rsidR="000D0FFC" w:rsidRPr="003D6D49" w:rsidRDefault="000D0FFC" w:rsidP="00F27654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>-Архитектура ПК,</w:t>
            </w:r>
          </w:p>
          <w:p w:rsidR="000D0FFC" w:rsidRPr="003D6D49" w:rsidRDefault="000D0FFC" w:rsidP="00F27654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>-Информация, виды, свойства и единицы измерения информации,</w:t>
            </w:r>
          </w:p>
          <w:p w:rsidR="000D0FFC" w:rsidRPr="003D6D49" w:rsidRDefault="000D0FFC" w:rsidP="00F27654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 xml:space="preserve">- Тестовый редактор </w:t>
            </w:r>
            <w:r w:rsidRPr="003D6D49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MSWord</w:t>
            </w: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 xml:space="preserve">-Табличный редактор </w:t>
            </w:r>
            <w:r w:rsidRPr="003D6D49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MSExcel</w:t>
            </w: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-ict.edu.ru 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-www.rusedu.info,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-iit.metodist.ru 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www.gaudeamus.omskcity.com,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-aigolist.manual.ru,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- alglib.sources.ru,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-www.computer-museum.ru,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-www.junior.ru/wwwexam;</w:t>
            </w:r>
          </w:p>
          <w:p w:rsidR="000D0FFC" w:rsidRPr="00786EFE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Электронные учебники по 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,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,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7" w:history="1">
              <w:r w:rsidRPr="00786EF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786EF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Pr="00786EF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786EFE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r w:rsidRPr="00786EF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line</w:t>
              </w:r>
              <w:r w:rsidRPr="00786EFE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r w:rsidRPr="00786EF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teaching</w:t>
              </w:r>
              <w:r w:rsidRPr="00786EF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Pr="00786EF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786E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Лабораторные работы по 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MSOffice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MSWindowsXP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Методические пособия по изучению ПК и ПО, созданию презентаций с помощью программы PowerPoint для обучающихся заочного отделения;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Видеофильмы: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Сет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типология сетей и принципы работы.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стулья, доска</w:t>
            </w: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13681A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43</w:t>
            </w: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мультимедийный проектор в каб. №43 и 22,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приборы:</w:t>
            </w:r>
          </w:p>
          <w:p w:rsidR="000D0FFC" w:rsidRPr="003D6D49" w:rsidRDefault="000D0FFC" w:rsidP="000D0FFC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Математический инвентарь (угольники, транспортиры, циркули).</w:t>
            </w:r>
          </w:p>
          <w:p w:rsidR="000D0FFC" w:rsidRPr="003D6D49" w:rsidRDefault="000D0FFC" w:rsidP="000D0FFC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Прибор по стереометрии.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Модели пространственных фигур.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Методические пособия для обучающихся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темам,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в программе PowerPoint</w:t>
            </w:r>
            <w:r w:rsidRPr="003D6D4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14 штук  для 1 курса,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13 – для 2 курса;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>Электронные презентации для внеклассных мероприятий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 столы,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стулья, доска</w:t>
            </w: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д.28</w:t>
            </w:r>
            <w:r>
              <w:rPr>
                <w:rFonts w:ascii="Times New Roman" w:hAnsi="Times New Roman"/>
                <w:sz w:val="24"/>
                <w:szCs w:val="24"/>
              </w:rPr>
              <w:t>, каб. № 38</w:t>
            </w: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истории: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интерактивная доска, мультимедийный проектор в каб. №43 и 14,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4C533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:// 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hist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msu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D0FFC" w:rsidRPr="003D6D49" w:rsidRDefault="005F2A4D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http</w:t>
              </w:r>
              <w:r w:rsidR="000D0FFC" w:rsidRPr="004C533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://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fershal</w:t>
              </w:r>
            </w:hyperlink>
            <w:r w:rsidR="000D0FFC" w:rsidRPr="004C53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0D0FFC" w:rsidRPr="003D6D49">
              <w:rPr>
                <w:rFonts w:ascii="Times New Roman" w:hAnsi="Times New Roman"/>
                <w:sz w:val="24"/>
                <w:szCs w:val="24"/>
                <w:lang w:val="en-US"/>
              </w:rPr>
              <w:t>Narod. ru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http:// www. Hronos.km. ru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http:// rjw/ narod. ru</w:t>
            </w:r>
          </w:p>
          <w:p w:rsidR="000D0FFC" w:rsidRPr="004C533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http:// www. Mahaon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Ru./ hist/</w:t>
            </w:r>
          </w:p>
          <w:p w:rsidR="000D0FFC" w:rsidRPr="004C533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FFC" w:rsidRPr="00344193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стулья, доска.</w:t>
            </w:r>
          </w:p>
          <w:p w:rsidR="000D0FFC" w:rsidRPr="004C533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D0FFC" w:rsidRPr="004E18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 28</w:t>
            </w:r>
            <w:r>
              <w:rPr>
                <w:rFonts w:ascii="Times New Roman" w:hAnsi="Times New Roman"/>
                <w:sz w:val="24"/>
                <w:szCs w:val="24"/>
              </w:rPr>
              <w:t>, каб. №32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интерактивная доска, мультимедийный проектор в каб. №24,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Электронные образовательные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ресурсы сети Internet c сайтов:</w:t>
            </w:r>
          </w:p>
          <w:p w:rsidR="000D0FFC" w:rsidRPr="004C533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:// 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hist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msu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D0FFC" w:rsidRPr="003D6D49" w:rsidRDefault="005F2A4D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http</w:t>
              </w:r>
              <w:r w:rsidR="000D0FFC" w:rsidRPr="004C533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://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fershal</w:t>
              </w:r>
            </w:hyperlink>
            <w:r w:rsidR="000D0FFC" w:rsidRPr="004C53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0D0FFC" w:rsidRPr="003D6D49">
              <w:rPr>
                <w:rFonts w:ascii="Times New Roman" w:hAnsi="Times New Roman"/>
                <w:sz w:val="24"/>
                <w:szCs w:val="24"/>
                <w:lang w:val="en-US"/>
              </w:rPr>
              <w:t>Narod. ru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http:// www. Hronos.km. ru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http:// rjw/ narod. ru</w:t>
            </w:r>
          </w:p>
          <w:p w:rsidR="000D0FFC" w:rsidRPr="004E18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http:// www. Mahaon. Ru./ hist</w:t>
            </w:r>
          </w:p>
          <w:p w:rsidR="000D0FFC" w:rsidRPr="004E18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</w:t>
            </w:r>
            <w:r w:rsidRPr="004E1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  <w:r w:rsidRPr="004E1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  <w:r w:rsidRPr="004E18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0D0FFC" w:rsidRPr="004C533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>, каб. № 26.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Спортивный комплекс: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спортивный зал, открытая спортивная площадка, тренажерный кабинет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 комплект  спортивного инвентаря: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лыжное снаряжение;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мячи, гири, маты, штанги, волейбольные сетки, щиты баскетбольные,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теннисные столы;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-тренажеры.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д.28;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интерактивная доска, мультимедийный проектор в каб. №43,7,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темам,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в программе PowerPoint</w:t>
            </w:r>
            <w:r w:rsidRPr="003D6D4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по теме: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  Защита населения; 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Спецодежда и средства защиты, анеометр, психрометр, гигрограф, термограф, газоанализатор УГ-2, прибор Кротова, гигрометр, барометр, экспонаты, реактивы, лабораторная посуда, противогаз, респираторы различных марок, индикатор электрического тока, набор инструментов, образцы светилько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ламп, образцы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электроустановочных приборов (выключатели, рубильники,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розетки).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стулья, доска.</w:t>
            </w: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каб. № 37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физики: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 мультимедийный проектор в каб. № 19,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в программе PowerPointпо теме: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- Шкала электромагнитных волн,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-Краткая история на природу развития взглядов на природу света;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3D6D4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ru.wikipedia.org/wiki/    www.fizika.ru  </w:t>
            </w: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3D6D4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fizzzika.narod.ru  </w:t>
            </w: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3D6D4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 www.alleng.ru/edu/phys.htm  </w:t>
            </w: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3D6D4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 irodov.nm.ru  </w:t>
            </w: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3D6D4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physics.nad.ru  </w:t>
            </w: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3D6D4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class-fizika.narod.ru  </w:t>
            </w: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3D6D4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  physica-vsem.narod.ru  </w:t>
            </w: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6D4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fiz</w:t>
            </w:r>
            <w:proofErr w:type="gramEnd"/>
            <w:r w:rsidRPr="003D6D4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 1 </w:t>
            </w:r>
            <w:r w:rsidRPr="003D6D4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september</w:t>
            </w:r>
            <w:r w:rsidRPr="003D6D4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3D6D4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ru</w:t>
            </w:r>
            <w:r w:rsidRPr="003D6D4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Приборы общего назначения:  комплект соединительных проводов, насос вакуумный с тарелкой, манометром и колпаком, плитка электрическая, трансформатор универсальный, штатив универсальный физический;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демонстрационные приборы: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амперметр с гальванометром демонстрационный, ваттметр демонстрационный, весы с открытым механизмом и с гирями, вольтметр с гальванометром демонстрационным, гигрометр, манометр металлический, метроном, психрометр, термометр демонстрационный жидкостный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прибор для демонстрации волновых явлений, сосуды сообщающиеся,  модель двигателя внутреннего сгорания, модели кристаллических решеток, модель брууновского движения, набор капилляров, прибор для изучения газовых законов, звонок электрический демонстрационный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стулья, доска.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енина, д.48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23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keepNext/>
              <w:spacing w:after="0"/>
              <w:outlineLvl w:val="3"/>
              <w:rPr>
                <w:rFonts w:ascii="Times New Roman" w:hAnsi="Times New Roman"/>
                <w:b/>
                <w:sz w:val="24"/>
                <w:szCs w:val="20"/>
              </w:rPr>
            </w:pPr>
            <w:r w:rsidRPr="003D6D49">
              <w:rPr>
                <w:rFonts w:ascii="Times New Roman" w:hAnsi="Times New Roman"/>
                <w:b/>
                <w:sz w:val="24"/>
                <w:szCs w:val="20"/>
              </w:rPr>
              <w:t>Лаборатория химии: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 мультимедийный проектор,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в программе PowerPoint: по разделам 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-Органическая  химия,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-Неорганическая химия;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D4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http://www.auk-olymp.ruhttp://courses.urc.ac.ru/eng/u6-7.html</w:t>
            </w: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D4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http://www.ikt.ru</w:t>
            </w:r>
          </w:p>
          <w:p w:rsidR="000D0FFC" w:rsidRPr="003D6D49" w:rsidRDefault="005F2A4D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20" w:history="1">
              <w:r w:rsidR="000D0FFC" w:rsidRPr="007C017A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eastAsia="ar-SA"/>
                </w:rPr>
                <w:t>http://prepodavatel.narod.ru/modtechnology.html</w:t>
              </w:r>
            </w:hyperlink>
            <w:r w:rsidR="000D0FFC" w:rsidRPr="003D6D4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http://www.akvt.ru/student/moup/obscheobrazovatelnye-discipliny</w:t>
            </w: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D4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http://www.2.uniyar.ac.ru/projects/bio/SUBJECTS/subjects_main.htm</w:t>
            </w: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D4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http://yuspet.narod.ru/disMeh.htm</w:t>
            </w:r>
          </w:p>
          <w:p w:rsidR="000D0FFC" w:rsidRPr="003D6D49" w:rsidRDefault="000D0FFC" w:rsidP="00F27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D4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http://philist.narod.ru/articles/orlova.htm</w:t>
            </w:r>
          </w:p>
          <w:p w:rsidR="000D0FFC" w:rsidRPr="003D6D49" w:rsidRDefault="000D0FFC" w:rsidP="00F27654">
            <w:pPr>
              <w:keepNext/>
              <w:spacing w:after="0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Инструменты, посуда, химические реактивы: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электромельницы, весы технические, весы аналитические, электроплитки, тигельные щипцы, фарфоровые ступки, муфельная печь, сушильный и вытяжной шкафы, дисциллятор, штативы, спиртовки, пинцеты, сухое горючее, термометры, колбы мерные, пробирки, чашки Петри, часы песочные, набор химических реактивов. 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Столы, стулья, доска.</w:t>
            </w: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енина, д.48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каб. № 24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 биологии: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 мультимедийный проектор в каб.43 и22,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в программе PowerPoint: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-Селекция,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-Генетика,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-Дарвинизм,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-Экология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-Клетка;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Микроскопы биологические, лупы, спиртовки лабораторные, весы аптечные, разновесы, набор препаровальных принадлежностей,  сачки, скальпели, пинцеты, пробирки, колбы разные, чашки Петри, пипетки, штативы для пробирок, реактивы.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стулья, доска.</w:t>
            </w: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каб. № 46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Компьютер, экран, 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мультимедийный проектор в каб. 24,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в программе PowerPoint: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4C533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:// 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hist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msu</w:t>
            </w:r>
            <w:r w:rsidRPr="004C53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D0FFC" w:rsidRPr="003D6D49" w:rsidRDefault="005F2A4D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http</w:t>
              </w:r>
              <w:r w:rsidR="000D0FFC" w:rsidRPr="004C533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://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fershal</w:t>
              </w:r>
            </w:hyperlink>
            <w:r w:rsidR="000D0FFC" w:rsidRPr="004C53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0D0FFC" w:rsidRPr="003D6D49">
              <w:rPr>
                <w:rFonts w:ascii="Times New Roman" w:hAnsi="Times New Roman"/>
                <w:sz w:val="24"/>
                <w:szCs w:val="24"/>
                <w:lang w:val="en-US"/>
              </w:rPr>
              <w:t>Narod. ru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http:// www. Hronos.km. ru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http:// rjw/ narod. ru</w:t>
            </w:r>
          </w:p>
          <w:p w:rsidR="000D0FFC" w:rsidRPr="00344193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http:// www. Mahaon. Ru./ hist</w:t>
            </w:r>
          </w:p>
          <w:p w:rsidR="000D0FFC" w:rsidRPr="00344193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Столы</w:t>
            </w:r>
            <w:r w:rsidRPr="003441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  <w:r w:rsidRPr="003441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доска</w:t>
            </w:r>
            <w:r w:rsidRPr="003441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02" w:type="dxa"/>
          </w:tcPr>
          <w:p w:rsidR="000D0FFC" w:rsidRPr="00344193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26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языка, литературы и культуры речи: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мультимедийный проектор в каб. №43 и 17,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rusgram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narod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gramota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gramma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slovari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slova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ruscentr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ropryal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D0FFC" w:rsidRPr="003D6D49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29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litera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lang w:val="en-US"/>
              </w:rPr>
              <w:t>WWW</w:t>
            </w:r>
            <w:r w:rsidRPr="003D6D49">
              <w:rPr>
                <w:rFonts w:ascii="Times New Roman" w:hAnsi="Times New Roman"/>
              </w:rPr>
              <w:t>.</w:t>
            </w:r>
            <w:r w:rsidRPr="003D6D49">
              <w:rPr>
                <w:rFonts w:ascii="Times New Roman" w:hAnsi="Times New Roman"/>
                <w:lang w:val="en-US"/>
              </w:rPr>
              <w:t>ZAOCHNIK</w:t>
            </w:r>
            <w:r w:rsidRPr="003D6D49">
              <w:rPr>
                <w:rFonts w:ascii="Times New Roman" w:hAnsi="Times New Roman"/>
              </w:rPr>
              <w:t>.</w:t>
            </w:r>
            <w:r w:rsidRPr="003D6D49">
              <w:rPr>
                <w:rFonts w:ascii="Times New Roman" w:hAnsi="Times New Roman"/>
                <w:lang w:val="en-US"/>
              </w:rPr>
              <w:t>COM</w:t>
            </w:r>
            <w:r w:rsidRPr="003D6D49">
              <w:rPr>
                <w:rFonts w:ascii="Times New Roman" w:hAnsi="Times New Roman"/>
              </w:rPr>
              <w:t xml:space="preserve">, </w:t>
            </w:r>
            <w:r w:rsidRPr="003D6D49">
              <w:rPr>
                <w:rFonts w:ascii="Times New Roman" w:hAnsi="Times New Roman"/>
                <w:lang w:val="en-US"/>
              </w:rPr>
              <w:t>Umk</w:t>
            </w:r>
            <w:r w:rsidRPr="003D6D49">
              <w:rPr>
                <w:rFonts w:ascii="Times New Roman" w:hAnsi="Times New Roman"/>
              </w:rPr>
              <w:t>-</w:t>
            </w:r>
            <w:r w:rsidRPr="003D6D49">
              <w:rPr>
                <w:rFonts w:ascii="Times New Roman" w:hAnsi="Times New Roman"/>
                <w:lang w:val="en-US"/>
              </w:rPr>
              <w:t>spo</w:t>
            </w:r>
            <w:r w:rsidRPr="003D6D49">
              <w:rPr>
                <w:rFonts w:ascii="Times New Roman" w:hAnsi="Times New Roman"/>
              </w:rPr>
              <w:t>.</w:t>
            </w:r>
            <w:r w:rsidRPr="003D6D49">
              <w:rPr>
                <w:rFonts w:ascii="Times New Roman" w:hAnsi="Times New Roman"/>
                <w:lang w:val="en-US"/>
              </w:rPr>
              <w:t>biz</w:t>
            </w:r>
            <w:r w:rsidRPr="003D6D49">
              <w:rPr>
                <w:rFonts w:ascii="Times New Roman" w:hAnsi="Times New Roman"/>
              </w:rPr>
              <w:t xml:space="preserve">; </w:t>
            </w:r>
            <w:r w:rsidRPr="003D6D49">
              <w:rPr>
                <w:rFonts w:ascii="Times New Roman" w:hAnsi="Times New Roman"/>
                <w:lang w:val="en-US"/>
              </w:rPr>
              <w:lastRenderedPageBreak/>
              <w:t>WWW</w:t>
            </w:r>
            <w:r w:rsidRPr="003D6D49">
              <w:rPr>
                <w:rFonts w:ascii="Times New Roman" w:hAnsi="Times New Roman"/>
              </w:rPr>
              <w:t>.</w:t>
            </w:r>
            <w:r w:rsidRPr="003D6D49">
              <w:rPr>
                <w:rFonts w:ascii="Times New Roman" w:hAnsi="Times New Roman"/>
                <w:lang w:val="en-US"/>
              </w:rPr>
              <w:t>MULTIWORK</w:t>
            </w:r>
            <w:r w:rsidRPr="003D6D49">
              <w:rPr>
                <w:rFonts w:ascii="Times New Roman" w:hAnsi="Times New Roman"/>
              </w:rPr>
              <w:t>.</w:t>
            </w:r>
            <w:r w:rsidRPr="003D6D49">
              <w:rPr>
                <w:rFonts w:ascii="Times New Roman" w:hAnsi="Times New Roman"/>
                <w:lang w:val="en-US"/>
              </w:rPr>
              <w:t>ORG</w:t>
            </w:r>
            <w:r w:rsidRPr="003D6D49">
              <w:rPr>
                <w:rFonts w:ascii="Times New Roman" w:hAnsi="Times New Roman"/>
              </w:rPr>
              <w:t xml:space="preserve">  - контрольные работы,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 xml:space="preserve">скачать книги – </w:t>
            </w:r>
            <w:hyperlink r:id="rId30" w:history="1">
              <w:r w:rsidRPr="003D6D49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WWW</w:t>
              </w:r>
              <w:r w:rsidRPr="003D6D49">
                <w:rPr>
                  <w:rFonts w:ascii="Times New Roman" w:hAnsi="Times New Roman"/>
                  <w:color w:val="000000"/>
                  <w:u w:val="single"/>
                </w:rPr>
                <w:t>.</w:t>
              </w:r>
              <w:r w:rsidRPr="003D6D49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FINDLIB</w:t>
              </w:r>
              <w:r w:rsidRPr="003D6D49">
                <w:rPr>
                  <w:rFonts w:ascii="Times New Roman" w:hAnsi="Times New Roman"/>
                  <w:color w:val="000000"/>
                  <w:u w:val="single"/>
                </w:rPr>
                <w:t>.</w:t>
              </w:r>
              <w:r w:rsidRPr="003D6D49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RU</w:t>
              </w:r>
            </w:hyperlink>
            <w:r w:rsidRPr="003D6D49">
              <w:rPr>
                <w:rFonts w:ascii="Times New Roman" w:hAnsi="Times New Roman"/>
                <w:color w:val="000000"/>
              </w:rPr>
              <w:t>;</w:t>
            </w:r>
            <w:r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электронные плакаты по русскому языку и литературе;</w:t>
            </w:r>
          </w:p>
          <w:p w:rsidR="000D0FFC" w:rsidRPr="003D6D49" w:rsidRDefault="000D0FFC" w:rsidP="00F27654">
            <w:pPr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Комплект презентаций по темам, созданные в программе PowerPoint</w:t>
            </w:r>
            <w:r w:rsidRPr="003D6D49">
              <w:rPr>
                <w:rFonts w:ascii="Times New Roman" w:hAnsi="Times New Roman"/>
                <w:sz w:val="28"/>
                <w:szCs w:val="28"/>
              </w:rPr>
              <w:t>: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по теме функциональные стили речи;</w:t>
            </w:r>
          </w:p>
          <w:p w:rsidR="000D0FFC" w:rsidRPr="003D6D49" w:rsidRDefault="000D0FFC" w:rsidP="00F2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eastAsia="TimesNewRomanPSMT" w:hAnsi="Times New Roman"/>
                <w:sz w:val="24"/>
                <w:szCs w:val="24"/>
              </w:rPr>
              <w:t>Электронные презентации для внеклассных мероприятий,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стулья, доска.</w:t>
            </w: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каб. № 34</w:t>
            </w: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 мультимедийный проектор в каб. № 19,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в программе PowerPoint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psyedu.ru  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www.childpsy.ru 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www.uchitel-izd.ru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collection.edu.ru .</w:t>
            </w:r>
            <w:proofErr w:type="gramEnd"/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nsportal.ru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viki.rdf.ru   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www.openclass.ru</w:t>
            </w:r>
          </w:p>
          <w:p w:rsidR="000D0FFC" w:rsidRPr="00344193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стулья, доска.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0D0FFC" w:rsidRPr="004E18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Ленина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№28</w:t>
            </w: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природопользова-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экологических основ природопользования: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интерактивная доска, мультимедийный проектор в каб. №43 и 14,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альбомы лекарственных растений, фотографии, натуральные экспонаты, гербарии сорных лекарственных, декоративных растений.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Столы, стулья, доска.</w:t>
            </w: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д.,28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33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технологии производства продукции растениеводства: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интерактивная доска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 мультимедийный проектор в каб. № 17,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Электронные образовательные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ресурсы сети Internet c сайтов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 коллекции  семян сельскохозяйственных культур, снопов сельскохозяйственных культур.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-коллекционно-опытный участок.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 ботаники и физиологии растений: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 мультимедийный проектор в каб. № 43 и 22,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Гербарии растений, микроскопы, микропрепараты, коллекции семян и плодов, муляжи (зерновка пшеницы, кукурузы, плодов: боб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остянка,хлоропласта);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прибор для наблюдения всасывания воды корнями, прибор для определения газообмена, посуда (пробирки,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воронки, ступки, стеклянные цилиндры, колбы, спиртовки), весы.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енина, 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№16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30 лет ВЛКСМ, д.28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каб. № 46</w:t>
            </w: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Основы зоотехнии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зоотехнии  и технологии производства продукции животноводства: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 мультимедийный проектор в каб. № 30,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ГОСТы, нормы и рационы кормления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Экспонаты, макеты, муляжи пород животных, строение внутренних органов.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Макеты ферм КРС.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Приборы, инструменты, посуда.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Мерные циркули.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Мерные палки.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Мерные ленты.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Инструменты для мечения КРС.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607130 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р.п. Ардатов, </w:t>
            </w:r>
          </w:p>
          <w:p w:rsidR="000D0FFC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Ленина, 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31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rPr>
          <w:trHeight w:val="23050"/>
        </w:trPr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механизации, электрификации и автоматизации: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интерактивная доска, мультимедийный проектор в каб. №43,7,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темам,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в программе PowerPointпо теме: Почвообрабатывающие машины;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Машины для уборки корнеплодов, клубнеплодов.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Оборудование для механизации и автоматизации различныхкормохранилищ.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Оборудование для механизации и автоматизации водоснабжения животноводческих ферм.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Машины и оборудования для механизации и автоматизации раздачи кормов.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Доильные аппараты и доильные установки.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Машины и оборудование для первичной обработки и хранения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молока.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Машины, оборудование и установки для уборки, удаления и использования навоза.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Машины, оборудование для механизации стрижки и купки овец.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Машины и оборудование для дезинфекции, дезинсекции животных, помещений и оборудования ферм.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Модели, аппараты, детали тракторов и с\х машин для выращивания  и уборки кормовых культур.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Модель запарника смесителя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С-12.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Доильные аппараты.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Стаканы доильных аппаратов разных конструкций.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Пульсаторы и коллекторы различных доильных аппаратов.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Стригальные машинки МСО-75, МСУ-200.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Барабан сепаратора.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Отдельные конструкции автопоилок для животных и птицы.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607130,</w:t>
            </w:r>
          </w:p>
          <w:p w:rsidR="000D0FFC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</w:t>
            </w:r>
          </w:p>
          <w:p w:rsidR="000D0FFC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р.п. Ардатов, </w:t>
            </w:r>
          </w:p>
          <w:p w:rsidR="000D0FFC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30 лет ВЛКСМ, д. 28, 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48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инженерной графики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интерактивная доска, мультимедийный проектор в каб. №43,7,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48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технической механики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интерактивная доска, мультимедийный проектор в каб. №43,7,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д.28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45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материаловедения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интерактивная доска, мультимедийный проектор в каб. №43,7,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Электронные образовательные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ресурсы сети Internet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45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Основы аналитической химии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агрохимии: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 мультимедийный проекторвкаб 24, выход в Internet в 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Комплект презентаций созданные в программе PowerPoint по разделам дисциплины: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с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informina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Инструменты, посуда, химические реактивы: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электромельницы, весы технические, весы аналитические, электроплитки, тигельные щипцы, фарфоровые ступки, муфельная печь, сушильный и вытяжной шкафы, дистиллятор, штативы, спиртовки, пинцеты, сухое горючее, термометры, колбы мерные, пробирки, чашки Петри, часы песочные, набор химических реактивов.</w:t>
            </w:r>
            <w:proofErr w:type="gramEnd"/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каб. № 24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Микробиология, санитария и гигиена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Лаборатория микробиологии, санитарии и гигиены: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 интерактивная доска, мультимедийный проектор в каб. №30,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ГОСТы на воду, нормы потребления воды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/х животных, параметры микроклимата животноводческих помещений.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Комплект приборов по уходу за кожей животных.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Комплект оборудования по уходу за доильной аппаратурой.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Проекты животноводческих помещений.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Приборы: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Анамометр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Психрометр ББУ -1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Барометр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Гигрограф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Гигрометр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Газоанализатор УГ-2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Баратермогигрометр.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Метрология,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стандартизация и подтверждение качества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 xml:space="preserve">Кабинет  метрология, </w:t>
            </w:r>
            <w:r w:rsidRPr="003D6D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стандартизация и подтверждение качества: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кран , мультимедийный проектор в каб. №19, выход в Internet в каб.№8;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 Гарант, Консультант плюс, полнотекстовая база данных иностранных журналов Doal, реферативная база данных Агрикола и ВИНИТИ, научная электронная библиотека e-library,  Агропоиск; информационные справочные и поисковые системы: Rambler,  Yandex,  Google,  WWW compexdocru, WWW cnshbru,  WWW agro-bursaru,  Agris, IFIS &amp; FSTA .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WWW.EDU.RU – Российское образование Федеральный портал, 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WWW.WEBKURSOVIK.RU – биржа курсовых работ, 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WWW.ZAOCHNIK.COM, Umk-spo.biz; , WWW.MULTIWORK.ORG  - контрольные работы, курсовые  и дипломные работы,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Скачать книги – WWW.FINDLIB.RU, WWW.MPPNIK.RU,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WWW.MIRKNIG.RU,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ГОСТов,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нтерактивная доска , мультимедийный проектор в каб. №30,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ГОСТ на молоко и методы анализа.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ГОСТы на мясо КРС, свиней,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оценка качества пищевых яиц.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ГОСТы на: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молоко и молочные продукты.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Методы анализа молока.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Мясо говядины, свинины.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Пищевые яйца.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19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 мультимедийный проектор в каб. 22,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akdi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2E03C6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0D0FFC" w:rsidRPr="002E03C6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2E03C6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0D0FFC" w:rsidRPr="002E03C6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eeg</w:t>
              </w:r>
              <w:r w:rsidR="000D0FFC" w:rsidRPr="002E03C6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0D0FFC" w:rsidRPr="002E03C6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2E03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2E03C6" w:rsidRDefault="005F2A4D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0D0FFC" w:rsidRPr="002E03C6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="000D0FFC" w:rsidRPr="002E03C6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0D0FFC" w:rsidRPr="002E03C6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marketing</w:t>
              </w:r>
              <w:r w:rsidR="000D0FFC" w:rsidRPr="002E03C6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0D0FFC" w:rsidRPr="002E03C6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spb</w:t>
              </w:r>
              <w:r w:rsidR="000D0FFC" w:rsidRPr="002E03C6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0D0FFC" w:rsidRPr="002E03C6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0D0FFC" w:rsidRPr="002E03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www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econine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yl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в программе PowerPoint: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-Современное значение и термины экономики,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-Факторы производства,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-Деньги,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-История кредитной карты,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-Потребность,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-Конкуренция,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-Предпринимательство,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-Ученые-экономисты,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-Безработица,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-Ценные бумаги,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-Доходы,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-Экономическая система,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-Семейный бюджет;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Должностные инструкции руководителей и специалистов, производственно-финансовые планы, годовые отчёты хозяйств, бланки документов, бланки технологических карт, нормативные документы, ГОСТы.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7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Правовые основы профессиональной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Компьютер, экран,  мультимедийный проектор в каб. 24,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Комплект презентаций созданные в программе PowerPoint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разделам дисциплины;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с сайтов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Гарант, Консультант плюс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комплект кодексов и нормативных актов.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каб. №35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нтерактивная доска , мультимедийный проектор в каб. №30,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Спецодежда и средства защиты, анеометр, психрометр, гигрограф, термограф, газоанализатор УГ-2,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прибор Кротова, гигрометр,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барометр, экспонаты, реактивы, лабораторная посуда, противогаз,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респираторы различных марок, индикатор электрического тока, набор инструментов, образцы светилько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ламп, образцы электроустановочных приборов (выключатели, рубильники,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розетки).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а, 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29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 мультимедийный проектор в каб. 43,компьютер, интерактивная доска, мультимедийный проектор в каб. №7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плакаты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в программе PowerPoint: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спецодежда и средства защиты, анеометр, психрометр, гигрограф, термограф, газоанализатор УГ-2,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прибор Кротова, гигрометр,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барометр, экспонаты, реактивы,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посуда, противогаз, респираторы различных марок, индикатор электрического тока, набор инструментов, образцы светилько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ламп, образцы электроустановочных приборов (выключатели, рубильники,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розетки).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каб. № 31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rPr>
          <w:trHeight w:val="2546"/>
        </w:trPr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ПМ 01  Производство и первичная обработка продукции растениеводства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МДК. 01.01.01  Технология производства продукции растениеводства.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 технологии производства продукции растениеводства: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интерактивная доска, мультимедийный проектор в каб. №17 выход в Internet в каб.№8;</w:t>
            </w:r>
          </w:p>
          <w:p w:rsidR="000D0FFC" w:rsidRPr="003D6D49" w:rsidRDefault="005F2A4D" w:rsidP="00F2765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3" w:history="1">
              <w:r w:rsidR="000D0FFC" w:rsidRPr="003D6D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0D0FFC" w:rsidRPr="003D6D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0D0FFC" w:rsidRPr="003D6D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intemet</w:t>
              </w:r>
              <w:r w:rsidR="000D0FFC" w:rsidRPr="003D6D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r w:rsidR="000D0FFC" w:rsidRPr="003D6D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school</w:t>
              </w:r>
              <w:r w:rsidR="000D0FFC" w:rsidRPr="003D6D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r w:rsidR="000D0FFC" w:rsidRPr="003D6D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</w:p>
          <w:p w:rsidR="000D0FFC" w:rsidRPr="003D6D49" w:rsidRDefault="005F2A4D" w:rsidP="00F2765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4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www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ozon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context</w:t>
              </w:r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</w:p>
          <w:p w:rsidR="000D0FFC" w:rsidRPr="003D6D49" w:rsidRDefault="005F2A4D" w:rsidP="00F2765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35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http://www</w:t>
              </w:r>
            </w:hyperlink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vgf.ru/ </w:t>
            </w:r>
          </w:p>
          <w:p w:rsidR="000D0FFC" w:rsidRPr="003D6D49" w:rsidRDefault="000D0FFC" w:rsidP="00F2765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http://www.sprinter.ru./</w:t>
            </w:r>
          </w:p>
          <w:p w:rsidR="000D0FFC" w:rsidRPr="003D6D49" w:rsidRDefault="005F2A4D" w:rsidP="00F2765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36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http://window.eau.iu</w:t>
              </w:r>
            </w:hyperlink>
          </w:p>
          <w:p w:rsidR="000D0FFC" w:rsidRPr="003D6D49" w:rsidRDefault="005F2A4D" w:rsidP="00F2765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37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http://window.edu.ru/</w:t>
              </w:r>
            </w:hyperlink>
          </w:p>
          <w:p w:rsidR="000D0FFC" w:rsidRPr="003D6D49" w:rsidRDefault="005F2A4D" w:rsidP="00F2765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38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http://www.combook.ru/catalog/</w:t>
              </w:r>
            </w:hyperlink>
          </w:p>
          <w:p w:rsidR="000D0FFC" w:rsidRPr="003D6D49" w:rsidRDefault="005F2A4D" w:rsidP="00F2765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39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http://elibrary.ru/startsession.asp</w:t>
              </w:r>
            </w:hyperlink>
            <w:hyperlink r:id="rId40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http://www.rusarchives.ru</w:t>
              </w:r>
            </w:hyperlink>
            <w:hyperlink r:id="rId41" w:history="1">
              <w:r w:rsidR="000D0FFC" w:rsidRPr="003D6D49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http://agronomy.ru/</w:t>
              </w:r>
            </w:hyperlink>
            <w:proofErr w:type="gramStart"/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 :/</w:t>
            </w:r>
            <w:proofErr w:type="gramEnd"/>
            <w:r w:rsidR="000D0FFC" w:rsidRPr="003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/pirog. do .am/forum/69-225-1   </w:t>
            </w:r>
          </w:p>
          <w:p w:rsidR="000D0FFC" w:rsidRPr="003D6D49" w:rsidRDefault="000D0FFC" w:rsidP="00F2765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3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lodovodstvo.ru/Ovoshchevodstvo_plodovodstvo.html –</w:t>
            </w:r>
          </w:p>
          <w:p w:rsidR="000D0FFC" w:rsidRPr="003D6D49" w:rsidRDefault="000D0FFC" w:rsidP="00F27654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Видеофильмы на 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дисках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-Технология заготовки сена,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-Заготовка и использование кормов,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ехнология заготовки сочного корма;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Выставка снопового материала полевых культур, планшеты с видами и разновидностями зерновых культур; коллекция семян; альбом овощных, плодовоягодных растений; комплект бланков документации.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Натуральные экспонаты, коллекции, гербарии, макеты, муляжи, ГОСТы,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альбомы основных с/х культур, коллекции зерновых культур, гербарии зерновых и зернобобовых культур по фазам роста и развития, сноповой материал полевых и кормовых культур;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Приборы, инструменты, посуда, инвентарь: лупы, микроскопы технология зерновых»; весы, разновесы, эклектровлагомер, электромельницы, шкаф сушильный, щуп амбарный, термометр для измерения  температуры в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буртах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, сеялка, щуп мешочный и клеверный, диапроектор, счетные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машинки.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защиты растений: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интерактивная доска, мультимедийный проектор в каб. №17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альбомы: Вредители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и болезни полевых культур, вредители и болезни плодовых и ягодных культур, вредители и болезни масличных культур, вредители и болезни злаковых культур, вредители зерна и хлебопродуктов;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Определители: вредители с/х культур по повреждениям, насекомых, болезней с/х культур;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натуральные экспонаты, коллекции, гербарии, муляжи вредителей с/х культур;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приборы, инструменты, инвентарь: весы чашечные, лупы карманные, марля, вата, защитная спец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дежда, морилки, эфир.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Лаборатория  семеноводства с основами селекции: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интерактивная доска, мультимедийный проектор в каб. №17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инструменты: весы, разновесы, щупы для проб взятия проб семян.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земледелия и почвоведения: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интерактивная доска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ультимедийный проектор в каб. №17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Карта почв России, почвенная карта аграрного техникума, почвенная карта области, картограмма по содержанию Р</w:t>
            </w:r>
            <w:r w:rsidRPr="003D6D49">
              <w:rPr>
                <w:rFonts w:ascii="Times New Roman" w:hAnsi="Times New Roman"/>
                <w:sz w:val="16"/>
                <w:szCs w:val="16"/>
              </w:rPr>
              <w:t>2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D49">
              <w:rPr>
                <w:rFonts w:ascii="Times New Roman" w:hAnsi="Times New Roman"/>
                <w:sz w:val="16"/>
                <w:szCs w:val="16"/>
              </w:rPr>
              <w:t>5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Pr="003D6D49">
              <w:rPr>
                <w:rFonts w:ascii="Times New Roman" w:hAnsi="Times New Roman"/>
                <w:sz w:val="16"/>
                <w:szCs w:val="16"/>
              </w:rPr>
              <w:t>2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О, по кислотности аграрного техникума;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Атлас почвы СССР; книги истории полей севооборота, системы земледелия области, системы земледелия аграрного техникума, макеты: почвенные монолиты,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коллекции минералов и горных пород; приборы: прибор для демонстрации водных свойств почвы, технические весы, штатив универсальный, воронки различных размеров, алюминиевые чашки.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сельскохозяйственной мелиорации и агрометеорологии: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Компьютер, экран,  мультимедийный проектор в каб. 43 и 22,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Карта: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«Классификация климатов», «Синоптическая карта»; Приборы: барометр, гигрометр, термометр психрометрический, термометр щуп</w:t>
            </w:r>
            <w:proofErr w:type="gramEnd"/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 агрохимии: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Компьютер, экран, 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мультимедийный проектор в каб. 43 и 22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почвенная карта Ардатовского аграрного техникума,  госстандарты,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диафильмы;  диапроектор, приборы: Алямовского для определения кислотности, ВИУА для определения фосфора по Кирсанову, Церлинга (типа ОП) для определения сока растений, для взятия  пробы (полевой) почвы, влагомер электрический;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 w:cs="Arial"/>
                <w:sz w:val="24"/>
                <w:szCs w:val="24"/>
              </w:rPr>
              <w:t>коллекции: минеральных удобрений, известковых удобрений, признаков голодания растений от недостатков элементов</w:t>
            </w:r>
            <w:r w:rsidRPr="003D6D49">
              <w:rPr>
                <w:rFonts w:ascii="Arial" w:hAnsi="Arial" w:cs="Arial"/>
                <w:sz w:val="20"/>
                <w:szCs w:val="20"/>
              </w:rPr>
              <w:t xml:space="preserve"> питания;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инструменты, посуда, инвентарь, реактивы,  линейки, электромельница, весы технические, электропипетки, сушильный шкаф, муфильная печь, штативы, спиртовки, сита почвенные, лакмусовая бумага, пробирки, бюретки, воронки, колбы, цилиндры, стаканы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химические, бюксы, тигли, ступки, часы песочные, капельницы, совочки, чашки Петри, фильтровальная бумага, набор реактивов для определения минеральных удобрений, фенолфталеин, набор реактивов к прибору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ОП-2),  набор реактивов к прибору Кирсанова.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а, 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17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607130,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Нижегородская область, 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р.п. Ардвтов, 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 48,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28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а,  д.48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каб. №21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0D0F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а,  д.48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22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а,  д.48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каб. № 16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а, 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47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rPr>
          <w:trHeight w:val="30687"/>
        </w:trPr>
        <w:tc>
          <w:tcPr>
            <w:tcW w:w="494" w:type="dxa"/>
          </w:tcPr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ПМ 0.2.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Производство и первичная переработка продукции животноводства.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МДК 02.01.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Технология производства продукции животноводства.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МДК 02.02.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Кормопроизводство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технологии первичной переработки продукции животноводства: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нтерактивная доска , мультимедийный проектор в каб. №30,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ГОСТ на молоко и методы анализа.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ГОСТы на мясо КРС, свиней,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оценка качества пищевых яиц.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ГОСТы на: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молоко и молочные продукты.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Методы анализа молока.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Мясо говядины, свинины.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Пищевые яйца.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Экспонаты, макеты, муляжи.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Образцы молока и молочных продуктов.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Макет полутуши крс, свиней.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Муляж "Строение яйца курицы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Приборы, инструменты, реактивы.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Центрифуги.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Редуктазник.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Прибор Тернера.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Ареометры.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Трубки - пробники.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Мутовки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Бутылочки 200 мл.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Штативы:  лабораторные, для жиромеров, пробирок.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Жиромеры для молока, сливок, обрата.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Водяные бани.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Термометры.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Лабораторная стеклянная посуд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колбы, цилиндры, стаканы).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Весы и разновесы.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кормопроизводства: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нтерактивная доска , мультимедийный проектор в каб. №30,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Гарант, Консультант плюс, полнотекстовая база данных иностранных журналов Doal, реферативная база данных Агрикола и ВИНИТИ, научная электронная библиотека e-library,  Агропоиск; информационные справочные и поисковые системы: Rambler,  Yandex,  Google,  WWW compexdocru, WWW cnshbru,  WWW agro-bursaru,  Agris, IFIS &amp;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FSTA .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WWW.EDU.RU – Российское образование Федеральный портал, 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WWW.WEBKURSOVIK.RU – биржа курсовых работ, 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WWW.ZAOCHNIK.COM, Umk-spo.biz; , WWW.MULTIWORK.ORG  - контрольные работы, курсовые  и дипломные работы, </w:t>
            </w:r>
          </w:p>
          <w:p w:rsidR="000D0FFC" w:rsidRPr="00D26A1A" w:rsidRDefault="000D0FFC" w:rsidP="00F2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Скачать книги – WWW.FINDLIB.RU, WWW.MPPNIK.RU, WWW.MIRKNIG.RU, </w:t>
            </w:r>
            <w:hyperlink r:id="rId42" w:history="1">
              <w:r w:rsidRPr="00D26A1A">
                <w:rPr>
                  <w:rFonts w:ascii="Times New Roman" w:hAnsi="Times New Roman"/>
                  <w:sz w:val="24"/>
                  <w:szCs w:val="24"/>
                  <w:u w:val="single"/>
                </w:rPr>
                <w:t>WWW.TWIRPX.COM</w:t>
              </w:r>
            </w:hyperlink>
            <w:r w:rsidRPr="00D26A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FFC" w:rsidRPr="003D6D49" w:rsidRDefault="000D0FFC" w:rsidP="00F2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Госты на кормовую ценность: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силос, сенаж, травяная мука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разнотравье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сорные растения лугов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вредные и ядовитые растения лугов.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ГОСТ на семена.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Альбом "Кормовые растения"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Атлас почв.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Натуральные экспонаты, коллекции, муляжи.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Коллекция минеральных удобрений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Приборы, инструменты, посуда, инвентарь.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Диапроектор с диафильмами по кормам.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Разборные доски для семян.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Щупы.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Пробирки.</w:t>
            </w:r>
          </w:p>
          <w:p w:rsidR="000D0FFC" w:rsidRPr="007C017A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607130 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р.п. Ардатов, </w:t>
            </w:r>
          </w:p>
          <w:p w:rsidR="000D0FFC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30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0D0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р.п. Ардатов, </w:t>
            </w:r>
          </w:p>
          <w:p w:rsidR="000D0FFC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 25</w:t>
            </w: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ПМ 03 Хранение, транспортировка  к реализации сельскохозяйственной продукции 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МДК.03.01. Технологии хранения, транспортировки  и реализации сельскохозяйственной продукции  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 технологии хранения, транспортировки предпродажной подготовки и реализации продукции растениеводства: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кран , мультимедийный проектор в каб. №19, выход в Internet в каб.№8;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 Гарант, Консультант плюс, полнотекстовая база данных иностранных журналов Doal, реферативная база данных Агрикола и ВИНИТИ, научная электронная библиотека e-library,  Агропоиск; информационные справочные и поисковые системы: Rambler,  Yandex,  Google,  WWW compexdocru, WWW cnshbru,  WWW agro-bursaru,  Agris, IFIS &amp;FSTA .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WWW.EDU.RU – Российское образование Федеральный портал, 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WWW.WEBKURSOVIK.RU – биржа курсовых работ, 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WWW.ZAOCHNIK.COM, Umk-spo.biz; , WWW.MULTIWORK.ORG  - контрольные работы, курсовые  и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дипломные работы, </w:t>
            </w:r>
          </w:p>
          <w:p w:rsidR="000D0FFC" w:rsidRPr="003D6D49" w:rsidRDefault="000D0FFC" w:rsidP="00F2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Скачать книги – WWW.FINDLIB.RU, WWW.MPPNIK.RU, WWW.MIRKNIG.RU, WWW.TWIRPX.COM;</w:t>
            </w:r>
          </w:p>
          <w:p w:rsidR="000D0FFC" w:rsidRPr="003D6D49" w:rsidRDefault="000D0FFC" w:rsidP="00F2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Учебник для вузов в электронном виде: Л.А.Трисвятский, Б.В. Лесик, В.Н. Кудрина Хранение и технология сельскохозяйственных продуктов Москва, ВО «Агропроиздат»,1991;</w:t>
            </w:r>
          </w:p>
          <w:p w:rsidR="000D0FFC" w:rsidRDefault="000D0FFC" w:rsidP="00F2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сноповой  материал полевых культур; планшеты с видами и разновидностями зерновых культур; ГОСТы на посевной  и посадочный материал, коллекция семян; альбом овощных, плодовоягодных растений.</w:t>
            </w:r>
            <w:proofErr w:type="gramEnd"/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Лаборатория технологии первичной обработки, хранения и стандартизации продуктов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животноводства: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Компьютер,  интерактивная доска, мультимедийный проектор в каб.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№30, выход в Internet в каб.№8;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Гарант, Консультант плюс, полнотекстовая база данных иностранных журналов Doal, реферативная база данных Агрикола и ВИНИТИ, научная электронная библиотека e-library,  Агропоиск; информационные справочные и поисковые системы: Rambler,  Yandex,  Google,  WWW comp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exdocru, WWW cnshbru,  WWW agro-bursaru,  Agris, IFIS &amp; FSTA .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WWW.E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U.RU – Российское образование Федеральный портал,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Гарант, Консуль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тант плюс, полнотекстовая база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данных иностранных журналов Doal, реферативная база данных Агрикола и ВИНИТИ, научная электронная библиотека e-library,  Агропоиск; информационные справочные и поисковые системы: Rambler,  Yandex,  Google,  WWW compexdocru, WWW cnshbru,  W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WW agro-bursaru,  Agris, IFIS &amp; FSTA 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ГОСТ на молоко и методы анализа.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ГОСТы на: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молоко и молочные продукты.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Методы анализа молока.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Мясо говядины, с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нины.</w:t>
            </w:r>
          </w:p>
          <w:p w:rsidR="000D0FFC" w:rsidRPr="003D6D49" w:rsidRDefault="000D0FFC" w:rsidP="000D0FF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Пищевые яйца.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Экспонаты, макеты, муляжи.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Образцы молока и молочных продуктов.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каб. 19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№25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МДК 03 02 Сооружения и оборудование по хранению и переработки сельскохозяйственной продукции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 c сайтов:</w:t>
            </w:r>
          </w:p>
          <w:p w:rsidR="000D0FFC" w:rsidRPr="003D6D49" w:rsidRDefault="000D0FFC" w:rsidP="00F276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Гарант, Консультант плюс, полнотекстовая база данных иностранных журналов Doal, реферативная база данных Агрикола и ВИНИТИ, научная электронная библиотека e-library,  Агропоиск; информационные справочные и поисковые системы: Rambler,  Yandex,  Google,  WWW compexdocru, WWW cnshbru,  WWW agro-bursaru,  Agris, IFIS &amp; FSTA .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 № 25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ПМ 04 Управление работами по производству и переработке продукции растениеводства и животноводства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МДК.04.01. Управление структурным подразделением организации.</w:t>
            </w:r>
          </w:p>
        </w:tc>
        <w:tc>
          <w:tcPr>
            <w:tcW w:w="3971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Кабинеты управления  структурным подразделением организации и экономики организации: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нтерактивная доска , мультимедийный проектор в каб. № 7, 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Электронные образовательные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ресурсы сети Internet c сайтов: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http://www.new-management.info/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http://www.marketolog.ru/-маркетолог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http://www.alleng.ru/edu/econom2.htm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3D6D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ecsocman</w:t>
            </w:r>
            <w:r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edu</w:t>
            </w:r>
            <w:r w:rsidRPr="003D6D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://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ido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rudn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.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нормативные справочники, годовые отчеты хозяйств района;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планы производственно-хозяйственной деятельности;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счётные машинки; комплект бланков документации; должностные инструкции руководителей и специалистов, производственно-финансовые планы, бланки технологических карт, нормативные документы, ГОСТ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ы, образцы договоров.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rPr>
          <w:trHeight w:val="4487"/>
        </w:trPr>
        <w:tc>
          <w:tcPr>
            <w:tcW w:w="494" w:type="dxa"/>
          </w:tcPr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ПМ 05 Выполнение работ по рабочей профессии 19205 «Тракторист – машинист с/х  производства).</w:t>
            </w:r>
            <w:proofErr w:type="gramEnd"/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D0FFC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слесарного дела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Пять компьютеров, экран, мультимедийный проектор,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модели с/х машин и орудий; комплект деталей сельскохозяйственных машин;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комплекты слесарных станков и инструментов.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механизации и автоматизации сельск</w:t>
            </w:r>
            <w:r w:rsidRPr="003D6D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охозяйственного производства: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Пять компьютеров, экран, мультимедийный проектор,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выход в Internet в каб.№8;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Модели с/х машин и  с\х орудий, комплект деталей сельскохозяйственных машин (в т.ч. их разрезы);  с/х машины: картофелесажалка СНБ – 4, картофелекопалка  КТН  - 2,6, плуг ПЛН – 3-35, сеялка СЗ – 3,6;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b/>
                <w:sz w:val="24"/>
                <w:szCs w:val="24"/>
              </w:rPr>
              <w:t>Кабинет оказания первой помощи: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сети Internet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Видеофильмы на </w:t>
            </w:r>
            <w:r w:rsidRPr="003D6D49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диске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по оказанию первой помощи.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Медицинское оборудование и средства для оказания первой медицинской помощи.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17A">
              <w:rPr>
                <w:rFonts w:ascii="Times New Roman" w:hAnsi="Times New Roman"/>
                <w:sz w:val="24"/>
                <w:szCs w:val="24"/>
              </w:rPr>
              <w:t>Столы, стулья, столы.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DF5">
              <w:rPr>
                <w:rFonts w:ascii="Times New Roman" w:hAnsi="Times New Roman"/>
                <w:b/>
                <w:sz w:val="24"/>
                <w:szCs w:val="24"/>
              </w:rPr>
              <w:t xml:space="preserve">Асфальтированная открытая площадка </w:t>
            </w:r>
            <w:r>
              <w:rPr>
                <w:rFonts w:ascii="Times New Roman" w:hAnsi="Times New Roman"/>
                <w:sz w:val="24"/>
                <w:szCs w:val="24"/>
              </w:rPr>
              <w:t>общей площадью 2000 кв.м., расположенная на земельном участке, предназначенная для подготовки кандидатов водителей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транспортных средств.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5DF5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конусы.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Стойки.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Упражнения: горка, въезд в бокс, змейка, парковка, разворот в ограниченном пространстве, старт и финиш.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  марка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Беларус 82.1, серия НМ, гос. номер 0273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область,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ул.30 лет ВЛКСМ, д.28, 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каб.49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48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Нижегородская область, 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ул.30 лет ВЛКСМ, д.28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35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607130,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Нижегородская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, Ардатов,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Тургенева, д.46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/05</w:t>
            </w:r>
          </w:p>
        </w:tc>
        <w:tc>
          <w:tcPr>
            <w:tcW w:w="2409" w:type="dxa"/>
          </w:tcPr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6D49">
              <w:rPr>
                <w:rFonts w:ascii="Times New Roman" w:hAnsi="Times New Roman"/>
                <w:sz w:val="24"/>
                <w:szCs w:val="24"/>
              </w:rPr>
              <w:t>ренда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Договор аренды № 6/2013 от 01марта 2013 г. с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рок действия до 31.08.2013 г. с пролонгированием до 31. 12.2013 г. </w:t>
            </w: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FC" w:rsidRPr="0053623D" w:rsidTr="00F27654">
        <w:tc>
          <w:tcPr>
            <w:tcW w:w="494" w:type="dxa"/>
          </w:tcPr>
          <w:p w:rsidR="000D0FFC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06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3D6D49">
              <w:rPr>
                <w:rFonts w:ascii="Times New Roman" w:hAnsi="Times New Roman"/>
                <w:b/>
                <w:sz w:val="24"/>
                <w:szCs w:val="20"/>
              </w:rPr>
              <w:t>Методический кабинет: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3D6D49">
              <w:rPr>
                <w:rFonts w:ascii="Times New Roman" w:hAnsi="Times New Roman"/>
                <w:sz w:val="24"/>
                <w:szCs w:val="20"/>
              </w:rPr>
              <w:t>Компьют</w:t>
            </w:r>
            <w:r w:rsidRPr="003D6D49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ер, мультимедийный </w:t>
            </w:r>
            <w:r w:rsidRPr="003D6D49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проектор, экран, выход в  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>Internet,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3D6D49">
              <w:rPr>
                <w:rFonts w:ascii="Times New Roman" w:hAnsi="Times New Roman"/>
                <w:sz w:val="24"/>
                <w:szCs w:val="20"/>
              </w:rPr>
              <w:t xml:space="preserve">принтер </w:t>
            </w:r>
            <w:r w:rsidRPr="003D6D49">
              <w:rPr>
                <w:rFonts w:ascii="Times New Roman" w:hAnsi="Times New Roman"/>
                <w:sz w:val="24"/>
                <w:szCs w:val="20"/>
                <w:lang w:val="en-US"/>
              </w:rPr>
              <w:t>Canon</w:t>
            </w:r>
            <w:r w:rsidRPr="003D6D49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3D6D49">
              <w:rPr>
                <w:rFonts w:ascii="Times New Roman" w:hAnsi="Times New Roman"/>
                <w:sz w:val="24"/>
                <w:szCs w:val="20"/>
              </w:rPr>
              <w:t xml:space="preserve">копировальный аппарат </w:t>
            </w:r>
            <w:r w:rsidRPr="003D6D49">
              <w:rPr>
                <w:rFonts w:ascii="Times New Roman" w:hAnsi="Times New Roman"/>
                <w:sz w:val="24"/>
                <w:szCs w:val="20"/>
                <w:lang w:val="en-US"/>
              </w:rPr>
              <w:t>Cano</w:t>
            </w:r>
            <w:r w:rsidRPr="003D6D49"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n</w:t>
            </w:r>
            <w:r w:rsidRPr="003D6D49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3D6D49">
              <w:rPr>
                <w:rFonts w:ascii="Times New Roman" w:hAnsi="Times New Roman"/>
                <w:sz w:val="24"/>
                <w:szCs w:val="20"/>
              </w:rPr>
              <w:t xml:space="preserve">Учебные видеофильмы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3D6D49">
              <w:rPr>
                <w:rFonts w:ascii="Times New Roman" w:hAnsi="Times New Roman"/>
                <w:sz w:val="24"/>
                <w:szCs w:val="20"/>
              </w:rPr>
              <w:t xml:space="preserve">и видеофрагменты.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3D6D49">
              <w:rPr>
                <w:rFonts w:ascii="Times New Roman" w:hAnsi="Times New Roman"/>
                <w:sz w:val="24"/>
                <w:szCs w:val="20"/>
              </w:rPr>
              <w:t xml:space="preserve">Видеофильмы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3D6D49">
              <w:rPr>
                <w:rFonts w:ascii="Times New Roman" w:hAnsi="Times New Roman"/>
                <w:sz w:val="24"/>
                <w:szCs w:val="20"/>
              </w:rPr>
              <w:t xml:space="preserve">и видеофрагменты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3D6D49">
              <w:rPr>
                <w:rFonts w:ascii="Times New Roman" w:hAnsi="Times New Roman"/>
                <w:sz w:val="24"/>
                <w:szCs w:val="20"/>
              </w:rPr>
              <w:t>по у</w:t>
            </w:r>
            <w:r w:rsidRPr="003D6D49">
              <w:rPr>
                <w:rFonts w:ascii="Times New Roman" w:hAnsi="Times New Roman"/>
                <w:sz w:val="24"/>
                <w:szCs w:val="20"/>
              </w:rPr>
              <w:lastRenderedPageBreak/>
              <w:t>чебно-методической работе.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3D6D49">
              <w:rPr>
                <w:rFonts w:ascii="Times New Roman" w:hAnsi="Times New Roman"/>
                <w:sz w:val="24"/>
                <w:szCs w:val="20"/>
              </w:rPr>
              <w:t>Электронные варианты метод</w:t>
            </w:r>
            <w:r w:rsidRPr="003D6D49">
              <w:rPr>
                <w:rFonts w:ascii="Times New Roman" w:hAnsi="Times New Roman"/>
                <w:sz w:val="24"/>
                <w:szCs w:val="20"/>
              </w:rPr>
              <w:lastRenderedPageBreak/>
              <w:t>ических пособий и материал</w:t>
            </w:r>
            <w:r w:rsidRPr="003D6D49">
              <w:rPr>
                <w:rFonts w:ascii="Times New Roman" w:hAnsi="Times New Roman"/>
                <w:sz w:val="24"/>
                <w:szCs w:val="20"/>
              </w:rPr>
              <w:lastRenderedPageBreak/>
              <w:t>о</w:t>
            </w:r>
            <w:r w:rsidRPr="003D6D49">
              <w:rPr>
                <w:rFonts w:ascii="Times New Roman" w:hAnsi="Times New Roman"/>
                <w:sz w:val="24"/>
                <w:szCs w:val="20"/>
              </w:rPr>
              <w:lastRenderedPageBreak/>
              <w:t>в.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Материалы по обобщению опыта работы педколлектива техникума.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Подборки методических материалов преподавателей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(из опыта работы методкомиссий),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 xml:space="preserve"> сборники  методических материалов по патриотическому воспитанию</w:t>
            </w:r>
            <w:proofErr w:type="gramStart"/>
            <w:r w:rsidRPr="003D6D4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D6D49">
              <w:rPr>
                <w:rFonts w:ascii="Times New Roman" w:hAnsi="Times New Roman"/>
                <w:sz w:val="24"/>
                <w:szCs w:val="24"/>
              </w:rPr>
              <w:t xml:space="preserve">о формированию здорового образа жизни, по исследовательской деятельности студентов. 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Материалы работы педагогических семинаров по инновационным технологиям,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работы школы начинающего преподавателя,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работы творческой группы по инновационной деятельности,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работы педколлектива над единой методической темой,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Методические рекомендации, разработанные методкабинетом.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Методические разработки преподавателей (частные методики).</w:t>
            </w: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Учебно-методи</w:t>
            </w:r>
            <w:r w:rsidRPr="003D6D49">
              <w:rPr>
                <w:rFonts w:ascii="Times New Roman" w:hAnsi="Times New Roman"/>
                <w:sz w:val="24"/>
                <w:szCs w:val="24"/>
              </w:rPr>
              <w:lastRenderedPageBreak/>
              <w:t>ческие комплексы учебных дисциплин.</w:t>
            </w:r>
          </w:p>
        </w:tc>
        <w:tc>
          <w:tcPr>
            <w:tcW w:w="3402" w:type="dxa"/>
          </w:tcPr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607130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Нижегородская область, Ардатов,</w:t>
            </w:r>
          </w:p>
          <w:p w:rsidR="000D0FFC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49">
              <w:rPr>
                <w:rFonts w:ascii="Times New Roman" w:hAnsi="Times New Roman"/>
                <w:sz w:val="24"/>
                <w:szCs w:val="24"/>
              </w:rPr>
              <w:t>ул. Ленина, д.48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0FFC" w:rsidRPr="003D6D49" w:rsidRDefault="000D0FFC" w:rsidP="00F276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 6</w:t>
            </w:r>
          </w:p>
        </w:tc>
        <w:tc>
          <w:tcPr>
            <w:tcW w:w="2409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0FFC" w:rsidRPr="003D6D49" w:rsidRDefault="000D0FFC" w:rsidP="00F276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FFC" w:rsidRDefault="000D0FFC" w:rsidP="000D0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72E" w:rsidRPr="009A1A81" w:rsidRDefault="00DD572E" w:rsidP="009A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478" w:rsidRDefault="00385478" w:rsidP="007A3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595" w:rsidRDefault="00345595" w:rsidP="007A3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FFC" w:rsidRDefault="000D0FFC" w:rsidP="007A3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3A3" w:rsidRDefault="0081125A" w:rsidP="00F8012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Характеристики среды техникума, обеспечивающие развитие общих</w:t>
      </w:r>
      <w:r w:rsidR="00DE1844" w:rsidRPr="003E0717">
        <w:rPr>
          <w:b/>
          <w:bCs/>
          <w:sz w:val="28"/>
          <w:szCs w:val="28"/>
        </w:rPr>
        <w:t xml:space="preserve"> компетенций выпускников</w:t>
      </w:r>
      <w:r w:rsidR="00F80123" w:rsidRPr="00F80123">
        <w:rPr>
          <w:sz w:val="28"/>
          <w:szCs w:val="28"/>
        </w:rPr>
        <w:t xml:space="preserve"> </w:t>
      </w:r>
    </w:p>
    <w:p w:rsidR="00F80123" w:rsidRPr="00F80123" w:rsidRDefault="00F80123" w:rsidP="007A33A3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>Воспитательная работа в техникуме является неотъемлемой частью образовательного процесса. Воспитательная работа в технику</w:t>
      </w:r>
      <w:r w:rsidRPr="00F80123">
        <w:rPr>
          <w:sz w:val="28"/>
          <w:szCs w:val="28"/>
        </w:rPr>
        <w:lastRenderedPageBreak/>
        <w:t>ме строится на основе Конституции РФ, Закона РФ «Об образо</w:t>
      </w:r>
      <w:r w:rsidRPr="00F80123">
        <w:rPr>
          <w:sz w:val="28"/>
          <w:szCs w:val="28"/>
        </w:rPr>
        <w:lastRenderedPageBreak/>
        <w:t>в</w:t>
      </w:r>
      <w:r w:rsidRPr="00F80123">
        <w:rPr>
          <w:sz w:val="28"/>
          <w:szCs w:val="28"/>
        </w:rPr>
        <w:lastRenderedPageBreak/>
        <w:t xml:space="preserve">ании в Российской Федерации», нормативно-правовых документов, Устава техникума. </w:t>
      </w:r>
    </w:p>
    <w:p w:rsidR="00F80123" w:rsidRPr="00F80123" w:rsidRDefault="00F80123" w:rsidP="007A33A3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Главной целью воспитательной работы является подготовка конкурентоспособных специалистов, обладающих общими и профессиональными компетенциями, востребованными на рынке труда, способных ставить и достигать личностно-значимые цели. </w:t>
      </w:r>
    </w:p>
    <w:p w:rsidR="00F80123" w:rsidRPr="00F80123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>Воспитательная деятельность осуществляется в разнообразных формах:</w:t>
      </w:r>
    </w:p>
    <w:p w:rsidR="00F80123" w:rsidRPr="00F80123" w:rsidRDefault="00F80123" w:rsidP="00B86953">
      <w:pPr>
        <w:pStyle w:val="Default"/>
        <w:numPr>
          <w:ilvl w:val="0"/>
          <w:numId w:val="65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классные часы; </w:t>
      </w:r>
    </w:p>
    <w:p w:rsidR="00F80123" w:rsidRPr="00F80123" w:rsidRDefault="00F80123" w:rsidP="00B86953">
      <w:pPr>
        <w:pStyle w:val="Default"/>
        <w:numPr>
          <w:ilvl w:val="0"/>
          <w:numId w:val="65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встречи за «круглым столом»; </w:t>
      </w:r>
    </w:p>
    <w:p w:rsidR="00F80123" w:rsidRPr="00F80123" w:rsidRDefault="00F80123" w:rsidP="00B86953">
      <w:pPr>
        <w:pStyle w:val="Default"/>
        <w:numPr>
          <w:ilvl w:val="0"/>
          <w:numId w:val="65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индивидуальные беседы; </w:t>
      </w:r>
    </w:p>
    <w:p w:rsidR="00F80123" w:rsidRPr="00F80123" w:rsidRDefault="00F80123" w:rsidP="00B86953">
      <w:pPr>
        <w:pStyle w:val="Default"/>
        <w:numPr>
          <w:ilvl w:val="0"/>
          <w:numId w:val="65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встречи с администрацией техникума и представителями других организаций; </w:t>
      </w:r>
    </w:p>
    <w:p w:rsidR="00F80123" w:rsidRPr="00F80123" w:rsidRDefault="00F80123" w:rsidP="00B86953">
      <w:pPr>
        <w:pStyle w:val="Default"/>
        <w:numPr>
          <w:ilvl w:val="0"/>
          <w:numId w:val="65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акции; </w:t>
      </w:r>
    </w:p>
    <w:p w:rsidR="00F80123" w:rsidRPr="00F80123" w:rsidRDefault="00F80123" w:rsidP="00B86953">
      <w:pPr>
        <w:pStyle w:val="Default"/>
        <w:numPr>
          <w:ilvl w:val="0"/>
          <w:numId w:val="65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соревнования; </w:t>
      </w:r>
    </w:p>
    <w:p w:rsidR="00F80123" w:rsidRPr="00F80123" w:rsidRDefault="00F80123" w:rsidP="00B86953">
      <w:pPr>
        <w:pStyle w:val="Default"/>
        <w:numPr>
          <w:ilvl w:val="0"/>
          <w:numId w:val="65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праздники; </w:t>
      </w:r>
    </w:p>
    <w:p w:rsidR="00F80123" w:rsidRPr="00F80123" w:rsidRDefault="00F80123" w:rsidP="00B86953">
      <w:pPr>
        <w:pStyle w:val="Default"/>
        <w:numPr>
          <w:ilvl w:val="0"/>
          <w:numId w:val="65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концерты; </w:t>
      </w:r>
    </w:p>
    <w:p w:rsidR="00F80123" w:rsidRPr="00F80123" w:rsidRDefault="00F80123" w:rsidP="00B86953">
      <w:pPr>
        <w:pStyle w:val="Default"/>
        <w:numPr>
          <w:ilvl w:val="0"/>
          <w:numId w:val="65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экскурсии; </w:t>
      </w:r>
    </w:p>
    <w:p w:rsidR="00F80123" w:rsidRPr="00F80123" w:rsidRDefault="00F80123" w:rsidP="00B86953">
      <w:pPr>
        <w:pStyle w:val="Default"/>
        <w:numPr>
          <w:ilvl w:val="0"/>
          <w:numId w:val="65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>конкурсы;</w:t>
      </w:r>
    </w:p>
    <w:p w:rsidR="00F80123" w:rsidRPr="00F80123" w:rsidRDefault="00F80123" w:rsidP="00B86953">
      <w:pPr>
        <w:pStyle w:val="Default"/>
        <w:numPr>
          <w:ilvl w:val="0"/>
          <w:numId w:val="65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дни открытых дверей; </w:t>
      </w:r>
    </w:p>
    <w:p w:rsidR="00F80123" w:rsidRPr="007A33A3" w:rsidRDefault="00F80123" w:rsidP="00B86953">
      <w:pPr>
        <w:pStyle w:val="aff0"/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A33A3">
        <w:rPr>
          <w:rFonts w:ascii="Times New Roman" w:hAnsi="Times New Roman"/>
          <w:sz w:val="28"/>
          <w:szCs w:val="28"/>
        </w:rPr>
        <w:t>родительские собрания.</w:t>
      </w:r>
    </w:p>
    <w:p w:rsidR="00F80123" w:rsidRPr="00F80123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Воспитательная работа в техникуме в течение учебного года ведется по следующим направлениям: </w:t>
      </w:r>
    </w:p>
    <w:p w:rsidR="00F80123" w:rsidRPr="00F80123" w:rsidRDefault="00286871" w:rsidP="00286871">
      <w:pPr>
        <w:pStyle w:val="Default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80123" w:rsidRPr="00F80123">
        <w:rPr>
          <w:sz w:val="28"/>
          <w:szCs w:val="28"/>
        </w:rPr>
        <w:t xml:space="preserve">Гражданско-патриотическое воспитание, задачами которого является формирование активной жизненной позиции, культуры межнационального общения и правовой культуры, решаются в следующих формах: </w:t>
      </w:r>
    </w:p>
    <w:p w:rsidR="00F80123" w:rsidRPr="00F80123" w:rsidRDefault="00F80123" w:rsidP="00B86953">
      <w:pPr>
        <w:pStyle w:val="aff0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123">
        <w:rPr>
          <w:rFonts w:ascii="Times New Roman" w:hAnsi="Times New Roman" w:cs="Times New Roman"/>
          <w:sz w:val="28"/>
          <w:szCs w:val="28"/>
        </w:rPr>
        <w:t>торжественные мероприятия, посвященные дню Победы:</w:t>
      </w:r>
    </w:p>
    <w:p w:rsidR="00F80123" w:rsidRPr="00F80123" w:rsidRDefault="00F80123" w:rsidP="007A33A3">
      <w:pPr>
        <w:pStyle w:val="aff0"/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123">
        <w:rPr>
          <w:rFonts w:ascii="Times New Roman" w:hAnsi="Times New Roman" w:cs="Times New Roman"/>
          <w:sz w:val="28"/>
          <w:szCs w:val="28"/>
        </w:rPr>
        <w:t>-м</w:t>
      </w:r>
      <w:r w:rsidRPr="00F80123">
        <w:rPr>
          <w:rFonts w:ascii="Times New Roman" w:eastAsia="Calibri" w:hAnsi="Times New Roman" w:cs="Times New Roman"/>
          <w:sz w:val="28"/>
          <w:szCs w:val="28"/>
        </w:rPr>
        <w:t>астер-класс по изготовлению   Георгиевской ленточки  в технике канзаши</w:t>
      </w:r>
    </w:p>
    <w:p w:rsidR="00F80123" w:rsidRPr="00F80123" w:rsidRDefault="00F80123" w:rsidP="007A33A3">
      <w:pPr>
        <w:pStyle w:val="aff0"/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123">
        <w:rPr>
          <w:rFonts w:ascii="Times New Roman" w:eastAsia="Calibri" w:hAnsi="Times New Roman" w:cs="Times New Roman"/>
          <w:sz w:val="28"/>
          <w:szCs w:val="28"/>
        </w:rPr>
        <w:t xml:space="preserve">-патриотическая акция «Георгиевская ленточка» </w:t>
      </w:r>
    </w:p>
    <w:p w:rsidR="00F80123" w:rsidRPr="00F80123" w:rsidRDefault="00F80123" w:rsidP="007A33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80123">
        <w:rPr>
          <w:rFonts w:ascii="Times New Roman" w:eastAsia="Calibri" w:hAnsi="Times New Roman"/>
          <w:sz w:val="28"/>
          <w:szCs w:val="28"/>
        </w:rPr>
        <w:t xml:space="preserve">            -торжественная линейка «Поклонимся Великим тем годам»                 </w:t>
      </w:r>
    </w:p>
    <w:p w:rsidR="00F80123" w:rsidRPr="00F80123" w:rsidRDefault="00F80123" w:rsidP="007A33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80123">
        <w:rPr>
          <w:rFonts w:ascii="Times New Roman" w:eastAsia="Calibri" w:hAnsi="Times New Roman"/>
          <w:sz w:val="28"/>
          <w:szCs w:val="28"/>
        </w:rPr>
        <w:t xml:space="preserve">            -участие в факельном шествии, посвященном Дню Победы</w:t>
      </w:r>
    </w:p>
    <w:p w:rsidR="00F80123" w:rsidRPr="00F80123" w:rsidRDefault="00F80123" w:rsidP="007A33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80123">
        <w:rPr>
          <w:rFonts w:ascii="Times New Roman" w:eastAsia="Calibri" w:hAnsi="Times New Roman"/>
          <w:sz w:val="28"/>
          <w:szCs w:val="28"/>
        </w:rPr>
        <w:t xml:space="preserve">            -участие в демонстрации ко Дню Победы</w:t>
      </w:r>
    </w:p>
    <w:p w:rsidR="00F80123" w:rsidRPr="00F80123" w:rsidRDefault="00F80123" w:rsidP="007A33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80123">
        <w:rPr>
          <w:rFonts w:ascii="Times New Roman" w:eastAsia="Calibri" w:hAnsi="Times New Roman"/>
          <w:sz w:val="28"/>
          <w:szCs w:val="28"/>
        </w:rPr>
        <w:t xml:space="preserve">            -участие в колонне-истории</w:t>
      </w:r>
    </w:p>
    <w:p w:rsidR="00F80123" w:rsidRPr="00F80123" w:rsidRDefault="00F80123" w:rsidP="007A33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80123">
        <w:rPr>
          <w:rFonts w:ascii="Times New Roman" w:eastAsia="Calibri" w:hAnsi="Times New Roman"/>
          <w:sz w:val="28"/>
          <w:szCs w:val="28"/>
        </w:rPr>
        <w:t xml:space="preserve">            -участие в акции « Бессмертный полк»</w:t>
      </w:r>
    </w:p>
    <w:p w:rsidR="00F80123" w:rsidRPr="00F80123" w:rsidRDefault="00F80123" w:rsidP="00B86953">
      <w:pPr>
        <w:pStyle w:val="Default"/>
        <w:numPr>
          <w:ilvl w:val="0"/>
          <w:numId w:val="59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конкурс военно-патриотической песни; </w:t>
      </w:r>
    </w:p>
    <w:p w:rsidR="00F80123" w:rsidRPr="00F80123" w:rsidRDefault="00F80123" w:rsidP="00B86953">
      <w:pPr>
        <w:pStyle w:val="Default"/>
        <w:numPr>
          <w:ilvl w:val="0"/>
          <w:numId w:val="59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уроки Мужества. </w:t>
      </w:r>
    </w:p>
    <w:p w:rsidR="00F80123" w:rsidRPr="00F80123" w:rsidRDefault="00286871" w:rsidP="0028687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80123" w:rsidRPr="00F80123">
        <w:rPr>
          <w:sz w:val="28"/>
          <w:szCs w:val="28"/>
        </w:rPr>
        <w:t>Нравственно-эстетическое воспитание, которое решает задачи формирования чувства долга и ответственности. Основными формами работы в данном направлении являются:</w:t>
      </w:r>
    </w:p>
    <w:p w:rsidR="00F80123" w:rsidRPr="00286871" w:rsidRDefault="00F80123" w:rsidP="00B86953">
      <w:pPr>
        <w:pStyle w:val="aff0"/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123">
        <w:rPr>
          <w:rFonts w:ascii="Times New Roman" w:hAnsi="Times New Roman" w:cs="Times New Roman"/>
          <w:sz w:val="28"/>
          <w:szCs w:val="28"/>
        </w:rPr>
        <w:t>благотворительные акции: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123">
        <w:rPr>
          <w:rFonts w:ascii="Times New Roman" w:hAnsi="Times New Roman" w:cs="Times New Roman"/>
          <w:sz w:val="28"/>
          <w:szCs w:val="28"/>
        </w:rPr>
        <w:t>«</w:t>
      </w:r>
      <w:r w:rsidRPr="00F80123">
        <w:rPr>
          <w:rFonts w:ascii="Times New Roman" w:eastAsia="Calibri" w:hAnsi="Times New Roman" w:cs="Times New Roman"/>
          <w:sz w:val="28"/>
          <w:szCs w:val="28"/>
        </w:rPr>
        <w:t>Акция «Подари книги детям», посвященная Дню защиты детей</w:t>
      </w:r>
      <w:r w:rsidRPr="00F80123">
        <w:rPr>
          <w:rFonts w:ascii="Times New Roman" w:hAnsi="Times New Roman" w:cs="Times New Roman"/>
          <w:sz w:val="28"/>
          <w:szCs w:val="28"/>
        </w:rPr>
        <w:t>;</w:t>
      </w:r>
      <w:r w:rsidR="00286871">
        <w:rPr>
          <w:rFonts w:ascii="Times New Roman" w:eastAsia="Calibri" w:hAnsi="Times New Roman" w:cs="Times New Roman"/>
          <w:sz w:val="28"/>
          <w:szCs w:val="28"/>
        </w:rPr>
        <w:t xml:space="preserve"> Неделя этикета  (День улыбок</w:t>
      </w:r>
      <w:r w:rsidRPr="00F80123">
        <w:rPr>
          <w:rFonts w:ascii="Times New Roman" w:eastAsia="Calibri" w:hAnsi="Times New Roman" w:cs="Times New Roman"/>
          <w:sz w:val="28"/>
          <w:szCs w:val="28"/>
        </w:rPr>
        <w:t>,</w:t>
      </w:r>
      <w:r w:rsidR="00286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0123">
        <w:rPr>
          <w:rFonts w:ascii="Times New Roman" w:eastAsia="Calibri" w:hAnsi="Times New Roman" w:cs="Times New Roman"/>
          <w:sz w:val="28"/>
          <w:szCs w:val="28"/>
        </w:rPr>
        <w:t>День вежливости</w:t>
      </w:r>
      <w:r w:rsidR="00286871">
        <w:rPr>
          <w:rFonts w:ascii="Times New Roman" w:eastAsia="Calibri" w:hAnsi="Times New Roman" w:cs="Times New Roman"/>
          <w:sz w:val="28"/>
          <w:szCs w:val="28"/>
        </w:rPr>
        <w:t>,</w:t>
      </w:r>
      <w:r w:rsidRPr="00F80123">
        <w:rPr>
          <w:rFonts w:ascii="Times New Roman" w:eastAsia="Calibri" w:hAnsi="Times New Roman" w:cs="Times New Roman"/>
          <w:sz w:val="28"/>
          <w:szCs w:val="28"/>
        </w:rPr>
        <w:t xml:space="preserve"> День комплиментов, День добрых дел, День делового стиля);                                     </w:t>
      </w:r>
      <w:r w:rsidRPr="00286871">
        <w:rPr>
          <w:rFonts w:ascii="Times New Roman" w:eastAsia="Calibri" w:hAnsi="Times New Roman"/>
          <w:sz w:val="28"/>
          <w:szCs w:val="28"/>
        </w:rPr>
        <w:t>Акция «Сделай поселок чистым»</w:t>
      </w:r>
      <w:proofErr w:type="gramEnd"/>
    </w:p>
    <w:p w:rsidR="00F80123" w:rsidRPr="00F80123" w:rsidRDefault="00F80123" w:rsidP="00B86953">
      <w:pPr>
        <w:pStyle w:val="Default"/>
        <w:numPr>
          <w:ilvl w:val="0"/>
          <w:numId w:val="6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>классные часы: «</w:t>
      </w:r>
      <w:r w:rsidRPr="00F80123">
        <w:rPr>
          <w:rFonts w:eastAsia="Calibri"/>
          <w:color w:val="auto"/>
          <w:sz w:val="28"/>
          <w:szCs w:val="28"/>
        </w:rPr>
        <w:t>«Явление экстремизма в молодежной среде</w:t>
      </w:r>
      <w:r w:rsidRPr="00F80123">
        <w:rPr>
          <w:sz w:val="28"/>
          <w:szCs w:val="28"/>
        </w:rPr>
        <w:t>»,</w:t>
      </w:r>
      <w:r w:rsidRPr="00F80123">
        <w:rPr>
          <w:rFonts w:eastAsia="Calibri"/>
          <w:color w:val="auto"/>
          <w:sz w:val="28"/>
          <w:szCs w:val="28"/>
        </w:rPr>
        <w:t xml:space="preserve"> «Формирование навыков толерантного отношения к окружающим»,</w:t>
      </w:r>
      <w:r w:rsidRPr="00F80123">
        <w:rPr>
          <w:sz w:val="28"/>
          <w:szCs w:val="28"/>
        </w:rPr>
        <w:t xml:space="preserve"> «День народного единства» и др.; </w:t>
      </w:r>
    </w:p>
    <w:p w:rsidR="00F80123" w:rsidRPr="00286871" w:rsidRDefault="00F80123" w:rsidP="00B86953">
      <w:pPr>
        <w:pStyle w:val="Default"/>
        <w:numPr>
          <w:ilvl w:val="0"/>
          <w:numId w:val="60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>творческие конкурсы: Конкурс плакатов «Мы против наркотиков», конкурс творческих работ «Цена Победы» и др.</w:t>
      </w:r>
    </w:p>
    <w:p w:rsidR="00F80123" w:rsidRPr="00F80123" w:rsidRDefault="00286871" w:rsidP="002868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80123" w:rsidRPr="00F80123">
        <w:rPr>
          <w:sz w:val="28"/>
          <w:szCs w:val="28"/>
        </w:rPr>
        <w:t xml:space="preserve">Культурно-массовая деятельность, решающая задачи формирования коммуникативной культуры и организаторских способностей. Традиционными способами являются праздники и концерты: 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>День учителя;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Посвящение в студенты; 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>Осенний бал;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Новогодний огонёк; 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День защитника Отечества; 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 Международный женский день; </w:t>
      </w:r>
    </w:p>
    <w:p w:rsidR="00F80123" w:rsidRPr="00F80123" w:rsidRDefault="00286871" w:rsidP="00286871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80123" w:rsidRPr="00F80123">
        <w:rPr>
          <w:sz w:val="28"/>
          <w:szCs w:val="28"/>
        </w:rPr>
        <w:t xml:space="preserve">Спортивно-оздоровительная деятельность, решающая задачи формирования представлений о здоровом образе жизни, развития духовных и физических сил обучающихся реализуется в традиционно сложившихся формах работы: 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спортивные соревнования; 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дни здоровья; </w:t>
      </w:r>
    </w:p>
    <w:p w:rsidR="00F80123" w:rsidRPr="00286871" w:rsidRDefault="00F80123" w:rsidP="00B86953">
      <w:pPr>
        <w:pStyle w:val="Default"/>
        <w:numPr>
          <w:ilvl w:val="0"/>
          <w:numId w:val="61"/>
        </w:numPr>
        <w:jc w:val="both"/>
        <w:rPr>
          <w:b/>
          <w:sz w:val="28"/>
          <w:szCs w:val="28"/>
        </w:rPr>
      </w:pPr>
      <w:r w:rsidRPr="00F80123">
        <w:rPr>
          <w:sz w:val="28"/>
          <w:szCs w:val="28"/>
        </w:rPr>
        <w:t xml:space="preserve"> веселые старты; </w:t>
      </w:r>
    </w:p>
    <w:p w:rsidR="00F80123" w:rsidRPr="00286871" w:rsidRDefault="00F80123" w:rsidP="007A33A3">
      <w:pPr>
        <w:pStyle w:val="Default"/>
        <w:ind w:left="360"/>
        <w:jc w:val="both"/>
        <w:rPr>
          <w:sz w:val="28"/>
          <w:szCs w:val="28"/>
        </w:rPr>
      </w:pPr>
      <w:r w:rsidRPr="00286871">
        <w:rPr>
          <w:sz w:val="28"/>
          <w:szCs w:val="28"/>
        </w:rPr>
        <w:t>Участие в районных спортивных мероприятиях: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Участие в районных соревнованиях по лыжным гонкам в рамках </w:t>
      </w:r>
      <w:r w:rsidRPr="00F80123">
        <w:rPr>
          <w:sz w:val="28"/>
          <w:szCs w:val="28"/>
          <w:lang w:val="en-US"/>
        </w:rPr>
        <w:t>XXXIII</w:t>
      </w:r>
      <w:r w:rsidRPr="00F80123">
        <w:rPr>
          <w:sz w:val="28"/>
          <w:szCs w:val="28"/>
        </w:rPr>
        <w:t xml:space="preserve"> открытой Всероссийской массовой лыжной гонки « Лыжня России-2015»(1 место)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>Участие в лыжном пробеге «За мной будущее».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>Участие в зональных соревнованиях по плаванию областной Спартакиады обучающихся образовательных учреждений. реализующих программы</w:t>
      </w:r>
      <w:proofErr w:type="gramStart"/>
      <w:r w:rsidRPr="00F80123">
        <w:rPr>
          <w:sz w:val="28"/>
          <w:szCs w:val="28"/>
        </w:rPr>
        <w:t xml:space="preserve"> Н</w:t>
      </w:r>
      <w:proofErr w:type="gramEnd"/>
      <w:r w:rsidRPr="00F80123">
        <w:rPr>
          <w:sz w:val="28"/>
          <w:szCs w:val="28"/>
        </w:rPr>
        <w:t>и СПО (2 место)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Участие в </w:t>
      </w:r>
      <w:r w:rsidRPr="00F80123">
        <w:rPr>
          <w:sz w:val="28"/>
          <w:szCs w:val="28"/>
          <w:lang w:val="en-US"/>
        </w:rPr>
        <w:t>VII</w:t>
      </w:r>
      <w:r w:rsidRPr="00F80123">
        <w:rPr>
          <w:sz w:val="28"/>
          <w:szCs w:val="28"/>
        </w:rPr>
        <w:t xml:space="preserve"> межрйонном велопробеге « Будущее стартует здесь».</w:t>
      </w:r>
    </w:p>
    <w:p w:rsidR="00F80123" w:rsidRPr="00F80123" w:rsidRDefault="00F80123" w:rsidP="00B86953">
      <w:pPr>
        <w:pStyle w:val="Default"/>
        <w:numPr>
          <w:ilvl w:val="0"/>
          <w:numId w:val="61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>Участие в легкоатлетической эстафете</w:t>
      </w:r>
      <w:proofErr w:type="gramStart"/>
      <w:r w:rsidRPr="00F80123">
        <w:rPr>
          <w:sz w:val="28"/>
          <w:szCs w:val="28"/>
        </w:rPr>
        <w:t>,п</w:t>
      </w:r>
      <w:proofErr w:type="gramEnd"/>
      <w:r w:rsidRPr="00F80123">
        <w:rPr>
          <w:sz w:val="28"/>
          <w:szCs w:val="28"/>
        </w:rPr>
        <w:t>освящённой 70-й годовщине со дня Победы в Великой Отечественной войне (3 место</w:t>
      </w:r>
    </w:p>
    <w:p w:rsidR="00F80123" w:rsidRPr="00F80123" w:rsidRDefault="00286871" w:rsidP="002868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80123" w:rsidRPr="00F80123">
        <w:rPr>
          <w:sz w:val="28"/>
          <w:szCs w:val="28"/>
        </w:rPr>
        <w:t xml:space="preserve">Профессионально-творческое воспитание осуществляется в следующих методах работы: </w:t>
      </w:r>
    </w:p>
    <w:p w:rsidR="00F80123" w:rsidRPr="00F80123" w:rsidRDefault="00F80123" w:rsidP="00B86953">
      <w:pPr>
        <w:pStyle w:val="Default"/>
        <w:numPr>
          <w:ilvl w:val="0"/>
          <w:numId w:val="64"/>
        </w:numPr>
        <w:jc w:val="both"/>
        <w:rPr>
          <w:sz w:val="28"/>
          <w:szCs w:val="28"/>
        </w:rPr>
      </w:pPr>
      <w:proofErr w:type="gramStart"/>
      <w:r w:rsidRPr="00F80123">
        <w:rPr>
          <w:sz w:val="28"/>
          <w:szCs w:val="28"/>
        </w:rPr>
        <w:t>конкурс-презентаций</w:t>
      </w:r>
      <w:proofErr w:type="gramEnd"/>
      <w:r w:rsidRPr="00F80123">
        <w:rPr>
          <w:sz w:val="28"/>
          <w:szCs w:val="28"/>
        </w:rPr>
        <w:t xml:space="preserve"> специальностей «Агрономия», «Технология производства и переработки с</w:t>
      </w:r>
      <w:r w:rsidR="004C4DA8">
        <w:rPr>
          <w:sz w:val="28"/>
          <w:szCs w:val="28"/>
        </w:rPr>
        <w:t xml:space="preserve">/х продукции», «Экономика и бухгалтерский </w:t>
      </w:r>
      <w:r w:rsidRPr="00F80123">
        <w:rPr>
          <w:sz w:val="28"/>
          <w:szCs w:val="28"/>
        </w:rPr>
        <w:t>учет», «Зоотехния»</w:t>
      </w:r>
    </w:p>
    <w:p w:rsidR="00F80123" w:rsidRPr="00F80123" w:rsidRDefault="00F80123" w:rsidP="00B86953">
      <w:pPr>
        <w:pStyle w:val="Default"/>
        <w:numPr>
          <w:ilvl w:val="0"/>
          <w:numId w:val="62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конференции; </w:t>
      </w:r>
    </w:p>
    <w:p w:rsidR="00F80123" w:rsidRPr="00F80123" w:rsidRDefault="00F80123" w:rsidP="00B86953">
      <w:pPr>
        <w:pStyle w:val="Default"/>
        <w:numPr>
          <w:ilvl w:val="0"/>
          <w:numId w:val="62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круглые столы; </w:t>
      </w:r>
    </w:p>
    <w:p w:rsidR="00F80123" w:rsidRPr="00F80123" w:rsidRDefault="00F80123" w:rsidP="00B86953">
      <w:pPr>
        <w:pStyle w:val="Default"/>
        <w:numPr>
          <w:ilvl w:val="0"/>
          <w:numId w:val="62"/>
        </w:numPr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встречи с выпускниками. </w:t>
      </w:r>
    </w:p>
    <w:p w:rsidR="00F80123" w:rsidRPr="00F80123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>Трети</w:t>
      </w:r>
      <w:r w:rsidR="00286871">
        <w:rPr>
          <w:sz w:val="28"/>
          <w:szCs w:val="28"/>
        </w:rPr>
        <w:t>й год в техникуме функционирует</w:t>
      </w:r>
      <w:r w:rsidRPr="00F80123">
        <w:rPr>
          <w:sz w:val="28"/>
          <w:szCs w:val="28"/>
        </w:rPr>
        <w:t xml:space="preserve">  Студенческий совет.</w:t>
      </w:r>
    </w:p>
    <w:p w:rsidR="00286871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>Деятельность</w:t>
      </w:r>
      <w:r w:rsidR="00286871">
        <w:rPr>
          <w:sz w:val="28"/>
          <w:szCs w:val="28"/>
        </w:rPr>
        <w:t xml:space="preserve"> Студенческого совета охватывает</w:t>
      </w:r>
      <w:r w:rsidRPr="00F80123">
        <w:rPr>
          <w:sz w:val="28"/>
          <w:szCs w:val="28"/>
        </w:rPr>
        <w:t xml:space="preserve">  разные направления: научно-исследовательскую и учебную работу, профориентационную работу,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социальную и правовую поддержку студентов, хозяйственную работу, работу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 xml:space="preserve">по пропаганде здорового образа жизни, культурно-массовую работу, Пресс-центр. </w:t>
      </w:r>
    </w:p>
    <w:p w:rsidR="00F80123" w:rsidRPr="00F80123" w:rsidRDefault="00286871" w:rsidP="002868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 активно участвовуют</w:t>
      </w:r>
      <w:r w:rsidR="00F80123" w:rsidRPr="00F80123">
        <w:rPr>
          <w:sz w:val="28"/>
          <w:szCs w:val="28"/>
        </w:rPr>
        <w:t xml:space="preserve"> в проведении акций «Скажи «НЕТ»</w:t>
      </w:r>
      <w:r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вредным привычкам», «День отказа от курения», «Всемирный день борьбы</w:t>
      </w:r>
      <w:r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со СПИдом», «Новогодняя игрушк</w:t>
      </w:r>
      <w:r>
        <w:rPr>
          <w:sz w:val="28"/>
          <w:szCs w:val="28"/>
        </w:rPr>
        <w:t>а» и Неделя Этикета; участвуют</w:t>
      </w:r>
      <w:r w:rsidR="00F80123" w:rsidRPr="00F80123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орг</w:t>
      </w:r>
      <w:r>
        <w:rPr>
          <w:sz w:val="28"/>
          <w:szCs w:val="28"/>
        </w:rPr>
        <w:t>анизации и проведении конкурсов</w:t>
      </w:r>
      <w:r w:rsidR="00F80123" w:rsidRPr="00F80123">
        <w:rPr>
          <w:sz w:val="28"/>
          <w:szCs w:val="28"/>
        </w:rPr>
        <w:t>: конкурс  на лучшую группу «Бери с нас пример», конкурсе патриотической песни, конкурсе-презентаций</w:t>
      </w:r>
      <w:r>
        <w:rPr>
          <w:sz w:val="28"/>
          <w:szCs w:val="28"/>
        </w:rPr>
        <w:t xml:space="preserve"> специальностей и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выпускают</w:t>
      </w:r>
      <w:r w:rsidR="00F80123" w:rsidRPr="00F80123">
        <w:rPr>
          <w:sz w:val="28"/>
          <w:szCs w:val="28"/>
        </w:rPr>
        <w:t xml:space="preserve">  сте</w:t>
      </w:r>
      <w:r>
        <w:rPr>
          <w:sz w:val="28"/>
          <w:szCs w:val="28"/>
        </w:rPr>
        <w:t xml:space="preserve">нгазеты, плакаты, оформляют </w:t>
      </w:r>
      <w:r w:rsidR="00F80123" w:rsidRPr="00F80123">
        <w:rPr>
          <w:sz w:val="28"/>
          <w:szCs w:val="28"/>
        </w:rPr>
        <w:t>сп</w:t>
      </w:r>
      <w:r>
        <w:rPr>
          <w:sz w:val="28"/>
          <w:szCs w:val="28"/>
        </w:rPr>
        <w:t>ециальные информационные стенды</w:t>
      </w:r>
      <w:r w:rsidR="00F80123" w:rsidRPr="00F80123">
        <w:rPr>
          <w:sz w:val="28"/>
          <w:szCs w:val="28"/>
        </w:rPr>
        <w:t>, посвященные интересным аспектам</w:t>
      </w:r>
      <w:r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 xml:space="preserve">гражданско-правовой культуры и </w:t>
      </w:r>
      <w:r>
        <w:rPr>
          <w:sz w:val="28"/>
          <w:szCs w:val="28"/>
        </w:rPr>
        <w:t xml:space="preserve">поведения обучающихся; проводят </w:t>
      </w:r>
      <w:r w:rsidR="00F80123" w:rsidRPr="00F80123">
        <w:rPr>
          <w:sz w:val="28"/>
          <w:szCs w:val="28"/>
        </w:rPr>
        <w:t>мониторинги чистоты, акци</w:t>
      </w:r>
      <w:r>
        <w:rPr>
          <w:sz w:val="28"/>
          <w:szCs w:val="28"/>
        </w:rPr>
        <w:t>и «Сделай поселок чистым»; организуют</w:t>
      </w:r>
      <w:r w:rsidR="00F80123" w:rsidRPr="00F80123">
        <w:rPr>
          <w:sz w:val="28"/>
          <w:szCs w:val="28"/>
        </w:rPr>
        <w:t xml:space="preserve"> акции милосердия «Подари радость детям», «Неделя добрых дел», с дальнейшим посещением детей в детском отделении районной центральной больницы.</w:t>
      </w:r>
      <w:proofErr w:type="gramEnd"/>
    </w:p>
    <w:p w:rsidR="00F80123" w:rsidRPr="00F80123" w:rsidRDefault="00286871" w:rsidP="002868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 также принимают</w:t>
      </w:r>
      <w:r w:rsidR="00F80123" w:rsidRPr="00F80123">
        <w:rPr>
          <w:sz w:val="28"/>
          <w:szCs w:val="28"/>
        </w:rPr>
        <w:t xml:space="preserve">  участие в реализации социально</w:t>
      </w:r>
      <w:r w:rsidR="00F80123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значимых проектов, конкурсов, выставок, акций районного и областного</w:t>
      </w:r>
      <w:r w:rsidR="00F80123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уровня, направленных на формирование гражданско-правового и духовно-нравственного развития обучающихся.</w:t>
      </w:r>
    </w:p>
    <w:p w:rsidR="00F80123" w:rsidRPr="00F80123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>Студенты  участвовали во всероссийском конкурсе «Сельская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 xml:space="preserve">молодежь», </w:t>
      </w:r>
      <w:proofErr w:type="gramStart"/>
      <w:r w:rsidRPr="00F80123">
        <w:rPr>
          <w:sz w:val="28"/>
          <w:szCs w:val="28"/>
        </w:rPr>
        <w:t>проводимый</w:t>
      </w:r>
      <w:proofErr w:type="gramEnd"/>
      <w:r w:rsidRPr="00F80123">
        <w:rPr>
          <w:sz w:val="28"/>
          <w:szCs w:val="28"/>
        </w:rPr>
        <w:t xml:space="preserve"> Министерством сельского хозяйства и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продовольственных ресурсов Нижегородской области; принимали участие в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конкурсе детского и юношестского медиатворчества «Уроки мужества»,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организованном Центром развития творчества детей и юношества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образования Нижегородской области; активно участвовали  в акциях и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мероприятиях, организуемых отделом по вопросам культуры, спорта и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молодежи администрации Ардатовского муниципального района, например,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спортивном празднике к 300-летию Нижегородской губернии; игре КВН;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легкоатлетической эстафете, посвященной Всероссийскому Дню бега «Кросс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нации», « Лыжня России» и д.р.,   принимали  участие во Всероссийском дне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ГО и ЧС.</w:t>
      </w:r>
    </w:p>
    <w:p w:rsidR="00F80123" w:rsidRPr="00F80123" w:rsidRDefault="00E95556" w:rsidP="0028687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техникуме</w:t>
      </w:r>
      <w:r w:rsidR="00F80123" w:rsidRPr="00F80123">
        <w:rPr>
          <w:sz w:val="28"/>
          <w:szCs w:val="28"/>
        </w:rPr>
        <w:t xml:space="preserve"> создана своя телестудия T</w:t>
      </w:r>
      <w:r>
        <w:rPr>
          <w:sz w:val="28"/>
          <w:szCs w:val="28"/>
        </w:rPr>
        <w:t>V-ААТ, члены телестудии отвечают</w:t>
      </w:r>
      <w:r w:rsidR="00F80123" w:rsidRPr="00F80123">
        <w:rPr>
          <w:sz w:val="28"/>
          <w:szCs w:val="28"/>
        </w:rPr>
        <w:t xml:space="preserve">  за обновление новос</w:t>
      </w:r>
      <w:r>
        <w:rPr>
          <w:sz w:val="28"/>
          <w:szCs w:val="28"/>
        </w:rPr>
        <w:t>тей сайта техникума; производят</w:t>
      </w:r>
      <w:r w:rsidR="00F80123" w:rsidRPr="00F80123">
        <w:rPr>
          <w:sz w:val="28"/>
          <w:szCs w:val="28"/>
        </w:rPr>
        <w:t xml:space="preserve">  фотосъемку открытых учебных, факультативных занятий, занятий объединений по интересам, воспитательных, физкультурно-оздоровительных, спортивно-массовых</w:t>
      </w:r>
      <w:r>
        <w:rPr>
          <w:sz w:val="28"/>
          <w:szCs w:val="28"/>
        </w:rPr>
        <w:t xml:space="preserve"> и других мероприятий; проводят</w:t>
      </w:r>
      <w:r w:rsidR="00F80123" w:rsidRPr="00F80123">
        <w:rPr>
          <w:sz w:val="28"/>
          <w:szCs w:val="28"/>
        </w:rPr>
        <w:t xml:space="preserve"> монтаж отснятых материалов, например, были созданы презентация ГБОУ СПО «Ардатовский аграрный техникум», используемая на Днях открытых дверей; презентация «Мы», используемая при вручении дипломов;</w:t>
      </w:r>
      <w:proofErr w:type="gramEnd"/>
      <w:r w:rsidR="00F80123" w:rsidRPr="00F80123">
        <w:rPr>
          <w:sz w:val="28"/>
          <w:szCs w:val="28"/>
        </w:rPr>
        <w:t xml:space="preserve"> презентация «Виртуальная экскурсия по ААТ»; видеоролики к выступлениям команды КВН.</w:t>
      </w:r>
    </w:p>
    <w:p w:rsidR="00F80123" w:rsidRPr="00F80123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>Актив Студенческого совета - хорошие помощники в решении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проблем, возникающих в</w:t>
      </w:r>
      <w:r w:rsidR="00E95556">
        <w:rPr>
          <w:sz w:val="28"/>
          <w:szCs w:val="28"/>
        </w:rPr>
        <w:t xml:space="preserve"> процессе обучения. Они защищают</w:t>
      </w:r>
      <w:r w:rsidRPr="00F80123">
        <w:rPr>
          <w:sz w:val="28"/>
          <w:szCs w:val="28"/>
        </w:rPr>
        <w:t xml:space="preserve">  интересы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студентов перед  адм</w:t>
      </w:r>
      <w:r w:rsidR="00E95556">
        <w:rPr>
          <w:sz w:val="28"/>
          <w:szCs w:val="28"/>
        </w:rPr>
        <w:t>инистрацией техникума и помогают</w:t>
      </w:r>
      <w:r w:rsidRPr="00F80123">
        <w:rPr>
          <w:sz w:val="28"/>
          <w:szCs w:val="28"/>
        </w:rPr>
        <w:t xml:space="preserve">  администрации в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решении спорных вопросов.</w:t>
      </w:r>
    </w:p>
    <w:p w:rsidR="00F80123" w:rsidRPr="00F80123" w:rsidRDefault="00E95556" w:rsidP="002868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работает</w:t>
      </w:r>
      <w:r w:rsidR="00F80123" w:rsidRPr="00F80123">
        <w:rPr>
          <w:sz w:val="28"/>
          <w:szCs w:val="28"/>
        </w:rPr>
        <w:t xml:space="preserve"> Родительский патруль, созданный из числа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преподавателей техникума и родителей (законных представителей), членов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семей, дети которых обучаются в техникуме. Целью Родительского патруля</w:t>
      </w:r>
      <w:r w:rsidR="0028687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F80123" w:rsidRPr="00F80123">
        <w:rPr>
          <w:sz w:val="28"/>
          <w:szCs w:val="28"/>
        </w:rPr>
        <w:t xml:space="preserve"> предупреждение травматизма, профилактика правонарушений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 xml:space="preserve">несовершеннолетних и оздоровление </w:t>
      </w:r>
      <w:proofErr w:type="gramStart"/>
      <w:r w:rsidR="00F80123" w:rsidRPr="00F80123">
        <w:rPr>
          <w:sz w:val="28"/>
          <w:szCs w:val="28"/>
        </w:rPr>
        <w:t>криминогенной обстановки</w:t>
      </w:r>
      <w:proofErr w:type="gramEnd"/>
      <w:r w:rsidR="00F80123" w:rsidRPr="00F80123">
        <w:rPr>
          <w:sz w:val="28"/>
          <w:szCs w:val="28"/>
        </w:rPr>
        <w:t xml:space="preserve"> в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подростковой среде. Ро</w:t>
      </w:r>
      <w:r>
        <w:rPr>
          <w:sz w:val="28"/>
          <w:szCs w:val="28"/>
        </w:rPr>
        <w:t>дительский патруль организует</w:t>
      </w:r>
      <w:r w:rsidR="00F80123" w:rsidRPr="00F80123">
        <w:rPr>
          <w:sz w:val="28"/>
          <w:szCs w:val="28"/>
        </w:rPr>
        <w:t xml:space="preserve">  свою работу во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взаимодействии с педагогическим коллективом техникума, Советом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техникума, подразделениями по делам несовершеннолетних ОУУП ОМВД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России по Ардатовскому району, комиссией по делам несовершеннолетних и</w:t>
      </w:r>
      <w:r w:rsidR="00286871">
        <w:rPr>
          <w:sz w:val="28"/>
          <w:szCs w:val="28"/>
        </w:rPr>
        <w:t xml:space="preserve"> </w:t>
      </w:r>
      <w:r w:rsidR="00F80123" w:rsidRPr="00F80123">
        <w:rPr>
          <w:sz w:val="28"/>
          <w:szCs w:val="28"/>
        </w:rPr>
        <w:t>защите их прав при администрации Ардатовского района.</w:t>
      </w:r>
    </w:p>
    <w:p w:rsidR="00F80123" w:rsidRPr="00F80123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Для проведения </w:t>
      </w:r>
      <w:proofErr w:type="gramStart"/>
      <w:r w:rsidRPr="00F80123">
        <w:rPr>
          <w:sz w:val="28"/>
          <w:szCs w:val="28"/>
        </w:rPr>
        <w:t>совместных мероприятий, обеспечивающих занятость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и способствующих профилактике правонарушений несовершеннолетних</w:t>
      </w:r>
      <w:r w:rsidR="00286871">
        <w:rPr>
          <w:sz w:val="28"/>
          <w:szCs w:val="28"/>
        </w:rPr>
        <w:t xml:space="preserve"> </w:t>
      </w:r>
      <w:r w:rsidR="00E95556">
        <w:rPr>
          <w:sz w:val="28"/>
          <w:szCs w:val="28"/>
        </w:rPr>
        <w:t>техникум взаимодействует</w:t>
      </w:r>
      <w:proofErr w:type="gramEnd"/>
      <w:r w:rsidRPr="00F80123">
        <w:rPr>
          <w:sz w:val="28"/>
          <w:szCs w:val="28"/>
        </w:rPr>
        <w:t xml:space="preserve"> с общественными организациями, учреждениями</w:t>
      </w:r>
      <w:r w:rsidR="00286871">
        <w:rPr>
          <w:sz w:val="28"/>
          <w:szCs w:val="28"/>
        </w:rPr>
        <w:t xml:space="preserve"> </w:t>
      </w:r>
      <w:r w:rsidRPr="00F80123">
        <w:rPr>
          <w:sz w:val="28"/>
          <w:szCs w:val="28"/>
        </w:rPr>
        <w:t>культуры, спорта, здрав</w:t>
      </w:r>
      <w:r w:rsidR="00E95556">
        <w:rPr>
          <w:sz w:val="28"/>
          <w:szCs w:val="28"/>
        </w:rPr>
        <w:t xml:space="preserve">оохранения. </w:t>
      </w:r>
      <w:proofErr w:type="gramStart"/>
      <w:r w:rsidR="00E95556">
        <w:rPr>
          <w:sz w:val="28"/>
          <w:szCs w:val="28"/>
        </w:rPr>
        <w:t>Студенты участвуют</w:t>
      </w:r>
      <w:r w:rsidRPr="00F80123">
        <w:rPr>
          <w:sz w:val="28"/>
          <w:szCs w:val="28"/>
        </w:rPr>
        <w:t xml:space="preserve"> в воспитательных мероприятиях, проводимых центр</w:t>
      </w:r>
      <w:r w:rsidR="00E95556">
        <w:rPr>
          <w:sz w:val="28"/>
          <w:szCs w:val="28"/>
        </w:rPr>
        <w:t>альной районной библиотекой;</w:t>
      </w:r>
      <w:r w:rsidRPr="00F80123">
        <w:rPr>
          <w:sz w:val="28"/>
          <w:szCs w:val="28"/>
        </w:rPr>
        <w:t xml:space="preserve"> заключен договор с ФОК</w:t>
      </w:r>
      <w:r w:rsidR="00E95556">
        <w:rPr>
          <w:sz w:val="28"/>
          <w:szCs w:val="28"/>
        </w:rPr>
        <w:t xml:space="preserve">ом, на базе которого проводятся занятия по физкультуре,  организовываются спортивные мероприятия; </w:t>
      </w:r>
      <w:r w:rsidRPr="00F80123">
        <w:rPr>
          <w:sz w:val="28"/>
          <w:szCs w:val="28"/>
        </w:rPr>
        <w:t xml:space="preserve"> организовано сотрудничество с органом по опеке и попечительству администрации Ардатовского муниципального района по вопросам координации деятельности по надзору за детьми-сиротами и детьми, оставшихся безпопечения родителей; сотрудничество с инспектором ПДН ОУУП ОМВД РФ по Ардатовскому району.</w:t>
      </w:r>
      <w:proofErr w:type="gramEnd"/>
    </w:p>
    <w:p w:rsidR="00F80123" w:rsidRPr="00F80123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 xml:space="preserve">Таким </w:t>
      </w:r>
      <w:proofErr w:type="gramStart"/>
      <w:r w:rsidRPr="00F80123">
        <w:rPr>
          <w:sz w:val="28"/>
          <w:szCs w:val="28"/>
        </w:rPr>
        <w:t>образом</w:t>
      </w:r>
      <w:proofErr w:type="gramEnd"/>
      <w:r w:rsidRPr="00F80123">
        <w:rPr>
          <w:sz w:val="28"/>
          <w:szCs w:val="28"/>
        </w:rPr>
        <w:t xml:space="preserve"> в основу воспитательной работы в техникуме положен системный принцип, последовательное формирование воспитательной среды, тесная взаимосвязь учебной и внеучебной работы, создание благоприятного социально-психологического климата, обеспечение условий индивидуального развития каждого обучающегося.</w:t>
      </w:r>
    </w:p>
    <w:p w:rsidR="00F80123" w:rsidRPr="00F80123" w:rsidRDefault="00F80123" w:rsidP="00286871">
      <w:pPr>
        <w:pStyle w:val="Default"/>
        <w:ind w:firstLine="708"/>
        <w:jc w:val="both"/>
        <w:rPr>
          <w:sz w:val="28"/>
          <w:szCs w:val="28"/>
        </w:rPr>
      </w:pPr>
      <w:r w:rsidRPr="00F80123">
        <w:rPr>
          <w:sz w:val="28"/>
          <w:szCs w:val="28"/>
        </w:rPr>
        <w:t>Анализируя воспитательную деятельность в техникуме, можно сделать вывод о том, что происходит обновление подходов к ее организации, внедрение новых технологий, формирование гибкой системы стимулирования в воспитательном процессе, использование ресурсов окружающей социокультурной среды. Воспитательные усилия педагогов направлены на включение молодежи в различные виды самоуправленческой деятельности, формирование общекультурной компетентности, подготовку конкурентоспособного специалиста.</w:t>
      </w:r>
    </w:p>
    <w:p w:rsidR="00DE1844" w:rsidRPr="003E0717" w:rsidRDefault="00DE1844" w:rsidP="00DD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844" w:rsidRDefault="0015020B" w:rsidP="00A4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DE1844" w:rsidRPr="003E0717">
        <w:rPr>
          <w:rFonts w:ascii="Times New Roman" w:hAnsi="Times New Roman"/>
          <w:b/>
          <w:bCs/>
          <w:sz w:val="28"/>
          <w:szCs w:val="28"/>
        </w:rPr>
        <w:t xml:space="preserve">Нормативно-методическое обеспечение системы оценки качества освоения </w:t>
      </w:r>
      <w:proofErr w:type="gramStart"/>
      <w:r w:rsidR="00DE1844" w:rsidRPr="003E0717">
        <w:rPr>
          <w:rFonts w:ascii="Times New Roman" w:hAnsi="Times New Roman"/>
          <w:b/>
          <w:bCs/>
          <w:sz w:val="28"/>
          <w:szCs w:val="28"/>
        </w:rPr>
        <w:t>обучающимис</w:t>
      </w:r>
      <w:r w:rsidR="0081125A">
        <w:rPr>
          <w:rFonts w:ascii="Times New Roman" w:hAnsi="Times New Roman"/>
          <w:b/>
          <w:bCs/>
          <w:sz w:val="28"/>
          <w:szCs w:val="28"/>
        </w:rPr>
        <w:t>я</w:t>
      </w:r>
      <w:proofErr w:type="gramEnd"/>
      <w:r w:rsidR="0081125A">
        <w:rPr>
          <w:rFonts w:ascii="Times New Roman" w:hAnsi="Times New Roman"/>
          <w:b/>
          <w:bCs/>
          <w:sz w:val="28"/>
          <w:szCs w:val="28"/>
        </w:rPr>
        <w:t xml:space="preserve"> ППССЗ по специальности 35.02.</w:t>
      </w:r>
      <w:r w:rsidR="00224DFF" w:rsidRPr="00224DFF">
        <w:rPr>
          <w:rFonts w:ascii="Times New Roman" w:hAnsi="Times New Roman"/>
          <w:bCs/>
          <w:sz w:val="28"/>
          <w:szCs w:val="28"/>
        </w:rPr>
        <w:t xml:space="preserve"> </w:t>
      </w:r>
      <w:r w:rsidR="00224DFF" w:rsidRPr="00224DFF">
        <w:rPr>
          <w:rFonts w:ascii="Times New Roman" w:hAnsi="Times New Roman"/>
          <w:b/>
          <w:bCs/>
          <w:sz w:val="28"/>
          <w:szCs w:val="28"/>
        </w:rPr>
        <w:t>06 Технология производства и переработки сельскохозяйственной продукции</w:t>
      </w:r>
      <w:r w:rsidR="00224DFF" w:rsidRPr="006D4D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63460" w:rsidRPr="00463460" w:rsidRDefault="00463460" w:rsidP="007E2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460">
        <w:rPr>
          <w:rFonts w:ascii="Times New Roman" w:hAnsi="Times New Roman"/>
          <w:sz w:val="28"/>
          <w:szCs w:val="28"/>
        </w:rPr>
        <w:t>В соответствии с ФГОС СПО по данному направлению подготовки оценка качества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ППССЗ</w:t>
      </w:r>
      <w:r w:rsidRPr="00463460">
        <w:rPr>
          <w:rFonts w:ascii="Times New Roman" w:hAnsi="Times New Roman"/>
          <w:sz w:val="28"/>
          <w:szCs w:val="28"/>
        </w:rPr>
        <w:t xml:space="preserve"> включает текущий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460">
        <w:rPr>
          <w:rFonts w:ascii="Times New Roman" w:hAnsi="Times New Roman"/>
          <w:sz w:val="28"/>
          <w:szCs w:val="28"/>
        </w:rPr>
        <w:t>успеваемости, промежуточную и итоговую государственную аттестацию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DE1844" w:rsidRPr="003E0717" w:rsidRDefault="00DE1844" w:rsidP="00A4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E0717">
        <w:rPr>
          <w:rFonts w:ascii="Times New Roman" w:hAnsi="Times New Roman"/>
          <w:b/>
          <w:bCs/>
          <w:iCs/>
          <w:sz w:val="28"/>
          <w:szCs w:val="28"/>
        </w:rPr>
        <w:t>7.1 Фонды оценочных сре</w:t>
      </w:r>
      <w:proofErr w:type="gramStart"/>
      <w:r w:rsidRPr="003E0717">
        <w:rPr>
          <w:rFonts w:ascii="Times New Roman" w:hAnsi="Times New Roman"/>
          <w:b/>
          <w:bCs/>
          <w:iCs/>
          <w:sz w:val="28"/>
          <w:szCs w:val="28"/>
        </w:rPr>
        <w:t>дств дл</w:t>
      </w:r>
      <w:proofErr w:type="gramEnd"/>
      <w:r w:rsidRPr="003E0717">
        <w:rPr>
          <w:rFonts w:ascii="Times New Roman" w:hAnsi="Times New Roman"/>
          <w:b/>
          <w:bCs/>
          <w:iCs/>
          <w:sz w:val="28"/>
          <w:szCs w:val="28"/>
        </w:rPr>
        <w:t>я проведения текущего контроля успеваемости и промежуточной аттестации по специа</w:t>
      </w:r>
      <w:r w:rsidR="007139C8">
        <w:rPr>
          <w:rFonts w:ascii="Times New Roman" w:hAnsi="Times New Roman"/>
          <w:b/>
          <w:bCs/>
          <w:iCs/>
          <w:sz w:val="28"/>
          <w:szCs w:val="28"/>
        </w:rPr>
        <w:t xml:space="preserve">льности </w:t>
      </w:r>
      <w:r w:rsidR="00224DFF">
        <w:rPr>
          <w:rFonts w:ascii="Times New Roman" w:hAnsi="Times New Roman"/>
          <w:b/>
          <w:bCs/>
          <w:iCs/>
          <w:sz w:val="28"/>
          <w:szCs w:val="28"/>
        </w:rPr>
        <w:t>35.02.</w:t>
      </w:r>
      <w:r w:rsidR="00224DFF" w:rsidRPr="00224DFF">
        <w:rPr>
          <w:rFonts w:ascii="Times New Roman" w:hAnsi="Times New Roman"/>
          <w:b/>
          <w:bCs/>
          <w:sz w:val="28"/>
          <w:szCs w:val="28"/>
        </w:rPr>
        <w:t>06 Технология производства и переработки сельскохозяйственной продукции</w:t>
      </w:r>
      <w:r w:rsidR="00224DFF" w:rsidRPr="006D4D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63460" w:rsidRPr="00463460" w:rsidRDefault="00463460" w:rsidP="00463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3460">
        <w:rPr>
          <w:rFonts w:ascii="Times New Roman" w:hAnsi="Times New Roman"/>
          <w:color w:val="000000"/>
          <w:sz w:val="28"/>
          <w:szCs w:val="28"/>
        </w:rPr>
        <w:t>Конкретные формы и процедуры текущего контроля знаний, промежуточной аттестации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460">
        <w:rPr>
          <w:rFonts w:ascii="Times New Roman" w:hAnsi="Times New Roman"/>
          <w:color w:val="000000"/>
          <w:sz w:val="28"/>
          <w:szCs w:val="28"/>
        </w:rPr>
        <w:t>каждой дисциплине и профессиональному модулю доводятся до сведения обучающихся в течение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460">
        <w:rPr>
          <w:rFonts w:ascii="Times New Roman" w:hAnsi="Times New Roman"/>
          <w:color w:val="000000"/>
          <w:sz w:val="28"/>
          <w:szCs w:val="28"/>
        </w:rPr>
        <w:t>первых двух месяцев от начала обучения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42A4" w:rsidRPr="000642A4" w:rsidRDefault="000642A4" w:rsidP="000642A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3460">
        <w:rPr>
          <w:rFonts w:ascii="Times New Roman" w:hAnsi="Times New Roman"/>
          <w:sz w:val="28"/>
          <w:szCs w:val="28"/>
        </w:rPr>
        <w:t>Процедура текущей и промежуточной аттестации соответствует</w:t>
      </w:r>
      <w:r w:rsidRPr="000642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42A4">
        <w:rPr>
          <w:rFonts w:ascii="Times New Roman" w:hAnsi="Times New Roman"/>
          <w:bCs/>
          <w:sz w:val="28"/>
          <w:szCs w:val="28"/>
        </w:rPr>
        <w:t>Положению о формах, периодичности и порядке проведения текущего контроля успеваемости и промежуточной аттестации обучающихся.</w:t>
      </w:r>
    </w:p>
    <w:p w:rsidR="00481BBC" w:rsidRDefault="00463460" w:rsidP="00187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460">
        <w:rPr>
          <w:rFonts w:ascii="Times New Roman" w:hAnsi="Times New Roman"/>
          <w:sz w:val="28"/>
          <w:szCs w:val="28"/>
        </w:rPr>
        <w:t>Для аттестации обучающихся на соответствие их персональных достижений поэтапным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460">
        <w:rPr>
          <w:rFonts w:ascii="Times New Roman" w:hAnsi="Times New Roman"/>
          <w:sz w:val="28"/>
          <w:szCs w:val="28"/>
        </w:rPr>
        <w:t>требованиям соответствующей ППССЗ (текущая и промежуточная аттестация) созданы фонды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460">
        <w:rPr>
          <w:rFonts w:ascii="Times New Roman" w:hAnsi="Times New Roman"/>
          <w:sz w:val="28"/>
          <w:szCs w:val="28"/>
        </w:rPr>
        <w:t>оценочных средств, позволяющие оценить знания, умения и освоенные компетенции. Фонды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460">
        <w:rPr>
          <w:rFonts w:ascii="Times New Roman" w:hAnsi="Times New Roman"/>
          <w:sz w:val="28"/>
          <w:szCs w:val="28"/>
        </w:rPr>
        <w:t>оценочных сре</w:t>
      </w:r>
      <w:proofErr w:type="gramStart"/>
      <w:r w:rsidRPr="00463460">
        <w:rPr>
          <w:rFonts w:ascii="Times New Roman" w:hAnsi="Times New Roman"/>
          <w:sz w:val="28"/>
          <w:szCs w:val="28"/>
        </w:rPr>
        <w:t>дств дл</w:t>
      </w:r>
      <w:proofErr w:type="gramEnd"/>
      <w:r w:rsidRPr="00463460">
        <w:rPr>
          <w:rFonts w:ascii="Times New Roman" w:hAnsi="Times New Roman"/>
          <w:sz w:val="28"/>
          <w:szCs w:val="28"/>
        </w:rPr>
        <w:t>я промежуточной аттестации разработ</w:t>
      </w:r>
      <w:r w:rsidR="000642A4">
        <w:rPr>
          <w:rFonts w:ascii="Times New Roman" w:hAnsi="Times New Roman"/>
          <w:sz w:val="28"/>
          <w:szCs w:val="28"/>
        </w:rPr>
        <w:t>аны и утверждены  в соответствии Положением</w:t>
      </w:r>
      <w:r w:rsidRPr="00463460">
        <w:rPr>
          <w:rFonts w:ascii="Times New Roman" w:hAnsi="Times New Roman"/>
          <w:sz w:val="28"/>
          <w:szCs w:val="28"/>
        </w:rPr>
        <w:t xml:space="preserve"> </w:t>
      </w:r>
      <w:r w:rsidR="000642A4">
        <w:rPr>
          <w:rFonts w:ascii="Times New Roman" w:hAnsi="Times New Roman"/>
          <w:bCs/>
          <w:sz w:val="28"/>
          <w:szCs w:val="28"/>
        </w:rPr>
        <w:t>о</w:t>
      </w:r>
      <w:r w:rsidRPr="00463460">
        <w:rPr>
          <w:rFonts w:ascii="Times New Roman" w:hAnsi="Times New Roman"/>
          <w:bCs/>
          <w:sz w:val="28"/>
          <w:szCs w:val="28"/>
        </w:rPr>
        <w:t xml:space="preserve"> фонде оценочных средств</w:t>
      </w:r>
      <w:r w:rsidR="000642A4">
        <w:rPr>
          <w:rFonts w:ascii="Times New Roman" w:hAnsi="Times New Roman"/>
          <w:bCs/>
          <w:sz w:val="28"/>
          <w:szCs w:val="28"/>
        </w:rPr>
        <w:t xml:space="preserve"> по дисциплине и Положением о фонде оценочных средств по профессиональному модулю</w:t>
      </w:r>
      <w:r w:rsidRPr="00463460">
        <w:rPr>
          <w:rFonts w:ascii="Times New Roman" w:hAnsi="Times New Roman"/>
          <w:bCs/>
          <w:sz w:val="28"/>
          <w:szCs w:val="28"/>
        </w:rPr>
        <w:t>.</w:t>
      </w:r>
    </w:p>
    <w:p w:rsidR="00820FAF" w:rsidRDefault="008F5C58" w:rsidP="0036742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7.2 Государственная </w:t>
      </w:r>
      <w:r w:rsidR="00DE1844" w:rsidRPr="003E0717">
        <w:rPr>
          <w:rFonts w:ascii="Times New Roman" w:hAnsi="Times New Roman"/>
          <w:b/>
          <w:bCs/>
          <w:iCs/>
          <w:sz w:val="28"/>
          <w:szCs w:val="28"/>
        </w:rPr>
        <w:t>итоговая аттестация выпускников</w:t>
      </w:r>
    </w:p>
    <w:p w:rsidR="00367420" w:rsidRDefault="00367420" w:rsidP="00367420">
      <w:pPr>
        <w:spacing w:after="0" w:line="240" w:lineRule="auto"/>
        <w:ind w:left="624" w:righ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</w:t>
      </w:r>
      <w:r w:rsidR="002A0F2C">
        <w:rPr>
          <w:rFonts w:ascii="Times New Roman" w:eastAsia="HiddenHorzOCR" w:hAnsi="Times New Roman"/>
          <w:sz w:val="28"/>
          <w:szCs w:val="28"/>
        </w:rPr>
        <w:t>государственной итоговой</w:t>
      </w:r>
      <w:r w:rsidRPr="00A944A3">
        <w:rPr>
          <w:rFonts w:ascii="Times New Roman" w:eastAsia="HiddenHorzOCR" w:hAnsi="Times New Roman"/>
          <w:sz w:val="28"/>
          <w:szCs w:val="28"/>
        </w:rPr>
        <w:t xml:space="preserve"> аттестации</w:t>
      </w:r>
      <w:r w:rsidRPr="00D874B4">
        <w:rPr>
          <w:rFonts w:eastAsia="HiddenHorzOC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ГИА) допускаются лица, </w:t>
      </w:r>
      <w:r w:rsidR="00370299">
        <w:rPr>
          <w:rFonts w:ascii="Times New Roman" w:hAnsi="Times New Roman"/>
          <w:sz w:val="28"/>
          <w:szCs w:val="28"/>
        </w:rPr>
        <w:t>не имеющие академическую задолженность и в полном объеме выполнившие учебный план по осваиваемой ППССЗ</w:t>
      </w:r>
      <w:r>
        <w:rPr>
          <w:rFonts w:ascii="Times New Roman" w:hAnsi="Times New Roman"/>
          <w:sz w:val="28"/>
          <w:szCs w:val="28"/>
        </w:rPr>
        <w:t xml:space="preserve"> </w:t>
      </w:r>
      <w:r w:rsidR="00F804EB" w:rsidRPr="003E0717">
        <w:rPr>
          <w:rFonts w:ascii="Times New Roman" w:hAnsi="Times New Roman"/>
          <w:sz w:val="28"/>
          <w:szCs w:val="28"/>
        </w:rPr>
        <w:t>по специальн</w:t>
      </w:r>
      <w:r w:rsidR="00224DFF">
        <w:rPr>
          <w:rFonts w:ascii="Times New Roman" w:hAnsi="Times New Roman"/>
          <w:sz w:val="28"/>
          <w:szCs w:val="28"/>
        </w:rPr>
        <w:t>ости 35.02.06</w:t>
      </w:r>
      <w:r w:rsidR="00F804EB">
        <w:rPr>
          <w:rFonts w:ascii="Times New Roman" w:hAnsi="Times New Roman"/>
          <w:sz w:val="28"/>
          <w:szCs w:val="28"/>
        </w:rPr>
        <w:t xml:space="preserve"> </w:t>
      </w:r>
      <w:r w:rsidR="00224DFF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ГИА  проводиться с целью </w:t>
      </w:r>
      <w:r w:rsidR="009E7C73">
        <w:rPr>
          <w:rFonts w:ascii="Times New Roman" w:hAnsi="Times New Roman"/>
          <w:sz w:val="28"/>
          <w:szCs w:val="28"/>
        </w:rPr>
        <w:t>установления соответс</w:t>
      </w:r>
      <w:r w:rsidR="009E4C8E">
        <w:rPr>
          <w:rFonts w:ascii="Times New Roman" w:hAnsi="Times New Roman"/>
          <w:sz w:val="28"/>
          <w:szCs w:val="28"/>
        </w:rPr>
        <w:t>т</w:t>
      </w:r>
      <w:r w:rsidR="009E7C73">
        <w:rPr>
          <w:rFonts w:ascii="Times New Roman" w:hAnsi="Times New Roman"/>
          <w:sz w:val="28"/>
          <w:szCs w:val="28"/>
        </w:rPr>
        <w:t>вия</w:t>
      </w:r>
      <w:r w:rsidR="009E4C8E">
        <w:rPr>
          <w:rFonts w:ascii="Times New Roman" w:hAnsi="Times New Roman"/>
          <w:sz w:val="28"/>
          <w:szCs w:val="28"/>
        </w:rPr>
        <w:t xml:space="preserve"> результатов освоения студентами образовательных программ СПО соответствующим требованиям ФГОС СПО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04EB" w:rsidRPr="003E0717">
        <w:rPr>
          <w:rFonts w:ascii="Times New Roman" w:hAnsi="Times New Roman"/>
          <w:sz w:val="28"/>
          <w:szCs w:val="28"/>
        </w:rPr>
        <w:t>по специальн</w:t>
      </w:r>
      <w:r w:rsidR="00224DFF">
        <w:rPr>
          <w:rFonts w:ascii="Times New Roman" w:hAnsi="Times New Roman"/>
          <w:sz w:val="28"/>
          <w:szCs w:val="28"/>
        </w:rPr>
        <w:t xml:space="preserve">ости 35.02.06 </w:t>
      </w:r>
      <w:r w:rsidR="00224DFF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r w:rsidR="009E4C8E">
        <w:rPr>
          <w:rFonts w:ascii="Times New Roman" w:hAnsi="Times New Roman"/>
          <w:sz w:val="28"/>
          <w:szCs w:val="28"/>
        </w:rPr>
        <w:t>.</w:t>
      </w:r>
    </w:p>
    <w:p w:rsidR="00367420" w:rsidRDefault="009247A4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ГИА, требования к ВКР, а также критерии оценки знаний доводятся до сведения студентов</w:t>
      </w:r>
      <w:r w:rsidR="00367420">
        <w:rPr>
          <w:rFonts w:ascii="Times New Roman" w:hAnsi="Times New Roman"/>
          <w:sz w:val="28"/>
          <w:szCs w:val="28"/>
        </w:rPr>
        <w:t xml:space="preserve"> выпускного курса </w:t>
      </w:r>
      <w:r>
        <w:rPr>
          <w:rFonts w:ascii="Times New Roman" w:hAnsi="Times New Roman"/>
          <w:sz w:val="28"/>
          <w:szCs w:val="28"/>
        </w:rPr>
        <w:t>не познее чем за шесть месяцев до начала ГИА</w:t>
      </w:r>
      <w:r w:rsidR="00367420">
        <w:rPr>
          <w:rFonts w:ascii="Times New Roman" w:hAnsi="Times New Roman"/>
          <w:sz w:val="28"/>
          <w:szCs w:val="28"/>
        </w:rPr>
        <w:t>.</w:t>
      </w:r>
    </w:p>
    <w:p w:rsidR="00367420" w:rsidRDefault="00367420" w:rsidP="00E93D38">
      <w:pPr>
        <w:spacing w:after="0" w:line="240" w:lineRule="auto"/>
        <w:ind w:left="-284" w:right="283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ГИА </w:t>
      </w:r>
    </w:p>
    <w:p w:rsidR="00367420" w:rsidRDefault="00367420" w:rsidP="00E93D38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Видом государственной итоговой аттестации в соответствии с рабочим учебным планом является защита выпускной квалификационной работы (далее ВКР) в форме дипломной работы.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Объём времени на подготовку и проведение ГИА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утверждённым рабочим учебным планом: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выполнение ВКР – 4 недели;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защиту ВКР отводиться 2 недели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ГИА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ФГОС СПО устанавливаются следующие сроки проведения ГИА: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ВКР осуществляется с 16 мая по 14 июня (всего 4 недели)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ВКР проводится с 16 июня по 30 июня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Тематика и объём ВКР 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выпускной квалификационной работы должна иметь актуальность, новизну  и практическую значимость в прикладной отрасли, отвечать современным требованиям развития науки, техники, производства, экономики, культуры и образования.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ВКР  должны подбираться по предложениям (заказам) предприятий, организаций отрасли, разрабатываться ведущими преподавателями  специал</w:t>
      </w:r>
      <w:r w:rsidR="00224DFF">
        <w:rPr>
          <w:rFonts w:ascii="Times New Roman" w:hAnsi="Times New Roman"/>
          <w:sz w:val="28"/>
          <w:szCs w:val="28"/>
        </w:rPr>
        <w:t xml:space="preserve">ьности 35.02.06 </w:t>
      </w:r>
      <w:r w:rsidR="00F804EB">
        <w:rPr>
          <w:rFonts w:ascii="Times New Roman" w:hAnsi="Times New Roman"/>
          <w:sz w:val="28"/>
          <w:szCs w:val="28"/>
        </w:rPr>
        <w:t xml:space="preserve"> </w:t>
      </w:r>
      <w:r w:rsidR="00224DFF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r w:rsidR="00224DFF" w:rsidRPr="006D4D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0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или могут быть предложены студентами при условии обоснования целесообразности разработки.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Темы ВКР должны обсуждаться на заседании </w:t>
      </w:r>
      <w:r w:rsidR="00F804EB">
        <w:rPr>
          <w:rFonts w:ascii="Times New Roman" w:hAnsi="Times New Roman"/>
          <w:sz w:val="28"/>
          <w:szCs w:val="28"/>
        </w:rPr>
        <w:t>методической (цикловой) комиссий</w:t>
      </w:r>
      <w:r>
        <w:rPr>
          <w:rFonts w:ascii="Times New Roman" w:hAnsi="Times New Roman"/>
          <w:sz w:val="28"/>
          <w:szCs w:val="28"/>
        </w:rPr>
        <w:t xml:space="preserve"> и утверждаться приказо</w:t>
      </w:r>
      <w:r w:rsidR="00F804EB">
        <w:rPr>
          <w:rFonts w:ascii="Times New Roman" w:hAnsi="Times New Roman"/>
          <w:sz w:val="28"/>
          <w:szCs w:val="28"/>
        </w:rPr>
        <w:t>м директора техникума</w:t>
      </w:r>
      <w:r>
        <w:rPr>
          <w:rFonts w:ascii="Times New Roman" w:hAnsi="Times New Roman"/>
          <w:sz w:val="28"/>
          <w:szCs w:val="28"/>
        </w:rPr>
        <w:t>.</w:t>
      </w:r>
    </w:p>
    <w:p w:rsidR="00367420" w:rsidRDefault="00F804EB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7420">
        <w:rPr>
          <w:rFonts w:ascii="Times New Roman" w:hAnsi="Times New Roman"/>
          <w:sz w:val="28"/>
          <w:szCs w:val="28"/>
        </w:rPr>
        <w:t>Пояснительная записка должна иметь объём не менее 30 и не более 50 страниц формата  А</w:t>
      </w:r>
      <w:proofErr w:type="gramStart"/>
      <w:r w:rsidR="00367420">
        <w:rPr>
          <w:rFonts w:ascii="Times New Roman" w:hAnsi="Times New Roman"/>
          <w:sz w:val="28"/>
          <w:szCs w:val="28"/>
        </w:rPr>
        <w:t>4</w:t>
      </w:r>
      <w:proofErr w:type="gramEnd"/>
      <w:r w:rsidR="00367420">
        <w:rPr>
          <w:rFonts w:ascii="Times New Roman" w:hAnsi="Times New Roman"/>
          <w:sz w:val="28"/>
          <w:szCs w:val="28"/>
        </w:rPr>
        <w:t xml:space="preserve">, </w:t>
      </w:r>
      <w:r w:rsidR="003F1A50">
        <w:rPr>
          <w:rFonts w:ascii="Times New Roman" w:hAnsi="Times New Roman"/>
          <w:sz w:val="28"/>
          <w:szCs w:val="28"/>
        </w:rPr>
        <w:t xml:space="preserve">не </w:t>
      </w:r>
      <w:r w:rsidR="00367420">
        <w:rPr>
          <w:rFonts w:ascii="Times New Roman" w:hAnsi="Times New Roman"/>
          <w:sz w:val="28"/>
          <w:szCs w:val="28"/>
        </w:rPr>
        <w:t>включая приложения.</w:t>
      </w:r>
    </w:p>
    <w:p w:rsidR="00367420" w:rsidRDefault="00F804EB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7420">
        <w:rPr>
          <w:rFonts w:ascii="Times New Roman" w:hAnsi="Times New Roman"/>
          <w:sz w:val="28"/>
          <w:szCs w:val="28"/>
        </w:rPr>
        <w:t>По структуре ВКР состоит из теоретической и практической части. В теоретической части даётся теоретическое освещение темы на основе анализа имеющейся литературы. Практическая часть может быть представлена методикой, расчётами, анализом экспериментальных  данных в соответствии с видами профессиональной деятельности. Содержание теоретической и практической части определяется в зависимости от темы ВКР.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Необходимые материалы для выполнения ВКР</w:t>
      </w:r>
    </w:p>
    <w:p w:rsidR="00367420" w:rsidRPr="00F804EB" w:rsidRDefault="00367420" w:rsidP="00B86953">
      <w:pPr>
        <w:pStyle w:val="aff0"/>
        <w:numPr>
          <w:ilvl w:val="0"/>
          <w:numId w:val="66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804EB">
        <w:rPr>
          <w:rFonts w:ascii="Times New Roman" w:hAnsi="Times New Roman"/>
          <w:sz w:val="28"/>
          <w:szCs w:val="28"/>
        </w:rPr>
        <w:t>Приказ директора об утверждении тем ВКР (с указанием сроков исполнения) и назначении руководителей ВКР из числа работников отраслевых предприятий и органи</w:t>
      </w:r>
      <w:r w:rsidR="00F804EB">
        <w:rPr>
          <w:rFonts w:ascii="Times New Roman" w:hAnsi="Times New Roman"/>
          <w:sz w:val="28"/>
          <w:szCs w:val="28"/>
        </w:rPr>
        <w:t xml:space="preserve">заций, ведущих преподавателей </w:t>
      </w:r>
      <w:r w:rsidR="00F804EB" w:rsidRPr="00F804EB">
        <w:rPr>
          <w:rFonts w:ascii="Times New Roman" w:hAnsi="Times New Roman"/>
          <w:sz w:val="28"/>
          <w:szCs w:val="28"/>
        </w:rPr>
        <w:t xml:space="preserve"> </w:t>
      </w:r>
      <w:r w:rsidR="00F804EB">
        <w:rPr>
          <w:rFonts w:ascii="Times New Roman" w:hAnsi="Times New Roman"/>
          <w:sz w:val="28"/>
          <w:szCs w:val="28"/>
        </w:rPr>
        <w:t>методической (цикловой) комиссий</w:t>
      </w:r>
      <w:r w:rsidRPr="00F804EB">
        <w:rPr>
          <w:rFonts w:ascii="Times New Roman" w:hAnsi="Times New Roman"/>
          <w:sz w:val="28"/>
          <w:szCs w:val="28"/>
        </w:rPr>
        <w:t xml:space="preserve">, а также консультантов </w:t>
      </w:r>
      <w:r w:rsidR="008E7013">
        <w:rPr>
          <w:rFonts w:ascii="Times New Roman" w:hAnsi="Times New Roman"/>
          <w:sz w:val="28"/>
          <w:szCs w:val="28"/>
        </w:rPr>
        <w:t>по отдельным частям ВКР</w:t>
      </w:r>
      <w:r w:rsidRPr="00F804EB">
        <w:rPr>
          <w:rFonts w:ascii="Times New Roman" w:hAnsi="Times New Roman"/>
          <w:sz w:val="28"/>
          <w:szCs w:val="28"/>
        </w:rPr>
        <w:t xml:space="preserve">  н</w:t>
      </w:r>
      <w:r w:rsidR="00F804EB">
        <w:rPr>
          <w:rFonts w:ascii="Times New Roman" w:hAnsi="Times New Roman"/>
          <w:sz w:val="28"/>
          <w:szCs w:val="28"/>
        </w:rPr>
        <w:t>а основании протоколов заседания</w:t>
      </w:r>
      <w:r w:rsidRPr="00F804EB">
        <w:rPr>
          <w:rFonts w:ascii="Times New Roman" w:hAnsi="Times New Roman"/>
          <w:sz w:val="28"/>
          <w:szCs w:val="28"/>
        </w:rPr>
        <w:t xml:space="preserve"> </w:t>
      </w:r>
      <w:r w:rsidR="00F804EB">
        <w:rPr>
          <w:rFonts w:ascii="Times New Roman" w:hAnsi="Times New Roman"/>
          <w:sz w:val="28"/>
          <w:szCs w:val="28"/>
        </w:rPr>
        <w:t>методической (цикловой) комиссий</w:t>
      </w:r>
      <w:r w:rsidR="003C74E4">
        <w:rPr>
          <w:rFonts w:ascii="Times New Roman" w:hAnsi="Times New Roman"/>
          <w:sz w:val="28"/>
          <w:szCs w:val="28"/>
        </w:rPr>
        <w:t>;</w:t>
      </w:r>
    </w:p>
    <w:p w:rsidR="00367420" w:rsidRPr="00F804EB" w:rsidRDefault="00367420" w:rsidP="00B86953">
      <w:pPr>
        <w:pStyle w:val="aff0"/>
        <w:numPr>
          <w:ilvl w:val="0"/>
          <w:numId w:val="66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804EB">
        <w:rPr>
          <w:rFonts w:ascii="Times New Roman" w:hAnsi="Times New Roman"/>
          <w:sz w:val="28"/>
          <w:szCs w:val="28"/>
        </w:rPr>
        <w:t>Выдача задания на ВКР студенту должна с</w:t>
      </w:r>
      <w:r w:rsidR="00F804EB">
        <w:rPr>
          <w:rFonts w:ascii="Times New Roman" w:hAnsi="Times New Roman"/>
          <w:sz w:val="28"/>
          <w:szCs w:val="28"/>
        </w:rPr>
        <w:t xml:space="preserve">остояться </w:t>
      </w:r>
      <w:r w:rsidRPr="00F804EB">
        <w:rPr>
          <w:rFonts w:ascii="Times New Roman" w:hAnsi="Times New Roman"/>
          <w:sz w:val="28"/>
          <w:szCs w:val="28"/>
        </w:rPr>
        <w:t>за две недели д</w:t>
      </w:r>
      <w:r w:rsidR="003C74E4">
        <w:rPr>
          <w:rFonts w:ascii="Times New Roman" w:hAnsi="Times New Roman"/>
          <w:sz w:val="28"/>
          <w:szCs w:val="28"/>
        </w:rPr>
        <w:t>о начала преддипломной практики</w:t>
      </w:r>
      <w:r w:rsidRPr="00F804EB">
        <w:rPr>
          <w:rFonts w:ascii="Times New Roman" w:hAnsi="Times New Roman"/>
          <w:sz w:val="28"/>
          <w:szCs w:val="28"/>
        </w:rPr>
        <w:t xml:space="preserve"> и должна сопровождаться консультацией со стороны руководителя, в ходе которой разъясняются задачи, структура, объём работы, принцип разработки и </w:t>
      </w:r>
      <w:r w:rsidR="003C74E4">
        <w:rPr>
          <w:rFonts w:ascii="Times New Roman" w:hAnsi="Times New Roman"/>
          <w:sz w:val="28"/>
          <w:szCs w:val="28"/>
        </w:rPr>
        <w:t>оформления;</w:t>
      </w:r>
    </w:p>
    <w:p w:rsidR="00367420" w:rsidRPr="003C74E4" w:rsidRDefault="00367420" w:rsidP="00B86953">
      <w:pPr>
        <w:pStyle w:val="aff0"/>
        <w:numPr>
          <w:ilvl w:val="0"/>
          <w:numId w:val="66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C74E4">
        <w:rPr>
          <w:rFonts w:ascii="Times New Roman" w:hAnsi="Times New Roman"/>
          <w:sz w:val="28"/>
          <w:szCs w:val="28"/>
        </w:rPr>
        <w:t>Календарный план работы над ВКР, составленный дипломником и утверждённый руководителем, где предусмотрены сроки выполнения всех отдельных частей ВКР, а так же прохождение нормоконтроля</w:t>
      </w:r>
      <w:proofErr w:type="gramStart"/>
      <w:r w:rsidRPr="003C74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C74E4">
        <w:rPr>
          <w:rFonts w:ascii="Times New Roman" w:hAnsi="Times New Roman"/>
          <w:sz w:val="28"/>
          <w:szCs w:val="28"/>
        </w:rPr>
        <w:t xml:space="preserve"> смот</w:t>
      </w:r>
      <w:r w:rsidR="003C74E4">
        <w:rPr>
          <w:rFonts w:ascii="Times New Roman" w:hAnsi="Times New Roman"/>
          <w:sz w:val="28"/>
          <w:szCs w:val="28"/>
        </w:rPr>
        <w:t>ра ВКР и предварительной защиты;</w:t>
      </w:r>
      <w:r w:rsidRPr="003C74E4">
        <w:rPr>
          <w:rFonts w:ascii="Times New Roman" w:hAnsi="Times New Roman"/>
          <w:sz w:val="28"/>
          <w:szCs w:val="28"/>
        </w:rPr>
        <w:t xml:space="preserve"> </w:t>
      </w:r>
    </w:p>
    <w:p w:rsidR="00367420" w:rsidRPr="003C74E4" w:rsidRDefault="00367420" w:rsidP="00B86953">
      <w:pPr>
        <w:pStyle w:val="aff0"/>
        <w:numPr>
          <w:ilvl w:val="0"/>
          <w:numId w:val="66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C74E4">
        <w:rPr>
          <w:rFonts w:ascii="Times New Roman" w:hAnsi="Times New Roman"/>
          <w:sz w:val="28"/>
          <w:szCs w:val="28"/>
        </w:rPr>
        <w:t>Методические рекомендации по выполнению ВКР</w:t>
      </w:r>
      <w:r w:rsidR="00224DFF">
        <w:rPr>
          <w:rFonts w:ascii="Times New Roman" w:hAnsi="Times New Roman"/>
          <w:sz w:val="28"/>
          <w:szCs w:val="28"/>
        </w:rPr>
        <w:t xml:space="preserve"> по специальности 35.02.06</w:t>
      </w:r>
      <w:r w:rsidR="003C74E4" w:rsidRPr="003C74E4">
        <w:rPr>
          <w:rFonts w:ascii="Times New Roman" w:hAnsi="Times New Roman"/>
          <w:sz w:val="28"/>
          <w:szCs w:val="28"/>
        </w:rPr>
        <w:t xml:space="preserve"> </w:t>
      </w:r>
      <w:r w:rsidR="00224DFF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r w:rsidRPr="003C74E4">
        <w:rPr>
          <w:rFonts w:ascii="Times New Roman" w:hAnsi="Times New Roman"/>
          <w:sz w:val="28"/>
          <w:szCs w:val="28"/>
        </w:rPr>
        <w:t xml:space="preserve">, разработанные ведущими преподавателями выпускающей </w:t>
      </w:r>
      <w:r w:rsidR="003C74E4" w:rsidRPr="003C74E4">
        <w:rPr>
          <w:rFonts w:ascii="Times New Roman" w:hAnsi="Times New Roman"/>
          <w:sz w:val="28"/>
          <w:szCs w:val="28"/>
        </w:rPr>
        <w:t>методической (цикловой) комиссий</w:t>
      </w:r>
      <w:r w:rsidR="003C74E4">
        <w:rPr>
          <w:rFonts w:ascii="Times New Roman" w:hAnsi="Times New Roman"/>
          <w:sz w:val="28"/>
          <w:szCs w:val="28"/>
        </w:rPr>
        <w:t>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ВКР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ВКР осуществляется студентом с соблюдением  сроков, установленных в календарном плане. В случае нарушения сроков выполнения одного из этапов ВКР руководитель ставит в известность заведующего отделением по специальности </w:t>
      </w:r>
      <w:r w:rsidR="00224DFF">
        <w:rPr>
          <w:rFonts w:ascii="Times New Roman" w:hAnsi="Times New Roman"/>
          <w:sz w:val="28"/>
          <w:szCs w:val="28"/>
        </w:rPr>
        <w:t xml:space="preserve">35.02.06 </w:t>
      </w:r>
      <w:r w:rsidR="00224DFF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и контроль за ходом выполнения осуществляет заведующий отделением </w:t>
      </w:r>
      <w:r w:rsidR="003C74E4">
        <w:rPr>
          <w:rFonts w:ascii="Times New Roman" w:hAnsi="Times New Roman"/>
          <w:sz w:val="28"/>
          <w:szCs w:val="28"/>
        </w:rPr>
        <w:t xml:space="preserve">специальности </w:t>
      </w:r>
      <w:r w:rsidR="00224DFF">
        <w:rPr>
          <w:rFonts w:ascii="Times New Roman" w:hAnsi="Times New Roman"/>
          <w:sz w:val="28"/>
          <w:szCs w:val="28"/>
        </w:rPr>
        <w:t xml:space="preserve">35.02.06 </w:t>
      </w:r>
      <w:r w:rsidR="00224DFF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proofErr w:type="gramStart"/>
      <w:r w:rsidR="003C7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преподаватели МК и руководитель ВКР.</w:t>
      </w:r>
    </w:p>
    <w:p w:rsidR="00367420" w:rsidRDefault="00367420" w:rsidP="009A1E77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и консультанты составных частей ВКР проводят консультации студентов в соответствии с разработанным графиком консультаций и индивидуальным календарным планом студента. Для консультирования одного студента должно быть предусмотрено не более двух часов в неделю.</w:t>
      </w:r>
    </w:p>
    <w:p w:rsidR="00367420" w:rsidRDefault="00367420" w:rsidP="009A1E77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Завершающим этапом выполнения ВКР является нормоконтроль. Его целью является соблюдение студентами всех треб</w:t>
      </w:r>
      <w:r w:rsidR="008E7013">
        <w:rPr>
          <w:rFonts w:ascii="Times New Roman" w:hAnsi="Times New Roman"/>
          <w:sz w:val="28"/>
          <w:szCs w:val="28"/>
        </w:rPr>
        <w:t xml:space="preserve">ований ЕСКД, ЕСТД, </w:t>
      </w:r>
      <w:r w:rsidR="003F1A50">
        <w:rPr>
          <w:rFonts w:ascii="Times New Roman" w:hAnsi="Times New Roman"/>
          <w:sz w:val="28"/>
          <w:szCs w:val="28"/>
        </w:rPr>
        <w:t>ГОСТ</w:t>
      </w:r>
      <w:r w:rsidR="008E7013">
        <w:rPr>
          <w:rFonts w:ascii="Times New Roman" w:hAnsi="Times New Roman"/>
          <w:sz w:val="28"/>
          <w:szCs w:val="28"/>
        </w:rPr>
        <w:t xml:space="preserve"> 7.32.-2001 «Система стандартов по информации,</w:t>
      </w:r>
      <w:r w:rsidR="003F1A50">
        <w:rPr>
          <w:rFonts w:ascii="Times New Roman" w:hAnsi="Times New Roman"/>
          <w:sz w:val="28"/>
          <w:szCs w:val="28"/>
        </w:rPr>
        <w:t xml:space="preserve"> </w:t>
      </w:r>
      <w:r w:rsidR="008E7013">
        <w:rPr>
          <w:rFonts w:ascii="Times New Roman" w:hAnsi="Times New Roman"/>
          <w:sz w:val="28"/>
          <w:szCs w:val="28"/>
        </w:rPr>
        <w:t xml:space="preserve">библиотечному и издательскому делу «Отчет о научно-исследовательской работе», ГОСТ 7.1.-2003 </w:t>
      </w:r>
      <w:r w:rsidR="003F1A50">
        <w:rPr>
          <w:rFonts w:ascii="Times New Roman" w:hAnsi="Times New Roman"/>
          <w:sz w:val="28"/>
          <w:szCs w:val="28"/>
        </w:rPr>
        <w:t>«Библиографическая запись. Библиографическое описание», ГОСТ 7.82.-2001 «Библиографическая запись. Библиографическое описание электронных ресурсов»</w:t>
      </w:r>
      <w:r>
        <w:rPr>
          <w:rFonts w:ascii="Times New Roman" w:hAnsi="Times New Roman"/>
          <w:sz w:val="28"/>
          <w:szCs w:val="28"/>
        </w:rPr>
        <w:t xml:space="preserve"> при оформлении ВКР. Нормоконтроль  проводиться при 100%-ой готовности ВКР. При успешном прохождении нормоконтроля контролёр  ставит подписи на титульном</w:t>
      </w:r>
      <w:r w:rsidR="009A1E77">
        <w:rPr>
          <w:rFonts w:ascii="Times New Roman" w:hAnsi="Times New Roman"/>
          <w:sz w:val="28"/>
          <w:szCs w:val="28"/>
        </w:rPr>
        <w:t xml:space="preserve"> листе. </w:t>
      </w:r>
      <w:r>
        <w:rPr>
          <w:rFonts w:ascii="Times New Roman" w:hAnsi="Times New Roman"/>
          <w:sz w:val="28"/>
          <w:szCs w:val="28"/>
        </w:rPr>
        <w:t xml:space="preserve"> Работы, не прошедшие нормоконтроль, к защите не допускаются.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прохождения нормоконтроля консультанты знакомятся с содержанием соответствующих разделов выполненной ВКР и при отсутствии замечаний подписывают титульный лист пояснительной записки.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ВКР, </w:t>
      </w:r>
      <w:proofErr w:type="gramStart"/>
      <w:r>
        <w:rPr>
          <w:rFonts w:ascii="Times New Roman" w:hAnsi="Times New Roman"/>
          <w:sz w:val="28"/>
          <w:szCs w:val="28"/>
        </w:rPr>
        <w:t>выполненная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объёме в соответствии с заданием, подписанная выпускником, нормоконтролёром, консультантами по отдельным разделам, передаётся руководителю ВКР для заключительного просмотра. Руководитель ставит подписи на титульном листе, на первом листе пояснительной записки и на всех чертежах с приложениями, затем пишет отзыв, где отражает качество содержания выполненной ВКР, проводит анализ хода её выполнения, даёт характеристику работы выпускника и выставляет оценку уровня подготовленности студента к защите ВКР.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руководителя ВКР о работе выпускника над дипломной работой является основанием для допуска студента к рецензированию ВКР.</w:t>
      </w:r>
    </w:p>
    <w:p w:rsidR="00367420" w:rsidRDefault="009A1E77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67420">
        <w:rPr>
          <w:rFonts w:ascii="Times New Roman" w:hAnsi="Times New Roman"/>
          <w:sz w:val="28"/>
          <w:szCs w:val="28"/>
        </w:rPr>
        <w:t xml:space="preserve"> соответствии с приказом директора об утверждении рецензентов ВКР студен</w:t>
      </w:r>
      <w:r>
        <w:rPr>
          <w:rFonts w:ascii="Times New Roman" w:hAnsi="Times New Roman"/>
          <w:sz w:val="28"/>
          <w:szCs w:val="28"/>
        </w:rPr>
        <w:t>т пер</w:t>
      </w:r>
      <w:r w:rsidR="00657A62">
        <w:rPr>
          <w:rFonts w:ascii="Times New Roman" w:hAnsi="Times New Roman"/>
          <w:sz w:val="28"/>
          <w:szCs w:val="28"/>
        </w:rPr>
        <w:t>едаёт выполненный дипломную рабо</w:t>
      </w:r>
      <w:r>
        <w:rPr>
          <w:rFonts w:ascii="Times New Roman" w:hAnsi="Times New Roman"/>
          <w:sz w:val="28"/>
          <w:szCs w:val="28"/>
        </w:rPr>
        <w:t>ту</w:t>
      </w:r>
      <w:r w:rsidR="00367420">
        <w:rPr>
          <w:rFonts w:ascii="Times New Roman" w:hAnsi="Times New Roman"/>
          <w:sz w:val="28"/>
          <w:szCs w:val="28"/>
        </w:rPr>
        <w:t xml:space="preserve"> на рецензию.</w:t>
      </w:r>
      <w:r w:rsidR="00657A62">
        <w:rPr>
          <w:rFonts w:ascii="Times New Roman" w:hAnsi="Times New Roman"/>
          <w:sz w:val="28"/>
          <w:szCs w:val="28"/>
        </w:rPr>
        <w:t xml:space="preserve"> Рецензенты ВКР определяются не позднее, чем за месяц до защиты.</w:t>
      </w:r>
    </w:p>
    <w:p w:rsidR="00367420" w:rsidRDefault="00367420" w:rsidP="009A1E77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Рецензирование выполненных ВКР осуществляется специалистами из </w:t>
      </w:r>
      <w:r w:rsidR="003F1A50">
        <w:rPr>
          <w:rFonts w:ascii="Times New Roman" w:hAnsi="Times New Roman"/>
          <w:sz w:val="28"/>
          <w:szCs w:val="28"/>
        </w:rPr>
        <w:t>государственных органов власти, сферы труда и образования, научно-исследовательских институтов и др.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Рецензент тщательно знакомится с пояснительной запиской и графическими материалами ВКР, ставит подписи на титульном листе. Затем составляет обоснованную критическую рецензию, где отражает соответствие и качество содержания выполненной ВКР, проводит анализ обоснованности предлагаемых технических решений, указывает достоинства и недостатки ВКР, выставляет оценку по стандартной шкале («отлично», «хорошо», «удовлетвор</w:t>
      </w:r>
      <w:r w:rsidR="009A1E77">
        <w:rPr>
          <w:rFonts w:ascii="Times New Roman" w:hAnsi="Times New Roman"/>
          <w:sz w:val="28"/>
          <w:szCs w:val="28"/>
        </w:rPr>
        <w:t>ительно», «неудовлетворительно»</w:t>
      </w:r>
      <w:r>
        <w:rPr>
          <w:rFonts w:ascii="Times New Roman" w:hAnsi="Times New Roman"/>
          <w:sz w:val="28"/>
          <w:szCs w:val="28"/>
        </w:rPr>
        <w:t>) и даёт заключение о возможности присвоения автору ВКР соответствующей квалификации.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</w:t>
      </w:r>
      <w:r w:rsidR="009A1E77">
        <w:rPr>
          <w:rFonts w:ascii="Times New Roman" w:hAnsi="Times New Roman"/>
          <w:sz w:val="28"/>
          <w:szCs w:val="28"/>
        </w:rPr>
        <w:t xml:space="preserve">сроков рецензирования </w:t>
      </w:r>
      <w:r>
        <w:rPr>
          <w:rFonts w:ascii="Times New Roman" w:hAnsi="Times New Roman"/>
          <w:sz w:val="28"/>
          <w:szCs w:val="28"/>
        </w:rPr>
        <w:t>студент знакомится с содержанием рецензии</w:t>
      </w:r>
      <w:r w:rsidR="003F1A50">
        <w:rPr>
          <w:rFonts w:ascii="Times New Roman" w:hAnsi="Times New Roman"/>
          <w:sz w:val="28"/>
          <w:szCs w:val="28"/>
        </w:rPr>
        <w:t xml:space="preserve"> (не поз</w:t>
      </w:r>
      <w:r w:rsidR="00657A62">
        <w:rPr>
          <w:rFonts w:ascii="Times New Roman" w:hAnsi="Times New Roman"/>
          <w:sz w:val="28"/>
          <w:szCs w:val="28"/>
        </w:rPr>
        <w:t>д</w:t>
      </w:r>
      <w:r w:rsidR="003F1A50">
        <w:rPr>
          <w:rFonts w:ascii="Times New Roman" w:hAnsi="Times New Roman"/>
          <w:sz w:val="28"/>
          <w:szCs w:val="28"/>
        </w:rPr>
        <w:t>нее, чем за день до защиты работы)</w:t>
      </w:r>
      <w:r>
        <w:rPr>
          <w:rFonts w:ascii="Times New Roman" w:hAnsi="Times New Roman"/>
          <w:sz w:val="28"/>
          <w:szCs w:val="28"/>
        </w:rPr>
        <w:t>, забирает ВКР у рецензента и участвует в предварительной защите. Внесение изменений в ВКР после получения рецензии не допускается. Во время защиты студент вправе согласиться или не согласиться с рецензией, обосновав свой выбор.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предзащит и обзорных лекций по профилирующим дисциплинам планируются за неделю д</w:t>
      </w:r>
      <w:r w:rsidR="009A1E77">
        <w:rPr>
          <w:rFonts w:ascii="Times New Roman" w:hAnsi="Times New Roman"/>
          <w:sz w:val="28"/>
          <w:szCs w:val="28"/>
        </w:rPr>
        <w:t>о начала работы государственной аттестационной комиссии (ГЭК)</w:t>
      </w:r>
      <w:r>
        <w:rPr>
          <w:rFonts w:ascii="Times New Roman" w:hAnsi="Times New Roman"/>
          <w:sz w:val="28"/>
          <w:szCs w:val="28"/>
        </w:rPr>
        <w:t>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к ГИА оформляется приказом директора на основании результатов учебной деятельности, прохождения учебной, производственной, преддипломной практики и готовности ВКР.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организационном собрании студенты выпускного курса</w:t>
      </w:r>
      <w:r w:rsidR="009A1E77">
        <w:rPr>
          <w:rFonts w:ascii="Times New Roman" w:hAnsi="Times New Roman"/>
          <w:sz w:val="28"/>
          <w:szCs w:val="28"/>
        </w:rPr>
        <w:t xml:space="preserve"> знакомятся с графиком работы ГЭ</w:t>
      </w:r>
      <w:r>
        <w:rPr>
          <w:rFonts w:ascii="Times New Roman" w:hAnsi="Times New Roman"/>
          <w:sz w:val="28"/>
          <w:szCs w:val="28"/>
        </w:rPr>
        <w:t xml:space="preserve">К для провидения ГИА, составленным заведующим отделением </w:t>
      </w:r>
      <w:r w:rsidR="009A1E77" w:rsidRPr="003C74E4">
        <w:rPr>
          <w:rFonts w:ascii="Times New Roman" w:hAnsi="Times New Roman"/>
          <w:sz w:val="28"/>
          <w:szCs w:val="28"/>
        </w:rPr>
        <w:t>по специальности</w:t>
      </w:r>
      <w:r w:rsidR="00224DFF">
        <w:rPr>
          <w:rFonts w:ascii="Times New Roman" w:hAnsi="Times New Roman"/>
          <w:sz w:val="28"/>
          <w:szCs w:val="28"/>
        </w:rPr>
        <w:t xml:space="preserve"> 35.02.06</w:t>
      </w:r>
      <w:r w:rsidR="009A1E77" w:rsidRPr="003C74E4">
        <w:rPr>
          <w:rFonts w:ascii="Times New Roman" w:hAnsi="Times New Roman"/>
          <w:sz w:val="28"/>
          <w:szCs w:val="28"/>
        </w:rPr>
        <w:t xml:space="preserve"> </w:t>
      </w:r>
      <w:r w:rsidR="00224DFF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>, согласованным с заместителем директора по учебной работе и ут</w:t>
      </w:r>
      <w:r w:rsidR="009A1E77">
        <w:rPr>
          <w:rFonts w:ascii="Times New Roman" w:hAnsi="Times New Roman"/>
          <w:sz w:val="28"/>
          <w:szCs w:val="28"/>
        </w:rPr>
        <w:t>верждённым директором за 5 дней до защиты ВКР</w:t>
      </w:r>
      <w:r>
        <w:rPr>
          <w:rFonts w:ascii="Times New Roman" w:hAnsi="Times New Roman"/>
          <w:sz w:val="28"/>
          <w:szCs w:val="28"/>
        </w:rPr>
        <w:t>.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Необходимые материалы для проведения ГИА (защита ВКР)</w:t>
      </w:r>
    </w:p>
    <w:p w:rsidR="000564D3" w:rsidRPr="000564D3" w:rsidRDefault="00367420" w:rsidP="00B86953">
      <w:pPr>
        <w:pStyle w:val="aff0"/>
        <w:numPr>
          <w:ilvl w:val="0"/>
          <w:numId w:val="67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564D3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СПО </w:t>
      </w:r>
      <w:r w:rsidR="00224DFF">
        <w:rPr>
          <w:rFonts w:ascii="Times New Roman" w:hAnsi="Times New Roman"/>
          <w:sz w:val="28"/>
          <w:szCs w:val="28"/>
        </w:rPr>
        <w:t xml:space="preserve">по специальности 35.02.06 </w:t>
      </w:r>
      <w:r w:rsidR="00224DFF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r w:rsidRPr="000564D3">
        <w:rPr>
          <w:rFonts w:ascii="Times New Roman" w:hAnsi="Times New Roman"/>
          <w:sz w:val="28"/>
          <w:szCs w:val="28"/>
        </w:rPr>
        <w:t>.</w:t>
      </w:r>
    </w:p>
    <w:p w:rsidR="000564D3" w:rsidRPr="000564D3" w:rsidRDefault="00367420" w:rsidP="00B86953">
      <w:pPr>
        <w:pStyle w:val="aff0"/>
        <w:numPr>
          <w:ilvl w:val="0"/>
          <w:numId w:val="67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564D3">
        <w:rPr>
          <w:rFonts w:ascii="Times New Roman" w:hAnsi="Times New Roman"/>
          <w:sz w:val="28"/>
          <w:szCs w:val="28"/>
        </w:rPr>
        <w:t>Программа ГИА.</w:t>
      </w:r>
    </w:p>
    <w:p w:rsidR="000564D3" w:rsidRPr="000564D3" w:rsidRDefault="00367420" w:rsidP="00B86953">
      <w:pPr>
        <w:pStyle w:val="aff0"/>
        <w:numPr>
          <w:ilvl w:val="0"/>
          <w:numId w:val="67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564D3">
        <w:rPr>
          <w:rFonts w:ascii="Times New Roman" w:hAnsi="Times New Roman"/>
          <w:sz w:val="28"/>
          <w:szCs w:val="28"/>
        </w:rPr>
        <w:t>Приказ учредит</w:t>
      </w:r>
      <w:r w:rsidR="000564D3" w:rsidRPr="000564D3">
        <w:rPr>
          <w:rFonts w:ascii="Times New Roman" w:hAnsi="Times New Roman"/>
          <w:sz w:val="28"/>
          <w:szCs w:val="28"/>
        </w:rPr>
        <w:t>еля о назначении председателя ГЭ</w:t>
      </w:r>
      <w:r w:rsidRPr="000564D3">
        <w:rPr>
          <w:rFonts w:ascii="Times New Roman" w:hAnsi="Times New Roman"/>
          <w:sz w:val="28"/>
          <w:szCs w:val="28"/>
        </w:rPr>
        <w:t>К.</w:t>
      </w:r>
    </w:p>
    <w:p w:rsidR="00367420" w:rsidRPr="000564D3" w:rsidRDefault="00367420" w:rsidP="00B86953">
      <w:pPr>
        <w:pStyle w:val="aff0"/>
        <w:numPr>
          <w:ilvl w:val="0"/>
          <w:numId w:val="67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564D3">
        <w:rPr>
          <w:rFonts w:ascii="Times New Roman" w:hAnsi="Times New Roman"/>
          <w:sz w:val="28"/>
          <w:szCs w:val="28"/>
        </w:rPr>
        <w:t>Приказ дир</w:t>
      </w:r>
      <w:r w:rsidR="000564D3" w:rsidRPr="000564D3">
        <w:rPr>
          <w:rFonts w:ascii="Times New Roman" w:hAnsi="Times New Roman"/>
          <w:sz w:val="28"/>
          <w:szCs w:val="28"/>
        </w:rPr>
        <w:t>ектора об утверждении состава ГЭ</w:t>
      </w:r>
      <w:r w:rsidRPr="000564D3">
        <w:rPr>
          <w:rFonts w:ascii="Times New Roman" w:hAnsi="Times New Roman"/>
          <w:sz w:val="28"/>
          <w:szCs w:val="28"/>
        </w:rPr>
        <w:t>К.</w:t>
      </w:r>
    </w:p>
    <w:p w:rsidR="00367420" w:rsidRPr="000564D3" w:rsidRDefault="00367420" w:rsidP="00B86953">
      <w:pPr>
        <w:pStyle w:val="aff0"/>
        <w:numPr>
          <w:ilvl w:val="0"/>
          <w:numId w:val="67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564D3">
        <w:rPr>
          <w:rFonts w:ascii="Times New Roman" w:hAnsi="Times New Roman"/>
          <w:sz w:val="28"/>
          <w:szCs w:val="28"/>
        </w:rPr>
        <w:t xml:space="preserve">Приказ директора о допуске к защите ВКР студентов </w:t>
      </w:r>
      <w:r w:rsidR="00224DFF">
        <w:rPr>
          <w:rFonts w:ascii="Times New Roman" w:hAnsi="Times New Roman"/>
          <w:sz w:val="28"/>
          <w:szCs w:val="28"/>
        </w:rPr>
        <w:t xml:space="preserve">по специальности 35.02.06 </w:t>
      </w:r>
      <w:r w:rsidR="000564D3" w:rsidRPr="000564D3">
        <w:rPr>
          <w:rFonts w:ascii="Times New Roman" w:hAnsi="Times New Roman"/>
          <w:sz w:val="28"/>
          <w:szCs w:val="28"/>
        </w:rPr>
        <w:t xml:space="preserve"> </w:t>
      </w:r>
      <w:r w:rsidR="00224DFF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r w:rsidRPr="000564D3">
        <w:rPr>
          <w:rFonts w:ascii="Times New Roman" w:hAnsi="Times New Roman"/>
          <w:sz w:val="28"/>
          <w:szCs w:val="28"/>
        </w:rPr>
        <w:t xml:space="preserve">, успешно завершивших </w:t>
      </w:r>
      <w:proofErr w:type="gramStart"/>
      <w:r w:rsidRPr="000564D3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0564D3">
        <w:rPr>
          <w:rFonts w:ascii="Times New Roman" w:hAnsi="Times New Roman"/>
          <w:sz w:val="28"/>
          <w:szCs w:val="28"/>
        </w:rPr>
        <w:t xml:space="preserve"> по профессиональной основной образовательной программе среднего бюджетного профессионального образования (по результатам промежуточных аттестаций и прохождения всех видов производственной практики, предусмотренных  учебным планом).</w:t>
      </w:r>
    </w:p>
    <w:p w:rsidR="000564D3" w:rsidRPr="000564D3" w:rsidRDefault="00367420" w:rsidP="00B86953">
      <w:pPr>
        <w:pStyle w:val="aff0"/>
        <w:numPr>
          <w:ilvl w:val="0"/>
          <w:numId w:val="67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564D3">
        <w:rPr>
          <w:rFonts w:ascii="Times New Roman" w:hAnsi="Times New Roman"/>
          <w:sz w:val="28"/>
          <w:szCs w:val="28"/>
        </w:rPr>
        <w:t xml:space="preserve">График защиты ВКР, составленный заведующим отделением </w:t>
      </w:r>
      <w:r w:rsidR="00224DFF">
        <w:rPr>
          <w:rFonts w:ascii="Times New Roman" w:hAnsi="Times New Roman"/>
          <w:sz w:val="28"/>
          <w:szCs w:val="28"/>
        </w:rPr>
        <w:t xml:space="preserve">по специальности 35.02.06 </w:t>
      </w:r>
      <w:r w:rsidR="00224DFF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r w:rsidRPr="000564D3">
        <w:rPr>
          <w:rFonts w:ascii="Times New Roman" w:hAnsi="Times New Roman"/>
          <w:sz w:val="28"/>
          <w:szCs w:val="28"/>
        </w:rPr>
        <w:t>, согласованный с заместителем директора по учебной работе и утв</w:t>
      </w:r>
      <w:r w:rsidR="000564D3" w:rsidRPr="000564D3">
        <w:rPr>
          <w:rFonts w:ascii="Times New Roman" w:hAnsi="Times New Roman"/>
          <w:sz w:val="28"/>
          <w:szCs w:val="28"/>
        </w:rPr>
        <w:t>ерждённый директором за четыре дня до защиты ВКР</w:t>
      </w:r>
      <w:r w:rsidRPr="000564D3">
        <w:rPr>
          <w:rFonts w:ascii="Times New Roman" w:hAnsi="Times New Roman"/>
          <w:sz w:val="28"/>
          <w:szCs w:val="28"/>
        </w:rPr>
        <w:t>.</w:t>
      </w:r>
    </w:p>
    <w:p w:rsidR="000564D3" w:rsidRPr="000564D3" w:rsidRDefault="00367420" w:rsidP="00B86953">
      <w:pPr>
        <w:pStyle w:val="aff0"/>
        <w:numPr>
          <w:ilvl w:val="0"/>
          <w:numId w:val="67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564D3">
        <w:rPr>
          <w:rFonts w:ascii="Times New Roman" w:hAnsi="Times New Roman"/>
          <w:sz w:val="28"/>
          <w:szCs w:val="28"/>
        </w:rPr>
        <w:t>Протоколы заседаний</w:t>
      </w:r>
      <w:r w:rsidR="000564D3" w:rsidRPr="000564D3">
        <w:rPr>
          <w:rFonts w:ascii="Times New Roman" w:hAnsi="Times New Roman"/>
          <w:sz w:val="28"/>
          <w:szCs w:val="28"/>
        </w:rPr>
        <w:t xml:space="preserve"> ГЭ</w:t>
      </w:r>
      <w:r w:rsidRPr="000564D3">
        <w:rPr>
          <w:rFonts w:ascii="Times New Roman" w:hAnsi="Times New Roman"/>
          <w:sz w:val="28"/>
          <w:szCs w:val="28"/>
        </w:rPr>
        <w:t>К.</w:t>
      </w:r>
    </w:p>
    <w:p w:rsidR="00367420" w:rsidRPr="000564D3" w:rsidRDefault="00367420" w:rsidP="00B86953">
      <w:pPr>
        <w:pStyle w:val="aff0"/>
        <w:numPr>
          <w:ilvl w:val="0"/>
          <w:numId w:val="67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564D3">
        <w:rPr>
          <w:rFonts w:ascii="Times New Roman" w:hAnsi="Times New Roman"/>
          <w:sz w:val="28"/>
          <w:szCs w:val="28"/>
        </w:rPr>
        <w:t>Выписку из учебной части об оценках каждого выпускника по всем дисциплинам, практикам, курсовым проектам.</w:t>
      </w:r>
    </w:p>
    <w:p w:rsidR="00367420" w:rsidRDefault="000564D3" w:rsidP="000564D3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ГЭ</w:t>
      </w:r>
      <w:r w:rsidR="00367420">
        <w:rPr>
          <w:rFonts w:ascii="Times New Roman" w:hAnsi="Times New Roman"/>
          <w:sz w:val="28"/>
          <w:szCs w:val="28"/>
        </w:rPr>
        <w:t xml:space="preserve">К студентом предоставляются следующие материалы и документы: </w:t>
      </w:r>
    </w:p>
    <w:p w:rsidR="00367420" w:rsidRPr="000564D3" w:rsidRDefault="00367420" w:rsidP="00B86953">
      <w:pPr>
        <w:pStyle w:val="aff0"/>
        <w:numPr>
          <w:ilvl w:val="0"/>
          <w:numId w:val="68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564D3">
        <w:rPr>
          <w:rFonts w:ascii="Times New Roman" w:hAnsi="Times New Roman"/>
          <w:sz w:val="28"/>
          <w:szCs w:val="28"/>
        </w:rPr>
        <w:t>Задание на дипломное проектирование.</w:t>
      </w:r>
    </w:p>
    <w:p w:rsidR="00367420" w:rsidRPr="000564D3" w:rsidRDefault="00367420" w:rsidP="00B86953">
      <w:pPr>
        <w:pStyle w:val="aff0"/>
        <w:numPr>
          <w:ilvl w:val="0"/>
          <w:numId w:val="68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564D3">
        <w:rPr>
          <w:rFonts w:ascii="Times New Roman" w:hAnsi="Times New Roman"/>
          <w:sz w:val="28"/>
          <w:szCs w:val="28"/>
        </w:rPr>
        <w:t xml:space="preserve"> ВКР.</w:t>
      </w:r>
    </w:p>
    <w:p w:rsidR="00367420" w:rsidRPr="000564D3" w:rsidRDefault="00367420" w:rsidP="00B86953">
      <w:pPr>
        <w:pStyle w:val="aff0"/>
        <w:numPr>
          <w:ilvl w:val="0"/>
          <w:numId w:val="68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564D3">
        <w:rPr>
          <w:rFonts w:ascii="Times New Roman" w:hAnsi="Times New Roman"/>
          <w:sz w:val="28"/>
          <w:szCs w:val="28"/>
        </w:rPr>
        <w:t>Отзыв руководителя ВКР о работе</w:t>
      </w:r>
      <w:r w:rsidR="000564D3" w:rsidRPr="000564D3">
        <w:rPr>
          <w:rFonts w:ascii="Times New Roman" w:hAnsi="Times New Roman"/>
          <w:sz w:val="28"/>
          <w:szCs w:val="28"/>
        </w:rPr>
        <w:t xml:space="preserve"> студента </w:t>
      </w:r>
      <w:proofErr w:type="gramStart"/>
      <w:r w:rsidR="000564D3" w:rsidRPr="000564D3">
        <w:rPr>
          <w:rFonts w:ascii="Times New Roman" w:hAnsi="Times New Roman"/>
          <w:sz w:val="28"/>
          <w:szCs w:val="28"/>
        </w:rPr>
        <w:t>над</w:t>
      </w:r>
      <w:proofErr w:type="gramEnd"/>
      <w:r w:rsidR="000564D3" w:rsidRPr="000564D3">
        <w:rPr>
          <w:rFonts w:ascii="Times New Roman" w:hAnsi="Times New Roman"/>
          <w:sz w:val="28"/>
          <w:szCs w:val="28"/>
        </w:rPr>
        <w:t xml:space="preserve"> дипломной работе</w:t>
      </w:r>
      <w:r w:rsidRPr="000564D3">
        <w:rPr>
          <w:rFonts w:ascii="Times New Roman" w:hAnsi="Times New Roman"/>
          <w:sz w:val="28"/>
          <w:szCs w:val="28"/>
        </w:rPr>
        <w:t>.</w:t>
      </w:r>
    </w:p>
    <w:p w:rsidR="000564D3" w:rsidRPr="000564D3" w:rsidRDefault="00367420" w:rsidP="00B86953">
      <w:pPr>
        <w:pStyle w:val="aff0"/>
        <w:numPr>
          <w:ilvl w:val="0"/>
          <w:numId w:val="68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564D3">
        <w:rPr>
          <w:rFonts w:ascii="Times New Roman" w:hAnsi="Times New Roman"/>
          <w:sz w:val="28"/>
          <w:szCs w:val="28"/>
        </w:rPr>
        <w:t xml:space="preserve">Рецензия на ВКР 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Проведение ГИА (защита ВКР)</w:t>
      </w:r>
    </w:p>
    <w:p w:rsidR="00367420" w:rsidRDefault="00367420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ГИА (защита ВКР) создаётся </w:t>
      </w:r>
      <w:r w:rsidR="000564D3">
        <w:rPr>
          <w:rFonts w:ascii="Times New Roman" w:hAnsi="Times New Roman"/>
          <w:sz w:val="28"/>
          <w:szCs w:val="28"/>
        </w:rPr>
        <w:t>ГЭК</w:t>
      </w:r>
      <w:r>
        <w:rPr>
          <w:rFonts w:ascii="Times New Roman" w:hAnsi="Times New Roman"/>
          <w:sz w:val="28"/>
          <w:szCs w:val="28"/>
        </w:rPr>
        <w:t xml:space="preserve"> численно</w:t>
      </w:r>
      <w:r w:rsidR="000564D3">
        <w:rPr>
          <w:rFonts w:ascii="Times New Roman" w:hAnsi="Times New Roman"/>
          <w:sz w:val="28"/>
          <w:szCs w:val="28"/>
        </w:rPr>
        <w:t>стью не менее 5 человек</w:t>
      </w:r>
      <w:r>
        <w:rPr>
          <w:rFonts w:ascii="Times New Roman" w:hAnsi="Times New Roman"/>
          <w:sz w:val="28"/>
          <w:szCs w:val="28"/>
        </w:rPr>
        <w:t xml:space="preserve">. Комиссия работает на базе техникума. В состав ГАК по специальности </w:t>
      </w:r>
      <w:r w:rsidR="00224DFF">
        <w:rPr>
          <w:rFonts w:ascii="Times New Roman" w:hAnsi="Times New Roman"/>
          <w:sz w:val="28"/>
          <w:szCs w:val="28"/>
        </w:rPr>
        <w:t xml:space="preserve">35.02.06 </w:t>
      </w:r>
      <w:r w:rsidR="00224DFF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r w:rsidR="00990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входят:</w:t>
      </w:r>
    </w:p>
    <w:p w:rsidR="00367420" w:rsidRDefault="000564D3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ГЭ</w:t>
      </w:r>
      <w:r w:rsidR="00367420">
        <w:rPr>
          <w:rFonts w:ascii="Times New Roman" w:hAnsi="Times New Roman"/>
          <w:sz w:val="28"/>
          <w:szCs w:val="28"/>
        </w:rPr>
        <w:t>К;</w:t>
      </w:r>
    </w:p>
    <w:p w:rsidR="00367420" w:rsidRDefault="000564D3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ГЭ</w:t>
      </w:r>
      <w:r w:rsidR="00367420">
        <w:rPr>
          <w:rFonts w:ascii="Times New Roman" w:hAnsi="Times New Roman"/>
          <w:sz w:val="28"/>
          <w:szCs w:val="28"/>
        </w:rPr>
        <w:t>К;</w:t>
      </w:r>
    </w:p>
    <w:p w:rsidR="00367420" w:rsidRDefault="00367420" w:rsidP="000564D3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комиссии</w:t>
      </w:r>
      <w:r w:rsidR="000564D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преподаватели специальных дисциплин вып</w:t>
      </w:r>
      <w:r w:rsidR="000564D3">
        <w:rPr>
          <w:rFonts w:ascii="Times New Roman" w:hAnsi="Times New Roman"/>
          <w:sz w:val="28"/>
          <w:szCs w:val="28"/>
        </w:rPr>
        <w:t>ускающей методической (цикловой) комиссии</w:t>
      </w:r>
      <w:r w:rsidR="000564D3" w:rsidRPr="000564D3">
        <w:rPr>
          <w:rFonts w:ascii="Times New Roman" w:hAnsi="Times New Roman"/>
          <w:sz w:val="28"/>
          <w:szCs w:val="28"/>
        </w:rPr>
        <w:t xml:space="preserve"> </w:t>
      </w:r>
      <w:r w:rsidR="000564D3" w:rsidRPr="003C74E4">
        <w:rPr>
          <w:rFonts w:ascii="Times New Roman" w:hAnsi="Times New Roman"/>
          <w:sz w:val="28"/>
          <w:szCs w:val="28"/>
        </w:rPr>
        <w:t>по специальности 35.02.0</w:t>
      </w:r>
      <w:r w:rsidR="00224DFF">
        <w:rPr>
          <w:rFonts w:ascii="Times New Roman" w:hAnsi="Times New Roman"/>
          <w:sz w:val="28"/>
          <w:szCs w:val="28"/>
        </w:rPr>
        <w:t xml:space="preserve">6 </w:t>
      </w:r>
      <w:r w:rsidR="00224DFF"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367420" w:rsidRDefault="000564D3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ответственный секретарь ГЭ</w:t>
      </w:r>
      <w:r w:rsidR="00367420">
        <w:rPr>
          <w:rFonts w:ascii="Times New Roman" w:hAnsi="Times New Roman"/>
          <w:sz w:val="28"/>
          <w:szCs w:val="28"/>
        </w:rPr>
        <w:t>К (без права голоса).</w:t>
      </w:r>
    </w:p>
    <w:p w:rsidR="00367420" w:rsidRDefault="000564D3" w:rsidP="00367420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ГЭ</w:t>
      </w:r>
      <w:r w:rsidR="00367420">
        <w:rPr>
          <w:rFonts w:ascii="Times New Roman" w:hAnsi="Times New Roman"/>
          <w:sz w:val="28"/>
          <w:szCs w:val="28"/>
        </w:rPr>
        <w:t>К утверждается приказом учредителя техникума за 6 месяцев до начала работы Г</w:t>
      </w:r>
      <w:r>
        <w:rPr>
          <w:rFonts w:ascii="Times New Roman" w:hAnsi="Times New Roman"/>
          <w:sz w:val="28"/>
          <w:szCs w:val="28"/>
        </w:rPr>
        <w:t>Э</w:t>
      </w:r>
      <w:r w:rsidR="00367420">
        <w:rPr>
          <w:rFonts w:ascii="Times New Roman" w:hAnsi="Times New Roman"/>
          <w:sz w:val="28"/>
          <w:szCs w:val="28"/>
        </w:rPr>
        <w:t>К. Остальной состав ГАК утверждается приказом директора техникума</w:t>
      </w:r>
      <w:r>
        <w:rPr>
          <w:rFonts w:ascii="Times New Roman" w:hAnsi="Times New Roman"/>
          <w:sz w:val="28"/>
          <w:szCs w:val="28"/>
        </w:rPr>
        <w:t xml:space="preserve"> за 2 месяца до начала работы ГЭ</w:t>
      </w:r>
      <w:r w:rsidR="00367420">
        <w:rPr>
          <w:rFonts w:ascii="Times New Roman" w:hAnsi="Times New Roman"/>
          <w:sz w:val="28"/>
          <w:szCs w:val="28"/>
        </w:rPr>
        <w:t>К.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проведения ГИА выпускников утверждается директором техникума и доводится до сведения студентов не позднее, чем з</w:t>
      </w:r>
      <w:r w:rsidR="00755D9A">
        <w:rPr>
          <w:rFonts w:ascii="Times New Roman" w:hAnsi="Times New Roman"/>
          <w:sz w:val="28"/>
          <w:szCs w:val="28"/>
        </w:rPr>
        <w:t>а четыре дня до начало работы ГЭ</w:t>
      </w:r>
      <w:r>
        <w:rPr>
          <w:rFonts w:ascii="Times New Roman" w:hAnsi="Times New Roman"/>
          <w:sz w:val="28"/>
          <w:szCs w:val="28"/>
        </w:rPr>
        <w:t>К.</w:t>
      </w:r>
    </w:p>
    <w:p w:rsidR="00367420" w:rsidRDefault="00755D9A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ГЭ</w:t>
      </w:r>
      <w:r w:rsidR="00367420">
        <w:rPr>
          <w:rFonts w:ascii="Times New Roman" w:hAnsi="Times New Roman"/>
          <w:sz w:val="28"/>
          <w:szCs w:val="28"/>
        </w:rPr>
        <w:t>К начинается в первый день проведения ГИА и заканчивается в последний день проведения ГИ</w:t>
      </w:r>
      <w:r>
        <w:rPr>
          <w:rFonts w:ascii="Times New Roman" w:hAnsi="Times New Roman"/>
          <w:sz w:val="28"/>
          <w:szCs w:val="28"/>
        </w:rPr>
        <w:t>А. На первом заседании ГЭ</w:t>
      </w:r>
      <w:r w:rsidR="00367420">
        <w:rPr>
          <w:rFonts w:ascii="Times New Roman" w:hAnsi="Times New Roman"/>
          <w:sz w:val="28"/>
          <w:szCs w:val="28"/>
        </w:rPr>
        <w:t>К председатель представляет комиссию и объявляет начало и порядок проведения ГИА.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ВКР производится на открытом заседании ГАК.</w:t>
      </w:r>
    </w:p>
    <w:p w:rsidR="00367420" w:rsidRDefault="00657A62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защиту ВКР</w:t>
      </w:r>
      <w:r w:rsidR="0036742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водится до 1 академического часа на одного обучающегося</w:t>
      </w:r>
      <w:r w:rsidR="00367420">
        <w:rPr>
          <w:rFonts w:ascii="Times New Roman" w:hAnsi="Times New Roman"/>
          <w:sz w:val="28"/>
          <w:szCs w:val="28"/>
        </w:rPr>
        <w:t xml:space="preserve">. Процедура ГИА включает доклад студента (не более 10-15 минут), </w:t>
      </w:r>
      <w:r>
        <w:rPr>
          <w:rFonts w:ascii="Times New Roman" w:hAnsi="Times New Roman"/>
          <w:sz w:val="28"/>
          <w:szCs w:val="28"/>
        </w:rPr>
        <w:t xml:space="preserve">отзыва и рецензии, </w:t>
      </w:r>
      <w:r w:rsidR="00367420">
        <w:rPr>
          <w:rFonts w:ascii="Times New Roman" w:hAnsi="Times New Roman"/>
          <w:sz w:val="28"/>
          <w:szCs w:val="28"/>
        </w:rPr>
        <w:t>вопросы членов комиссии, ответы студента на поставленные в</w:t>
      </w:r>
      <w:r>
        <w:rPr>
          <w:rFonts w:ascii="Times New Roman" w:hAnsi="Times New Roman"/>
          <w:sz w:val="28"/>
          <w:szCs w:val="28"/>
        </w:rPr>
        <w:t>опросы</w:t>
      </w:r>
      <w:r w:rsidR="00367420">
        <w:rPr>
          <w:rFonts w:ascii="Times New Roman" w:hAnsi="Times New Roman"/>
          <w:sz w:val="28"/>
          <w:szCs w:val="28"/>
        </w:rPr>
        <w:t>. Может быть предусмотрено выступление руководителя ВКР,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="00367420">
        <w:rPr>
          <w:rFonts w:ascii="Times New Roman" w:hAnsi="Times New Roman"/>
          <w:sz w:val="28"/>
          <w:szCs w:val="28"/>
        </w:rPr>
        <w:t xml:space="preserve"> рецензента, если </w:t>
      </w:r>
      <w:r>
        <w:rPr>
          <w:rFonts w:ascii="Times New Roman" w:hAnsi="Times New Roman"/>
          <w:sz w:val="28"/>
          <w:szCs w:val="28"/>
        </w:rPr>
        <w:t>он присутствуе</w:t>
      </w:r>
      <w:r w:rsidR="00755D9A">
        <w:rPr>
          <w:rFonts w:ascii="Times New Roman" w:hAnsi="Times New Roman"/>
          <w:sz w:val="28"/>
          <w:szCs w:val="28"/>
        </w:rPr>
        <w:t>т на заседании ГЭ</w:t>
      </w:r>
      <w:r w:rsidR="00367420">
        <w:rPr>
          <w:rFonts w:ascii="Times New Roman" w:hAnsi="Times New Roman"/>
          <w:sz w:val="28"/>
          <w:szCs w:val="28"/>
        </w:rPr>
        <w:t>К.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55D9A">
        <w:rPr>
          <w:rFonts w:ascii="Times New Roman" w:hAnsi="Times New Roman"/>
          <w:sz w:val="28"/>
          <w:szCs w:val="28"/>
        </w:rPr>
        <w:t>ешение ГЭ</w:t>
      </w:r>
      <w:r>
        <w:rPr>
          <w:rFonts w:ascii="Times New Roman" w:hAnsi="Times New Roman"/>
          <w:sz w:val="28"/>
          <w:szCs w:val="28"/>
        </w:rPr>
        <w:t xml:space="preserve">К принимается на закрытом заседании большинством голосов членов комиссии, участвующих в заседании (при равном числе голосов </w:t>
      </w:r>
      <w:r w:rsidR="00657A62">
        <w:rPr>
          <w:rFonts w:ascii="Times New Roman" w:hAnsi="Times New Roman"/>
          <w:sz w:val="28"/>
          <w:szCs w:val="28"/>
        </w:rPr>
        <w:t>мнение председателя</w:t>
      </w:r>
      <w:r>
        <w:rPr>
          <w:rFonts w:ascii="Times New Roman" w:hAnsi="Times New Roman"/>
          <w:sz w:val="28"/>
          <w:szCs w:val="28"/>
        </w:rPr>
        <w:t xml:space="preserve"> является решающим).</w:t>
      </w:r>
    </w:p>
    <w:p w:rsidR="00367420" w:rsidRDefault="00755D9A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ГЭ</w:t>
      </w:r>
      <w:r w:rsidR="00367420">
        <w:rPr>
          <w:rFonts w:ascii="Times New Roman" w:hAnsi="Times New Roman"/>
          <w:sz w:val="28"/>
          <w:szCs w:val="28"/>
        </w:rPr>
        <w:t xml:space="preserve">К протоколируется. В протоколе записываются: итоговая оценка ВКР, присуждение квалификации и особое мнение членов </w:t>
      </w:r>
      <w:r>
        <w:rPr>
          <w:rFonts w:ascii="Times New Roman" w:hAnsi="Times New Roman"/>
          <w:sz w:val="28"/>
          <w:szCs w:val="28"/>
        </w:rPr>
        <w:t>комиссии. Протоколы заседаний ГЭ</w:t>
      </w:r>
      <w:r w:rsidR="00367420">
        <w:rPr>
          <w:rFonts w:ascii="Times New Roman" w:hAnsi="Times New Roman"/>
          <w:sz w:val="28"/>
          <w:szCs w:val="28"/>
        </w:rPr>
        <w:t xml:space="preserve">К подписываются председателем, всеми членами и секретарём комиссии. Ведение протоколов осуществляется в прошнурованных книгах, листы которых пронумерованы. Книга протоколов заседаний </w:t>
      </w:r>
      <w:r>
        <w:rPr>
          <w:rFonts w:ascii="Times New Roman" w:hAnsi="Times New Roman"/>
          <w:sz w:val="28"/>
          <w:szCs w:val="28"/>
        </w:rPr>
        <w:t>ГЭ</w:t>
      </w:r>
      <w:r w:rsidR="00367420">
        <w:rPr>
          <w:rFonts w:ascii="Times New Roman" w:hAnsi="Times New Roman"/>
          <w:sz w:val="28"/>
          <w:szCs w:val="28"/>
        </w:rPr>
        <w:t>К хранится в делах техникума в течени</w:t>
      </w:r>
      <w:proofErr w:type="gramStart"/>
      <w:r w:rsidR="00367420">
        <w:rPr>
          <w:rFonts w:ascii="Times New Roman" w:hAnsi="Times New Roman"/>
          <w:sz w:val="28"/>
          <w:szCs w:val="28"/>
        </w:rPr>
        <w:t>и</w:t>
      </w:r>
      <w:proofErr w:type="gramEnd"/>
      <w:r w:rsidR="00367420">
        <w:rPr>
          <w:rFonts w:ascii="Times New Roman" w:hAnsi="Times New Roman"/>
          <w:sz w:val="28"/>
          <w:szCs w:val="28"/>
        </w:rPr>
        <w:t xml:space="preserve"> установленного срока. 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окончании каждого заседания Г</w:t>
      </w:r>
      <w:r w:rsidR="00755D9A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А выпускники приглашаются в аудиторию, где председателем оглашается решение ГАК. Система оценок ГИА – пятибалльная.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«неудовлетворительно» студент получает академическую сп</w:t>
      </w:r>
      <w:r w:rsidR="00755D9A">
        <w:rPr>
          <w:rFonts w:ascii="Times New Roman" w:hAnsi="Times New Roman"/>
          <w:sz w:val="28"/>
          <w:szCs w:val="28"/>
        </w:rPr>
        <w:t>равку установленного образца. ГЭ</w:t>
      </w:r>
      <w:r>
        <w:rPr>
          <w:rFonts w:ascii="Times New Roman" w:hAnsi="Times New Roman"/>
          <w:sz w:val="28"/>
          <w:szCs w:val="28"/>
        </w:rPr>
        <w:t xml:space="preserve">К принимает решение о возможности повторной защиты студентом той же ВКР, либо признать целесообразным закрепление за ним нового задания на ВКР и определить срок новой защиты, но не ранее чем через </w:t>
      </w:r>
      <w:r w:rsidR="00657A62">
        <w:rPr>
          <w:rFonts w:ascii="Times New Roman" w:hAnsi="Times New Roman"/>
          <w:sz w:val="28"/>
          <w:szCs w:val="28"/>
        </w:rPr>
        <w:t>шесть месяцев после прохождения ГИА впервые</w:t>
      </w:r>
      <w:r>
        <w:rPr>
          <w:rFonts w:ascii="Times New Roman" w:hAnsi="Times New Roman"/>
          <w:sz w:val="28"/>
          <w:szCs w:val="28"/>
        </w:rPr>
        <w:t>.</w:t>
      </w:r>
    </w:p>
    <w:p w:rsidR="00367420" w:rsidRDefault="00755D9A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ГЭ</w:t>
      </w:r>
      <w:r w:rsidR="00367420">
        <w:rPr>
          <w:rFonts w:ascii="Times New Roman" w:hAnsi="Times New Roman"/>
          <w:sz w:val="28"/>
          <w:szCs w:val="28"/>
        </w:rPr>
        <w:t>К о присвоении квалификации выпускникам, прошедшим ГИА и выдаче соответствующего документа об образовании объявляется приказом директора.</w:t>
      </w:r>
    </w:p>
    <w:p w:rsidR="00367420" w:rsidRDefault="00755D9A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защит ВКР ГЭ</w:t>
      </w:r>
      <w:r w:rsidR="00367420">
        <w:rPr>
          <w:rFonts w:ascii="Times New Roman" w:hAnsi="Times New Roman"/>
          <w:sz w:val="28"/>
          <w:szCs w:val="28"/>
        </w:rPr>
        <w:t xml:space="preserve">К составляет ежегодный отчёт о работе, который обсуждается на </w:t>
      </w:r>
      <w:r>
        <w:rPr>
          <w:rFonts w:ascii="Times New Roman" w:hAnsi="Times New Roman"/>
          <w:sz w:val="28"/>
          <w:szCs w:val="28"/>
        </w:rPr>
        <w:t xml:space="preserve">Педагогическом </w:t>
      </w:r>
      <w:r w:rsidR="00367420">
        <w:rPr>
          <w:rFonts w:ascii="Times New Roman" w:hAnsi="Times New Roman"/>
          <w:sz w:val="28"/>
          <w:szCs w:val="28"/>
        </w:rPr>
        <w:t>совете тех</w:t>
      </w:r>
      <w:r w:rsidR="00EE4EC9">
        <w:rPr>
          <w:rFonts w:ascii="Times New Roman" w:hAnsi="Times New Roman"/>
          <w:sz w:val="28"/>
          <w:szCs w:val="28"/>
        </w:rPr>
        <w:t>никума, заседании выпускающей методической (цикловой) комиссии</w:t>
      </w:r>
      <w:r w:rsidR="00367420">
        <w:rPr>
          <w:rFonts w:ascii="Times New Roman" w:hAnsi="Times New Roman"/>
          <w:sz w:val="28"/>
          <w:szCs w:val="28"/>
        </w:rPr>
        <w:t>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представляется учредителю техникума, в ведении которого находится образовательное учреждение, в двухмесячный срок после завершения ГИА. В отчёте отражается следующая информация: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-общее положения;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-качественный состав ГАК;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 ГИА студентов по основной профессиональной программе;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-характеристика общего уровня подготовки студентов по</w:t>
      </w:r>
      <w:r w:rsidR="00EE4EC9">
        <w:rPr>
          <w:rFonts w:ascii="Times New Roman" w:hAnsi="Times New Roman"/>
          <w:sz w:val="28"/>
          <w:szCs w:val="28"/>
        </w:rPr>
        <w:t xml:space="preserve"> специальности</w:t>
      </w:r>
      <w:r>
        <w:rPr>
          <w:rFonts w:ascii="Times New Roman" w:hAnsi="Times New Roman"/>
          <w:sz w:val="28"/>
          <w:szCs w:val="28"/>
        </w:rPr>
        <w:t>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ре</w:t>
      </w:r>
      <w:r w:rsidR="00EE4EC9">
        <w:rPr>
          <w:rFonts w:ascii="Times New Roman" w:hAnsi="Times New Roman"/>
          <w:sz w:val="28"/>
          <w:szCs w:val="28"/>
        </w:rPr>
        <w:t>зультатов по ГИА</w:t>
      </w:r>
      <w:r>
        <w:rPr>
          <w:rFonts w:ascii="Times New Roman" w:hAnsi="Times New Roman"/>
          <w:sz w:val="28"/>
          <w:szCs w:val="28"/>
        </w:rPr>
        <w:t>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-недостатки в подготовки студентов по специальности;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-выводы и предложения.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защиты ВКР студент может использовать: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-выполненную графическую часть ВКР;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-пояснительную записку ВКР;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-составленный ранее доклад или тезисы своего выступления.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окончательной оценки по защите ВКР учитываются: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-сообщение (доклад) по теме ВКР;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-ответы на вопросы;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-оценка рецензента;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-отзыв руководителя;</w:t>
      </w:r>
    </w:p>
    <w:p w:rsidR="00367420" w:rsidRP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-выступления рецензента и руководителя (по желанию).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ГИА (защиты ВКР) необходимо учитывать следующие критерии: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освоения студентом материала, предусмотренного рабочими программами дисциплин;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практических умений, продемонстрированных  выпускником при выполнении ВКР;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знаний и умений, позволяющий решать производственные задачи при выполнении ВКР;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-обоснованность, чёткость, лаконичность изложения сущности темы ВКР;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-гибкость и быстрота мышления при ответах на поставленные при защите ВКР вопросы.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знаний студента определяется следующими оценками: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-«отлично»;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-«хорошо»;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-«удовлетворительно»;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-«неудовлетворительно».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 «отлично»  ставится при соблюдении следующих условий: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-представленная на ГИА ВКР выполнена в полном соответствии с</w:t>
      </w:r>
      <w:r w:rsidR="00EF5447">
        <w:rPr>
          <w:rFonts w:ascii="Times New Roman" w:hAnsi="Times New Roman"/>
          <w:sz w:val="28"/>
          <w:szCs w:val="28"/>
        </w:rPr>
        <w:t xml:space="preserve"> заданием</w:t>
      </w:r>
      <w:r>
        <w:rPr>
          <w:rFonts w:ascii="Times New Roman" w:hAnsi="Times New Roman"/>
          <w:sz w:val="28"/>
          <w:szCs w:val="28"/>
        </w:rPr>
        <w:t>, имеет подписи выпускника, руководителя ВКР, консультантов по разделам ВКР, нормоконтролёра и рецензента в основных надписях всех входящих в ВКР документов;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-изложение (доклад) поставленной задачи и способов её решения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представленной к защите ВКР дано студентом грамотно, чётко и аргументировано;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все поставленные по тематике данной ВКР вопросы даны исчерпывающие ответы. При этом речь студента отличается логической последовательностью, чёткостью, прослеживается умение делать выводы, обобщать знания и практический опыт;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представленной ВКР.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«хорошо» ставиться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соблюдений следующих условий: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-представленная на ГИА ВКР выполнена в полном соответствии с</w:t>
      </w:r>
      <w:r w:rsidR="00EF5447">
        <w:rPr>
          <w:rFonts w:ascii="Times New Roman" w:hAnsi="Times New Roman"/>
          <w:sz w:val="28"/>
          <w:szCs w:val="28"/>
        </w:rPr>
        <w:t xml:space="preserve"> заданием</w:t>
      </w:r>
      <w:r>
        <w:rPr>
          <w:rFonts w:ascii="Times New Roman" w:hAnsi="Times New Roman"/>
          <w:sz w:val="28"/>
          <w:szCs w:val="28"/>
        </w:rPr>
        <w:t>, имеет подписки выпускника, руководителя ВКР, консультантов по разделам ВКР, нормоконтролёра и рецензента в основных надписях всех входящих в ВКР документов;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-изложение (доклад) поставленной задачи и способов её решения представленной на защите ВКР дано студентом грамотно, чётко и аргументировано;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все поставленные по тематике данной ВКР вопросы даны ответы. При этом речь студента отличается логической последовательностью, чёткостью, прослеживается умение делать выводы, обобщать знания и практический опыт;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-возможны некоторые упущения при ответах, однако основное содержание вопроса раскрыто полно.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«удовлетворительно» ставится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соблюдений следующих условий: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-представленная  ГИА ВКР выполнена в полном соответствии с </w:t>
      </w:r>
      <w:r w:rsidR="00EF5447">
        <w:rPr>
          <w:rFonts w:ascii="Times New Roman" w:hAnsi="Times New Roman"/>
          <w:sz w:val="28"/>
          <w:szCs w:val="28"/>
        </w:rPr>
        <w:t>заданием</w:t>
      </w:r>
      <w:r>
        <w:rPr>
          <w:rFonts w:ascii="Times New Roman" w:hAnsi="Times New Roman"/>
          <w:sz w:val="28"/>
          <w:szCs w:val="28"/>
        </w:rPr>
        <w:t>, имеет подписи выпускника, руководителя ВКР, консультантов по разделам ВКР, нормоконтролёра и рецензента в основных надписях всех входящих в ВКР документов;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-доклад на тему представленной на защите ВКР не раскрывает сути поставленной задачи и не отражает способов её решения;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поставленные по тематике данной ВКР вопросы даны не полные, слабо аргументированные ответы;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даны ответы на некоторые вопросы, требующих элементарных знаний учебных дисциплин;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-отказ от ответов демонстрирует неумение студента применять теоретические знания при решении производственных задач.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«неудовлетворительно» ставится в том случае, если: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-представленная на ГИА ВКР выполнена в  полном соответствии с з</w:t>
      </w:r>
      <w:r w:rsidR="00EF5447">
        <w:rPr>
          <w:rFonts w:ascii="Times New Roman" w:hAnsi="Times New Roman"/>
          <w:sz w:val="28"/>
          <w:szCs w:val="28"/>
        </w:rPr>
        <w:t>аданием</w:t>
      </w:r>
      <w:r>
        <w:rPr>
          <w:rFonts w:ascii="Times New Roman" w:hAnsi="Times New Roman"/>
          <w:sz w:val="28"/>
          <w:szCs w:val="28"/>
        </w:rPr>
        <w:t>, имеет подписи выпускника, руководителя ВКР, консультантов по разделам ВКР, нормоконтролёра и рецензента в основных надписях всех входящих в ВКР документов;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-доклад  на тему представленной не защите ВКР не раскрывает сути поставленной задачи и не отражает способов её решения;</w:t>
      </w:r>
    </w:p>
    <w:p w:rsid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-студент не понимает вопросов по тематике данной ВКР и не знает ответы на теоретические вопросы, требующие элементарных знаний учебных дисциплин.</w:t>
      </w:r>
    </w:p>
    <w:p w:rsidR="00367420" w:rsidRPr="00367420" w:rsidRDefault="00367420" w:rsidP="00367420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выставлении общей оценки за выполнение и защиту ВКР комиссия учитывает отзыв руководителя проекта о ходе работы студента над темой и оценку ВКР рецензентом.</w:t>
      </w:r>
    </w:p>
    <w:p w:rsidR="000B61C1" w:rsidRDefault="000B61C1" w:rsidP="00E9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81BBC" w:rsidRDefault="00481BBC" w:rsidP="00E9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81BBC" w:rsidRDefault="00481BBC" w:rsidP="00481BB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1BBC" w:rsidRPr="003E0717" w:rsidRDefault="00481BBC" w:rsidP="00E9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sectPr w:rsidR="00481BBC" w:rsidRPr="003E0717" w:rsidSect="003B0E92">
      <w:footerReference w:type="default" r:id="rId43"/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AE" w:rsidRDefault="008F41AE" w:rsidP="00906938">
      <w:pPr>
        <w:spacing w:after="0" w:line="240" w:lineRule="auto"/>
      </w:pPr>
      <w:r>
        <w:separator/>
      </w:r>
    </w:p>
  </w:endnote>
  <w:endnote w:type="continuationSeparator" w:id="0">
    <w:p w:rsidR="008F41AE" w:rsidRDefault="008F41AE" w:rsidP="0090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0E" w:rsidRDefault="005F2A4D" w:rsidP="00DA2BD5">
    <w:pPr>
      <w:pStyle w:val="aa"/>
      <w:jc w:val="center"/>
    </w:pPr>
    <w:fldSimple w:instr=" PAGE   \* MERGEFORMAT ">
      <w:r w:rsidR="008B0082">
        <w:rPr>
          <w:noProof/>
        </w:rPr>
        <w:t>110</w:t>
      </w:r>
    </w:fldSimple>
  </w:p>
  <w:p w:rsidR="006D250E" w:rsidRDefault="006D25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AE" w:rsidRDefault="008F41AE" w:rsidP="00906938">
      <w:pPr>
        <w:spacing w:after="0" w:line="240" w:lineRule="auto"/>
      </w:pPr>
      <w:r>
        <w:separator/>
      </w:r>
    </w:p>
  </w:footnote>
  <w:footnote w:type="continuationSeparator" w:id="0">
    <w:p w:rsidR="008F41AE" w:rsidRDefault="008F41AE" w:rsidP="0090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A84850"/>
    <w:multiLevelType w:val="hybridMultilevel"/>
    <w:tmpl w:val="5B3CAA6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9412B"/>
    <w:multiLevelType w:val="hybridMultilevel"/>
    <w:tmpl w:val="98BE1AF8"/>
    <w:lvl w:ilvl="0" w:tplc="53FC526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5D2D13"/>
    <w:multiLevelType w:val="hybridMultilevel"/>
    <w:tmpl w:val="E02229E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3622A"/>
    <w:multiLevelType w:val="hybridMultilevel"/>
    <w:tmpl w:val="1A022D9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54E0D"/>
    <w:multiLevelType w:val="hybridMultilevel"/>
    <w:tmpl w:val="0136AF8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02B18"/>
    <w:multiLevelType w:val="hybridMultilevel"/>
    <w:tmpl w:val="DA8CE4D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A59A3"/>
    <w:multiLevelType w:val="hybridMultilevel"/>
    <w:tmpl w:val="137A9FEE"/>
    <w:lvl w:ilvl="0" w:tplc="53FC52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1713AF"/>
    <w:multiLevelType w:val="multilevel"/>
    <w:tmpl w:val="A9FA63C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5D31CE"/>
    <w:multiLevelType w:val="hybridMultilevel"/>
    <w:tmpl w:val="5112972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B129B"/>
    <w:multiLevelType w:val="hybridMultilevel"/>
    <w:tmpl w:val="AADA0012"/>
    <w:lvl w:ilvl="0" w:tplc="12AE0D92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B877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0D3562A0"/>
    <w:multiLevelType w:val="hybridMultilevel"/>
    <w:tmpl w:val="E09A1288"/>
    <w:lvl w:ilvl="0" w:tplc="87A0A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0A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230C7D"/>
    <w:multiLevelType w:val="hybridMultilevel"/>
    <w:tmpl w:val="948898BE"/>
    <w:lvl w:ilvl="0" w:tplc="E84EB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A42700"/>
    <w:multiLevelType w:val="hybridMultilevel"/>
    <w:tmpl w:val="96047CE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62FFC"/>
    <w:multiLevelType w:val="hybridMultilevel"/>
    <w:tmpl w:val="0742C400"/>
    <w:lvl w:ilvl="0" w:tplc="53FC52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A81316"/>
    <w:multiLevelType w:val="hybridMultilevel"/>
    <w:tmpl w:val="E56AAC76"/>
    <w:lvl w:ilvl="0" w:tplc="12AE0D92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AD63A51"/>
    <w:multiLevelType w:val="multilevel"/>
    <w:tmpl w:val="DDA2435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A54CA8"/>
    <w:multiLevelType w:val="hybridMultilevel"/>
    <w:tmpl w:val="D77C6EB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19101B"/>
    <w:multiLevelType w:val="hybridMultilevel"/>
    <w:tmpl w:val="8D7EB11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A9234B"/>
    <w:multiLevelType w:val="hybridMultilevel"/>
    <w:tmpl w:val="FD66EB4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7217DC"/>
    <w:multiLevelType w:val="hybridMultilevel"/>
    <w:tmpl w:val="E2B02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1F9146E6"/>
    <w:multiLevelType w:val="hybridMultilevel"/>
    <w:tmpl w:val="3B90789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743F16"/>
    <w:multiLevelType w:val="hybridMultilevel"/>
    <w:tmpl w:val="735855C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BB5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2118408D"/>
    <w:multiLevelType w:val="hybridMultilevel"/>
    <w:tmpl w:val="6CF4278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3B1027"/>
    <w:multiLevelType w:val="hybridMultilevel"/>
    <w:tmpl w:val="D9C6010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480531"/>
    <w:multiLevelType w:val="hybridMultilevel"/>
    <w:tmpl w:val="51F459D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EF56BB"/>
    <w:multiLevelType w:val="hybridMultilevel"/>
    <w:tmpl w:val="8DFA48D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6516C7"/>
    <w:multiLevelType w:val="hybridMultilevel"/>
    <w:tmpl w:val="E8D6F59A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E787E"/>
    <w:multiLevelType w:val="hybridMultilevel"/>
    <w:tmpl w:val="DCD45B2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CC586D"/>
    <w:multiLevelType w:val="hybridMultilevel"/>
    <w:tmpl w:val="F17CAB3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D34AA8"/>
    <w:multiLevelType w:val="hybridMultilevel"/>
    <w:tmpl w:val="B158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B75D8A"/>
    <w:multiLevelType w:val="hybridMultilevel"/>
    <w:tmpl w:val="689A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6A6416"/>
    <w:multiLevelType w:val="hybridMultilevel"/>
    <w:tmpl w:val="7F4854D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2D7E0A"/>
    <w:multiLevelType w:val="hybridMultilevel"/>
    <w:tmpl w:val="02BE6F8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7B148F"/>
    <w:multiLevelType w:val="hybridMultilevel"/>
    <w:tmpl w:val="D606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BB4590"/>
    <w:multiLevelType w:val="multilevel"/>
    <w:tmpl w:val="148477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30DE7137"/>
    <w:multiLevelType w:val="hybridMultilevel"/>
    <w:tmpl w:val="4C1AD982"/>
    <w:lvl w:ilvl="0" w:tplc="BC661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6F3F21"/>
    <w:multiLevelType w:val="multilevel"/>
    <w:tmpl w:val="33A826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AE0B25"/>
    <w:multiLevelType w:val="hybridMultilevel"/>
    <w:tmpl w:val="C484B8B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E5153B"/>
    <w:multiLevelType w:val="hybridMultilevel"/>
    <w:tmpl w:val="CAB0685A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E748DD"/>
    <w:multiLevelType w:val="hybridMultilevel"/>
    <w:tmpl w:val="F59CEB8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852E48"/>
    <w:multiLevelType w:val="multilevel"/>
    <w:tmpl w:val="98D835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EED4420"/>
    <w:multiLevelType w:val="hybridMultilevel"/>
    <w:tmpl w:val="961073A0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086523"/>
    <w:multiLevelType w:val="hybridMultilevel"/>
    <w:tmpl w:val="619E7C9E"/>
    <w:lvl w:ilvl="0" w:tplc="2ABCCA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>
    <w:nsid w:val="40176149"/>
    <w:multiLevelType w:val="hybridMultilevel"/>
    <w:tmpl w:val="0BC87B88"/>
    <w:lvl w:ilvl="0" w:tplc="87A0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0CB7832"/>
    <w:multiLevelType w:val="hybridMultilevel"/>
    <w:tmpl w:val="295633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2C24AE2"/>
    <w:multiLevelType w:val="hybridMultilevel"/>
    <w:tmpl w:val="71C05D24"/>
    <w:lvl w:ilvl="0" w:tplc="F52E7A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42E4725C"/>
    <w:multiLevelType w:val="hybridMultilevel"/>
    <w:tmpl w:val="A2869FA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C01DFA"/>
    <w:multiLevelType w:val="hybridMultilevel"/>
    <w:tmpl w:val="52E47B90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D45D8B"/>
    <w:multiLevelType w:val="hybridMultilevel"/>
    <w:tmpl w:val="D198292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6F0CDD"/>
    <w:multiLevelType w:val="hybridMultilevel"/>
    <w:tmpl w:val="8F96E00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D626969"/>
    <w:multiLevelType w:val="hybridMultilevel"/>
    <w:tmpl w:val="97A07A0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6F4857"/>
    <w:multiLevelType w:val="hybridMultilevel"/>
    <w:tmpl w:val="839C882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8F19DF"/>
    <w:multiLevelType w:val="hybridMultilevel"/>
    <w:tmpl w:val="8278B14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74062A"/>
    <w:multiLevelType w:val="hybridMultilevel"/>
    <w:tmpl w:val="E1760FC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C96538"/>
    <w:multiLevelType w:val="hybridMultilevel"/>
    <w:tmpl w:val="9CFC1A9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0F43F2"/>
    <w:multiLevelType w:val="multilevel"/>
    <w:tmpl w:val="D5B067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61">
    <w:nsid w:val="573D05D9"/>
    <w:multiLevelType w:val="hybridMultilevel"/>
    <w:tmpl w:val="DAE29B0A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7028A8"/>
    <w:multiLevelType w:val="singleLevel"/>
    <w:tmpl w:val="E0327DB2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3">
    <w:nsid w:val="57A93969"/>
    <w:multiLevelType w:val="multilevel"/>
    <w:tmpl w:val="4A20304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9427AFA"/>
    <w:multiLevelType w:val="hybridMultilevel"/>
    <w:tmpl w:val="1C96E878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9682468"/>
    <w:multiLevelType w:val="hybridMultilevel"/>
    <w:tmpl w:val="A106FDA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DC0AA5"/>
    <w:multiLevelType w:val="hybridMultilevel"/>
    <w:tmpl w:val="369A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A2F7361"/>
    <w:multiLevelType w:val="hybridMultilevel"/>
    <w:tmpl w:val="01E85AE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2F4851"/>
    <w:multiLevelType w:val="hybridMultilevel"/>
    <w:tmpl w:val="120CD560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F78435B"/>
    <w:multiLevelType w:val="multilevel"/>
    <w:tmpl w:val="684461B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123480E"/>
    <w:multiLevelType w:val="hybridMultilevel"/>
    <w:tmpl w:val="5996436E"/>
    <w:lvl w:ilvl="0" w:tplc="2ABCCA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1">
    <w:nsid w:val="614863F0"/>
    <w:multiLevelType w:val="hybridMultilevel"/>
    <w:tmpl w:val="7034EA2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751BA8"/>
    <w:multiLevelType w:val="hybridMultilevel"/>
    <w:tmpl w:val="4C3C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5C76C6"/>
    <w:multiLevelType w:val="hybridMultilevel"/>
    <w:tmpl w:val="B3A8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B05534"/>
    <w:multiLevelType w:val="hybridMultilevel"/>
    <w:tmpl w:val="AF6A200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7A0B34"/>
    <w:multiLevelType w:val="hybridMultilevel"/>
    <w:tmpl w:val="C602D7A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474549"/>
    <w:multiLevelType w:val="hybridMultilevel"/>
    <w:tmpl w:val="9D9CDE7E"/>
    <w:lvl w:ilvl="0" w:tplc="6834E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ABD2D11"/>
    <w:multiLevelType w:val="hybridMultilevel"/>
    <w:tmpl w:val="3D94E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C5546D9"/>
    <w:multiLevelType w:val="hybridMultilevel"/>
    <w:tmpl w:val="699E618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015E52"/>
    <w:multiLevelType w:val="hybridMultilevel"/>
    <w:tmpl w:val="E680696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B37523"/>
    <w:multiLevelType w:val="hybridMultilevel"/>
    <w:tmpl w:val="0E9601AE"/>
    <w:lvl w:ilvl="0" w:tplc="F52E7A7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716F0DA4"/>
    <w:multiLevelType w:val="hybridMultilevel"/>
    <w:tmpl w:val="8AD473BE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EC4853"/>
    <w:multiLevelType w:val="hybridMultilevel"/>
    <w:tmpl w:val="DBA24ED6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EE5C31"/>
    <w:multiLevelType w:val="hybridMultilevel"/>
    <w:tmpl w:val="A6EAC924"/>
    <w:lvl w:ilvl="0" w:tplc="03D68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135DDC"/>
    <w:multiLevelType w:val="hybridMultilevel"/>
    <w:tmpl w:val="1F4AA68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9A4D98"/>
    <w:multiLevelType w:val="hybridMultilevel"/>
    <w:tmpl w:val="712E58A6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C17C80"/>
    <w:multiLevelType w:val="hybridMultilevel"/>
    <w:tmpl w:val="15E09D5E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2742CC"/>
    <w:multiLevelType w:val="hybridMultilevel"/>
    <w:tmpl w:val="805E331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756966"/>
    <w:multiLevelType w:val="hybridMultilevel"/>
    <w:tmpl w:val="E248619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CA3654"/>
    <w:multiLevelType w:val="hybridMultilevel"/>
    <w:tmpl w:val="DA463C2A"/>
    <w:lvl w:ilvl="0" w:tplc="87A0A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A0A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1F6C93"/>
    <w:multiLevelType w:val="hybridMultilevel"/>
    <w:tmpl w:val="2B9AF920"/>
    <w:lvl w:ilvl="0" w:tplc="87A0A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E3A427F"/>
    <w:multiLevelType w:val="hybridMultilevel"/>
    <w:tmpl w:val="11B80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FA22ED9"/>
    <w:multiLevelType w:val="hybridMultilevel"/>
    <w:tmpl w:val="0BA2A97C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87"/>
  </w:num>
  <w:num w:numId="4">
    <w:abstractNumId w:val="88"/>
  </w:num>
  <w:num w:numId="5">
    <w:abstractNumId w:val="64"/>
  </w:num>
  <w:num w:numId="6">
    <w:abstractNumId w:val="63"/>
  </w:num>
  <w:num w:numId="7">
    <w:abstractNumId w:val="45"/>
  </w:num>
  <w:num w:numId="8">
    <w:abstractNumId w:val="10"/>
  </w:num>
  <w:num w:numId="9">
    <w:abstractNumId w:val="41"/>
  </w:num>
  <w:num w:numId="10">
    <w:abstractNumId w:val="82"/>
  </w:num>
  <w:num w:numId="11">
    <w:abstractNumId w:val="52"/>
  </w:num>
  <w:num w:numId="12">
    <w:abstractNumId w:val="4"/>
  </w:num>
  <w:num w:numId="13">
    <w:abstractNumId w:val="17"/>
  </w:num>
  <w:num w:numId="14">
    <w:abstractNumId w:val="9"/>
  </w:num>
  <w:num w:numId="15">
    <w:abstractNumId w:val="50"/>
  </w:num>
  <w:num w:numId="16">
    <w:abstractNumId w:val="80"/>
  </w:num>
  <w:num w:numId="17">
    <w:abstractNumId w:val="76"/>
  </w:num>
  <w:num w:numId="18">
    <w:abstractNumId w:val="40"/>
  </w:num>
  <w:num w:numId="19">
    <w:abstractNumId w:val="46"/>
  </w:num>
  <w:num w:numId="20">
    <w:abstractNumId w:val="68"/>
  </w:num>
  <w:num w:numId="21">
    <w:abstractNumId w:val="86"/>
  </w:num>
  <w:num w:numId="22">
    <w:abstractNumId w:val="67"/>
  </w:num>
  <w:num w:numId="23">
    <w:abstractNumId w:val="16"/>
  </w:num>
  <w:num w:numId="24">
    <w:abstractNumId w:val="61"/>
  </w:num>
  <w:num w:numId="25">
    <w:abstractNumId w:val="30"/>
  </w:num>
  <w:num w:numId="26">
    <w:abstractNumId w:val="20"/>
  </w:num>
  <w:num w:numId="27">
    <w:abstractNumId w:val="56"/>
  </w:num>
  <w:num w:numId="28">
    <w:abstractNumId w:val="79"/>
  </w:num>
  <w:num w:numId="29">
    <w:abstractNumId w:val="44"/>
  </w:num>
  <w:num w:numId="30">
    <w:abstractNumId w:val="74"/>
  </w:num>
  <w:num w:numId="31">
    <w:abstractNumId w:val="51"/>
  </w:num>
  <w:num w:numId="32">
    <w:abstractNumId w:val="21"/>
  </w:num>
  <w:num w:numId="33">
    <w:abstractNumId w:val="81"/>
  </w:num>
  <w:num w:numId="34">
    <w:abstractNumId w:val="65"/>
  </w:num>
  <w:num w:numId="35">
    <w:abstractNumId w:val="19"/>
  </w:num>
  <w:num w:numId="36">
    <w:abstractNumId w:val="69"/>
  </w:num>
  <w:num w:numId="37">
    <w:abstractNumId w:val="33"/>
  </w:num>
  <w:num w:numId="38">
    <w:abstractNumId w:val="6"/>
  </w:num>
  <w:num w:numId="39">
    <w:abstractNumId w:val="58"/>
  </w:num>
  <w:num w:numId="40">
    <w:abstractNumId w:val="5"/>
  </w:num>
  <w:num w:numId="41">
    <w:abstractNumId w:val="31"/>
  </w:num>
  <w:num w:numId="42">
    <w:abstractNumId w:val="59"/>
  </w:num>
  <w:num w:numId="43">
    <w:abstractNumId w:val="49"/>
  </w:num>
  <w:num w:numId="44">
    <w:abstractNumId w:val="12"/>
  </w:num>
  <w:num w:numId="45">
    <w:abstractNumId w:val="18"/>
  </w:num>
  <w:num w:numId="46">
    <w:abstractNumId w:val="91"/>
  </w:num>
  <w:num w:numId="47">
    <w:abstractNumId w:val="89"/>
  </w:num>
  <w:num w:numId="48">
    <w:abstractNumId w:val="90"/>
  </w:num>
  <w:num w:numId="49">
    <w:abstractNumId w:val="77"/>
  </w:num>
  <w:num w:numId="50">
    <w:abstractNumId w:val="14"/>
  </w:num>
  <w:num w:numId="51">
    <w:abstractNumId w:val="48"/>
  </w:num>
  <w:num w:numId="52">
    <w:abstractNumId w:val="57"/>
  </w:num>
  <w:num w:numId="53">
    <w:abstractNumId w:val="24"/>
  </w:num>
  <w:num w:numId="54">
    <w:abstractNumId w:val="78"/>
  </w:num>
  <w:num w:numId="55">
    <w:abstractNumId w:val="15"/>
  </w:num>
  <w:num w:numId="56">
    <w:abstractNumId w:val="7"/>
  </w:num>
  <w:num w:numId="57">
    <w:abstractNumId w:val="32"/>
  </w:num>
  <w:num w:numId="58">
    <w:abstractNumId w:val="23"/>
  </w:num>
  <w:num w:numId="59">
    <w:abstractNumId w:val="35"/>
  </w:num>
  <w:num w:numId="60">
    <w:abstractNumId w:val="66"/>
  </w:num>
  <w:num w:numId="61">
    <w:abstractNumId w:val="73"/>
  </w:num>
  <w:num w:numId="62">
    <w:abstractNumId w:val="72"/>
  </w:num>
  <w:num w:numId="63">
    <w:abstractNumId w:val="34"/>
  </w:num>
  <w:num w:numId="64">
    <w:abstractNumId w:val="38"/>
  </w:num>
  <w:num w:numId="65">
    <w:abstractNumId w:val="55"/>
  </w:num>
  <w:num w:numId="66">
    <w:abstractNumId w:val="70"/>
  </w:num>
  <w:num w:numId="67">
    <w:abstractNumId w:val="47"/>
  </w:num>
  <w:num w:numId="68">
    <w:abstractNumId w:val="43"/>
  </w:num>
  <w:num w:numId="69">
    <w:abstractNumId w:val="60"/>
  </w:num>
  <w:num w:numId="70">
    <w:abstractNumId w:val="83"/>
  </w:num>
  <w:num w:numId="71">
    <w:abstractNumId w:val="71"/>
  </w:num>
  <w:num w:numId="72">
    <w:abstractNumId w:val="36"/>
  </w:num>
  <w:num w:numId="73">
    <w:abstractNumId w:val="27"/>
  </w:num>
  <w:num w:numId="74">
    <w:abstractNumId w:val="37"/>
  </w:num>
  <w:num w:numId="75">
    <w:abstractNumId w:val="84"/>
  </w:num>
  <w:num w:numId="76">
    <w:abstractNumId w:val="92"/>
  </w:num>
  <w:num w:numId="77">
    <w:abstractNumId w:val="3"/>
  </w:num>
  <w:num w:numId="78">
    <w:abstractNumId w:val="75"/>
  </w:num>
  <w:num w:numId="79">
    <w:abstractNumId w:val="53"/>
  </w:num>
  <w:num w:numId="80">
    <w:abstractNumId w:val="22"/>
  </w:num>
  <w:num w:numId="81">
    <w:abstractNumId w:val="8"/>
  </w:num>
  <w:num w:numId="82">
    <w:abstractNumId w:val="85"/>
  </w:num>
  <w:num w:numId="83">
    <w:abstractNumId w:val="42"/>
  </w:num>
  <w:num w:numId="84">
    <w:abstractNumId w:val="28"/>
  </w:num>
  <w:num w:numId="85">
    <w:abstractNumId w:val="25"/>
  </w:num>
  <w:num w:numId="86">
    <w:abstractNumId w:val="29"/>
  </w:num>
  <w:num w:numId="87">
    <w:abstractNumId w:val="54"/>
  </w:num>
  <w:num w:numId="88">
    <w:abstractNumId w:val="11"/>
  </w:num>
  <w:num w:numId="89">
    <w:abstractNumId w:val="26"/>
  </w:num>
  <w:num w:numId="90">
    <w:abstractNumId w:val="26"/>
    <w:lvlOverride w:ilvl="0">
      <w:startOverride w:val="1"/>
    </w:lvlOverride>
  </w:num>
  <w:num w:numId="91">
    <w:abstractNumId w:val="62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F66FF"/>
    <w:rsid w:val="0000145D"/>
    <w:rsid w:val="0000148F"/>
    <w:rsid w:val="00002090"/>
    <w:rsid w:val="000026F4"/>
    <w:rsid w:val="00003248"/>
    <w:rsid w:val="00003C45"/>
    <w:rsid w:val="00003E7E"/>
    <w:rsid w:val="00004A18"/>
    <w:rsid w:val="00004B9E"/>
    <w:rsid w:val="00004CBA"/>
    <w:rsid w:val="00004FA8"/>
    <w:rsid w:val="00004FCB"/>
    <w:rsid w:val="00006270"/>
    <w:rsid w:val="00007056"/>
    <w:rsid w:val="00007905"/>
    <w:rsid w:val="00013188"/>
    <w:rsid w:val="000152B7"/>
    <w:rsid w:val="000154EB"/>
    <w:rsid w:val="0001718F"/>
    <w:rsid w:val="00021B3A"/>
    <w:rsid w:val="00022103"/>
    <w:rsid w:val="00023254"/>
    <w:rsid w:val="00023465"/>
    <w:rsid w:val="00025FE3"/>
    <w:rsid w:val="0002699A"/>
    <w:rsid w:val="00026B83"/>
    <w:rsid w:val="00030147"/>
    <w:rsid w:val="0003069B"/>
    <w:rsid w:val="000308F7"/>
    <w:rsid w:val="00031A35"/>
    <w:rsid w:val="00031B74"/>
    <w:rsid w:val="0003200B"/>
    <w:rsid w:val="00032593"/>
    <w:rsid w:val="000325A9"/>
    <w:rsid w:val="00034195"/>
    <w:rsid w:val="000349E9"/>
    <w:rsid w:val="000373A9"/>
    <w:rsid w:val="000376F3"/>
    <w:rsid w:val="0004026B"/>
    <w:rsid w:val="00040849"/>
    <w:rsid w:val="00040918"/>
    <w:rsid w:val="00041485"/>
    <w:rsid w:val="00043C5C"/>
    <w:rsid w:val="00044882"/>
    <w:rsid w:val="00044DC5"/>
    <w:rsid w:val="00045ABA"/>
    <w:rsid w:val="00047D8B"/>
    <w:rsid w:val="00050060"/>
    <w:rsid w:val="00050B87"/>
    <w:rsid w:val="00052900"/>
    <w:rsid w:val="00053D5A"/>
    <w:rsid w:val="00053E80"/>
    <w:rsid w:val="000540B1"/>
    <w:rsid w:val="000542CD"/>
    <w:rsid w:val="000551BB"/>
    <w:rsid w:val="00055216"/>
    <w:rsid w:val="000564D3"/>
    <w:rsid w:val="000577D5"/>
    <w:rsid w:val="00057814"/>
    <w:rsid w:val="00057F0A"/>
    <w:rsid w:val="00060F64"/>
    <w:rsid w:val="000619CB"/>
    <w:rsid w:val="00061D5F"/>
    <w:rsid w:val="000639BD"/>
    <w:rsid w:val="000642A4"/>
    <w:rsid w:val="000642DD"/>
    <w:rsid w:val="00064777"/>
    <w:rsid w:val="00066623"/>
    <w:rsid w:val="00067172"/>
    <w:rsid w:val="00070447"/>
    <w:rsid w:val="000735C9"/>
    <w:rsid w:val="000740EE"/>
    <w:rsid w:val="0007631B"/>
    <w:rsid w:val="000808EE"/>
    <w:rsid w:val="00081B96"/>
    <w:rsid w:val="0008212D"/>
    <w:rsid w:val="000840E1"/>
    <w:rsid w:val="00084116"/>
    <w:rsid w:val="000841AF"/>
    <w:rsid w:val="0008443D"/>
    <w:rsid w:val="00086E16"/>
    <w:rsid w:val="00087374"/>
    <w:rsid w:val="00090F05"/>
    <w:rsid w:val="000912ED"/>
    <w:rsid w:val="000942C8"/>
    <w:rsid w:val="000A024B"/>
    <w:rsid w:val="000A0B10"/>
    <w:rsid w:val="000A0E41"/>
    <w:rsid w:val="000A2412"/>
    <w:rsid w:val="000A3BFB"/>
    <w:rsid w:val="000A3D6B"/>
    <w:rsid w:val="000A3F5A"/>
    <w:rsid w:val="000A41E2"/>
    <w:rsid w:val="000A57E4"/>
    <w:rsid w:val="000A5AED"/>
    <w:rsid w:val="000A6EC0"/>
    <w:rsid w:val="000A72A9"/>
    <w:rsid w:val="000B0AF5"/>
    <w:rsid w:val="000B0DFA"/>
    <w:rsid w:val="000B3C80"/>
    <w:rsid w:val="000B4507"/>
    <w:rsid w:val="000B4867"/>
    <w:rsid w:val="000B4B00"/>
    <w:rsid w:val="000B583B"/>
    <w:rsid w:val="000B5F85"/>
    <w:rsid w:val="000B61C1"/>
    <w:rsid w:val="000B74A9"/>
    <w:rsid w:val="000C04E1"/>
    <w:rsid w:val="000C0F1C"/>
    <w:rsid w:val="000C136A"/>
    <w:rsid w:val="000C170C"/>
    <w:rsid w:val="000C1E7F"/>
    <w:rsid w:val="000C2D77"/>
    <w:rsid w:val="000C3EC9"/>
    <w:rsid w:val="000C488D"/>
    <w:rsid w:val="000C4BAF"/>
    <w:rsid w:val="000C6B6F"/>
    <w:rsid w:val="000C6BFC"/>
    <w:rsid w:val="000C7AD3"/>
    <w:rsid w:val="000C7BEE"/>
    <w:rsid w:val="000D0628"/>
    <w:rsid w:val="000D0FFC"/>
    <w:rsid w:val="000D183D"/>
    <w:rsid w:val="000D1C05"/>
    <w:rsid w:val="000D20E3"/>
    <w:rsid w:val="000D2EC5"/>
    <w:rsid w:val="000D3234"/>
    <w:rsid w:val="000D3333"/>
    <w:rsid w:val="000D39DB"/>
    <w:rsid w:val="000D3D9F"/>
    <w:rsid w:val="000D4864"/>
    <w:rsid w:val="000D6406"/>
    <w:rsid w:val="000D6C79"/>
    <w:rsid w:val="000D76B5"/>
    <w:rsid w:val="000D7AAD"/>
    <w:rsid w:val="000E00FE"/>
    <w:rsid w:val="000E0A57"/>
    <w:rsid w:val="000E137B"/>
    <w:rsid w:val="000E14C2"/>
    <w:rsid w:val="000E1526"/>
    <w:rsid w:val="000E23BB"/>
    <w:rsid w:val="000E2E61"/>
    <w:rsid w:val="000E3B16"/>
    <w:rsid w:val="000E3D54"/>
    <w:rsid w:val="000E550B"/>
    <w:rsid w:val="000E5B0B"/>
    <w:rsid w:val="000E654B"/>
    <w:rsid w:val="000E6A4F"/>
    <w:rsid w:val="000E7EDC"/>
    <w:rsid w:val="000F00DF"/>
    <w:rsid w:val="000F00F6"/>
    <w:rsid w:val="000F0AB7"/>
    <w:rsid w:val="000F0B80"/>
    <w:rsid w:val="000F1811"/>
    <w:rsid w:val="000F1F6B"/>
    <w:rsid w:val="000F20CE"/>
    <w:rsid w:val="000F2439"/>
    <w:rsid w:val="000F24B2"/>
    <w:rsid w:val="000F279A"/>
    <w:rsid w:val="000F2B37"/>
    <w:rsid w:val="000F311D"/>
    <w:rsid w:val="000F4B6B"/>
    <w:rsid w:val="000F5B50"/>
    <w:rsid w:val="000F64A4"/>
    <w:rsid w:val="000F6793"/>
    <w:rsid w:val="000F67BE"/>
    <w:rsid w:val="00100CEF"/>
    <w:rsid w:val="00101BC6"/>
    <w:rsid w:val="00101E00"/>
    <w:rsid w:val="00103DE2"/>
    <w:rsid w:val="00104414"/>
    <w:rsid w:val="001051EE"/>
    <w:rsid w:val="00106403"/>
    <w:rsid w:val="0010647B"/>
    <w:rsid w:val="00106E08"/>
    <w:rsid w:val="0010718E"/>
    <w:rsid w:val="00107886"/>
    <w:rsid w:val="00110A32"/>
    <w:rsid w:val="00110BCB"/>
    <w:rsid w:val="001113D2"/>
    <w:rsid w:val="00111756"/>
    <w:rsid w:val="00112AA3"/>
    <w:rsid w:val="00113D9A"/>
    <w:rsid w:val="00115F89"/>
    <w:rsid w:val="00117805"/>
    <w:rsid w:val="00117D93"/>
    <w:rsid w:val="00121681"/>
    <w:rsid w:val="0012266F"/>
    <w:rsid w:val="00123080"/>
    <w:rsid w:val="00123418"/>
    <w:rsid w:val="001249F3"/>
    <w:rsid w:val="00124E0B"/>
    <w:rsid w:val="00124E77"/>
    <w:rsid w:val="001251C1"/>
    <w:rsid w:val="00126536"/>
    <w:rsid w:val="00130EAF"/>
    <w:rsid w:val="0013150D"/>
    <w:rsid w:val="00131738"/>
    <w:rsid w:val="0013234A"/>
    <w:rsid w:val="00133567"/>
    <w:rsid w:val="00134F7B"/>
    <w:rsid w:val="00135399"/>
    <w:rsid w:val="00135DB5"/>
    <w:rsid w:val="00135F16"/>
    <w:rsid w:val="00136009"/>
    <w:rsid w:val="00136D32"/>
    <w:rsid w:val="00137EC7"/>
    <w:rsid w:val="00140DA0"/>
    <w:rsid w:val="00140F82"/>
    <w:rsid w:val="0014283F"/>
    <w:rsid w:val="001438FB"/>
    <w:rsid w:val="00144B64"/>
    <w:rsid w:val="0014512D"/>
    <w:rsid w:val="00145629"/>
    <w:rsid w:val="001471A4"/>
    <w:rsid w:val="0015020B"/>
    <w:rsid w:val="00150592"/>
    <w:rsid w:val="001509DE"/>
    <w:rsid w:val="00150F29"/>
    <w:rsid w:val="00151EA3"/>
    <w:rsid w:val="00153B73"/>
    <w:rsid w:val="00153D80"/>
    <w:rsid w:val="0015685C"/>
    <w:rsid w:val="001575BC"/>
    <w:rsid w:val="00161B30"/>
    <w:rsid w:val="0016258F"/>
    <w:rsid w:val="00163226"/>
    <w:rsid w:val="0016368E"/>
    <w:rsid w:val="00165017"/>
    <w:rsid w:val="001678FC"/>
    <w:rsid w:val="001702C5"/>
    <w:rsid w:val="00170AA7"/>
    <w:rsid w:val="00170DEC"/>
    <w:rsid w:val="00171D87"/>
    <w:rsid w:val="00172ADD"/>
    <w:rsid w:val="00173CD0"/>
    <w:rsid w:val="001743C6"/>
    <w:rsid w:val="00174DC5"/>
    <w:rsid w:val="00174DEA"/>
    <w:rsid w:val="00175DDA"/>
    <w:rsid w:val="00175E44"/>
    <w:rsid w:val="00175E59"/>
    <w:rsid w:val="001804E3"/>
    <w:rsid w:val="00181218"/>
    <w:rsid w:val="00181729"/>
    <w:rsid w:val="001818DA"/>
    <w:rsid w:val="0018378F"/>
    <w:rsid w:val="00185C13"/>
    <w:rsid w:val="00185F50"/>
    <w:rsid w:val="0018629B"/>
    <w:rsid w:val="0018754D"/>
    <w:rsid w:val="00187D1A"/>
    <w:rsid w:val="001901D2"/>
    <w:rsid w:val="00190FA3"/>
    <w:rsid w:val="00191DCF"/>
    <w:rsid w:val="0019232A"/>
    <w:rsid w:val="0019289B"/>
    <w:rsid w:val="00193B38"/>
    <w:rsid w:val="00193F43"/>
    <w:rsid w:val="00194425"/>
    <w:rsid w:val="001964F1"/>
    <w:rsid w:val="00196AF7"/>
    <w:rsid w:val="00196FCF"/>
    <w:rsid w:val="00197584"/>
    <w:rsid w:val="001A0002"/>
    <w:rsid w:val="001A0992"/>
    <w:rsid w:val="001A0FCF"/>
    <w:rsid w:val="001A1DD8"/>
    <w:rsid w:val="001A2D08"/>
    <w:rsid w:val="001A3943"/>
    <w:rsid w:val="001A3EB9"/>
    <w:rsid w:val="001A4485"/>
    <w:rsid w:val="001A4A14"/>
    <w:rsid w:val="001A674C"/>
    <w:rsid w:val="001A6A73"/>
    <w:rsid w:val="001A7AC2"/>
    <w:rsid w:val="001B05BC"/>
    <w:rsid w:val="001B27A3"/>
    <w:rsid w:val="001B3373"/>
    <w:rsid w:val="001B3634"/>
    <w:rsid w:val="001B5C3A"/>
    <w:rsid w:val="001B65DC"/>
    <w:rsid w:val="001B6F4A"/>
    <w:rsid w:val="001B7687"/>
    <w:rsid w:val="001C170A"/>
    <w:rsid w:val="001C18D4"/>
    <w:rsid w:val="001C19BC"/>
    <w:rsid w:val="001C3913"/>
    <w:rsid w:val="001C581A"/>
    <w:rsid w:val="001C6444"/>
    <w:rsid w:val="001D07B2"/>
    <w:rsid w:val="001D21BE"/>
    <w:rsid w:val="001D257C"/>
    <w:rsid w:val="001D3ECA"/>
    <w:rsid w:val="001D42B5"/>
    <w:rsid w:val="001D5A2B"/>
    <w:rsid w:val="001D7781"/>
    <w:rsid w:val="001D7CD7"/>
    <w:rsid w:val="001D7F68"/>
    <w:rsid w:val="001E084E"/>
    <w:rsid w:val="001E1394"/>
    <w:rsid w:val="001E3FCF"/>
    <w:rsid w:val="001E4A70"/>
    <w:rsid w:val="001E51F8"/>
    <w:rsid w:val="001E615B"/>
    <w:rsid w:val="001E73B4"/>
    <w:rsid w:val="001E76EC"/>
    <w:rsid w:val="001E7CCD"/>
    <w:rsid w:val="001F04BE"/>
    <w:rsid w:val="001F0643"/>
    <w:rsid w:val="001F1661"/>
    <w:rsid w:val="001F2A9C"/>
    <w:rsid w:val="001F30CE"/>
    <w:rsid w:val="001F3A52"/>
    <w:rsid w:val="001F41CB"/>
    <w:rsid w:val="001F4898"/>
    <w:rsid w:val="001F705D"/>
    <w:rsid w:val="00200D89"/>
    <w:rsid w:val="002015C7"/>
    <w:rsid w:val="002026A2"/>
    <w:rsid w:val="0020286B"/>
    <w:rsid w:val="00202BA6"/>
    <w:rsid w:val="002071A5"/>
    <w:rsid w:val="002073F3"/>
    <w:rsid w:val="002113FF"/>
    <w:rsid w:val="00211505"/>
    <w:rsid w:val="0021198E"/>
    <w:rsid w:val="00212640"/>
    <w:rsid w:val="0021305F"/>
    <w:rsid w:val="0021330A"/>
    <w:rsid w:val="00213714"/>
    <w:rsid w:val="00213EE2"/>
    <w:rsid w:val="00213FCD"/>
    <w:rsid w:val="00216A18"/>
    <w:rsid w:val="0021757F"/>
    <w:rsid w:val="00220DC7"/>
    <w:rsid w:val="002214BB"/>
    <w:rsid w:val="002227EC"/>
    <w:rsid w:val="00223CA9"/>
    <w:rsid w:val="00224DFF"/>
    <w:rsid w:val="00225DF2"/>
    <w:rsid w:val="00226772"/>
    <w:rsid w:val="00227E44"/>
    <w:rsid w:val="0023001B"/>
    <w:rsid w:val="00230352"/>
    <w:rsid w:val="00230D07"/>
    <w:rsid w:val="002311BE"/>
    <w:rsid w:val="0023128A"/>
    <w:rsid w:val="00232300"/>
    <w:rsid w:val="00232599"/>
    <w:rsid w:val="002333BC"/>
    <w:rsid w:val="00233D66"/>
    <w:rsid w:val="00235224"/>
    <w:rsid w:val="00235AF1"/>
    <w:rsid w:val="00235FA5"/>
    <w:rsid w:val="0023660A"/>
    <w:rsid w:val="002372EC"/>
    <w:rsid w:val="002374B6"/>
    <w:rsid w:val="002402F5"/>
    <w:rsid w:val="00240AD0"/>
    <w:rsid w:val="00240BA6"/>
    <w:rsid w:val="00243A6D"/>
    <w:rsid w:val="002445B2"/>
    <w:rsid w:val="002470AB"/>
    <w:rsid w:val="00247985"/>
    <w:rsid w:val="002504CD"/>
    <w:rsid w:val="00251072"/>
    <w:rsid w:val="002529C2"/>
    <w:rsid w:val="00252BB1"/>
    <w:rsid w:val="002539B1"/>
    <w:rsid w:val="00253D75"/>
    <w:rsid w:val="002546F3"/>
    <w:rsid w:val="00254729"/>
    <w:rsid w:val="0025495F"/>
    <w:rsid w:val="0025535A"/>
    <w:rsid w:val="00255394"/>
    <w:rsid w:val="002554B1"/>
    <w:rsid w:val="00256115"/>
    <w:rsid w:val="00256864"/>
    <w:rsid w:val="00256977"/>
    <w:rsid w:val="002569A9"/>
    <w:rsid w:val="00257247"/>
    <w:rsid w:val="0026008C"/>
    <w:rsid w:val="00260475"/>
    <w:rsid w:val="002612EE"/>
    <w:rsid w:val="002620E6"/>
    <w:rsid w:val="002627B1"/>
    <w:rsid w:val="002629D3"/>
    <w:rsid w:val="0026323E"/>
    <w:rsid w:val="0026341B"/>
    <w:rsid w:val="002635A9"/>
    <w:rsid w:val="00263CE9"/>
    <w:rsid w:val="00265040"/>
    <w:rsid w:val="0026680B"/>
    <w:rsid w:val="00266949"/>
    <w:rsid w:val="002673C6"/>
    <w:rsid w:val="002700DE"/>
    <w:rsid w:val="00271B25"/>
    <w:rsid w:val="00271E23"/>
    <w:rsid w:val="00272285"/>
    <w:rsid w:val="00272779"/>
    <w:rsid w:val="0027454E"/>
    <w:rsid w:val="00276001"/>
    <w:rsid w:val="002764A4"/>
    <w:rsid w:val="0027772C"/>
    <w:rsid w:val="0028033D"/>
    <w:rsid w:val="00281013"/>
    <w:rsid w:val="00281A00"/>
    <w:rsid w:val="00283327"/>
    <w:rsid w:val="00283832"/>
    <w:rsid w:val="0028531A"/>
    <w:rsid w:val="00286871"/>
    <w:rsid w:val="00286B2E"/>
    <w:rsid w:val="0028726B"/>
    <w:rsid w:val="00291280"/>
    <w:rsid w:val="002917B2"/>
    <w:rsid w:val="002918A5"/>
    <w:rsid w:val="00291D3E"/>
    <w:rsid w:val="00292E0D"/>
    <w:rsid w:val="00295801"/>
    <w:rsid w:val="002A05F1"/>
    <w:rsid w:val="002A0F2C"/>
    <w:rsid w:val="002A13C0"/>
    <w:rsid w:val="002A19E2"/>
    <w:rsid w:val="002A21FE"/>
    <w:rsid w:val="002A3B64"/>
    <w:rsid w:val="002A52A5"/>
    <w:rsid w:val="002A5435"/>
    <w:rsid w:val="002A5E7C"/>
    <w:rsid w:val="002A70D3"/>
    <w:rsid w:val="002B0FC4"/>
    <w:rsid w:val="002B1752"/>
    <w:rsid w:val="002B2B70"/>
    <w:rsid w:val="002B3891"/>
    <w:rsid w:val="002B486C"/>
    <w:rsid w:val="002B4FD6"/>
    <w:rsid w:val="002B5B4D"/>
    <w:rsid w:val="002B5F2B"/>
    <w:rsid w:val="002B6AC2"/>
    <w:rsid w:val="002B751A"/>
    <w:rsid w:val="002B7AF0"/>
    <w:rsid w:val="002B7EE5"/>
    <w:rsid w:val="002C041E"/>
    <w:rsid w:val="002C06A7"/>
    <w:rsid w:val="002C13A4"/>
    <w:rsid w:val="002C16BD"/>
    <w:rsid w:val="002C4D61"/>
    <w:rsid w:val="002C4EC9"/>
    <w:rsid w:val="002C5289"/>
    <w:rsid w:val="002C6CA6"/>
    <w:rsid w:val="002C6DBD"/>
    <w:rsid w:val="002C729A"/>
    <w:rsid w:val="002C76BC"/>
    <w:rsid w:val="002C7951"/>
    <w:rsid w:val="002D0C64"/>
    <w:rsid w:val="002D0CDD"/>
    <w:rsid w:val="002D1805"/>
    <w:rsid w:val="002D1D66"/>
    <w:rsid w:val="002D2138"/>
    <w:rsid w:val="002D275C"/>
    <w:rsid w:val="002D2D05"/>
    <w:rsid w:val="002D3416"/>
    <w:rsid w:val="002D3CA8"/>
    <w:rsid w:val="002D3E65"/>
    <w:rsid w:val="002D454C"/>
    <w:rsid w:val="002D56E4"/>
    <w:rsid w:val="002D6467"/>
    <w:rsid w:val="002D64D3"/>
    <w:rsid w:val="002D71B9"/>
    <w:rsid w:val="002D7552"/>
    <w:rsid w:val="002D7621"/>
    <w:rsid w:val="002D7C1E"/>
    <w:rsid w:val="002E19D1"/>
    <w:rsid w:val="002E1FBE"/>
    <w:rsid w:val="002E2506"/>
    <w:rsid w:val="002E323E"/>
    <w:rsid w:val="002E5E02"/>
    <w:rsid w:val="002E681E"/>
    <w:rsid w:val="002E6DEA"/>
    <w:rsid w:val="002E7E14"/>
    <w:rsid w:val="002F0216"/>
    <w:rsid w:val="002F09FD"/>
    <w:rsid w:val="002F1317"/>
    <w:rsid w:val="002F1727"/>
    <w:rsid w:val="002F181C"/>
    <w:rsid w:val="002F1BDA"/>
    <w:rsid w:val="002F1EFC"/>
    <w:rsid w:val="002F23BC"/>
    <w:rsid w:val="002F29B8"/>
    <w:rsid w:val="002F2CE2"/>
    <w:rsid w:val="002F544F"/>
    <w:rsid w:val="002F798F"/>
    <w:rsid w:val="0030046E"/>
    <w:rsid w:val="0030189D"/>
    <w:rsid w:val="00302ADE"/>
    <w:rsid w:val="00302BEF"/>
    <w:rsid w:val="00303C08"/>
    <w:rsid w:val="003054D8"/>
    <w:rsid w:val="00306AAD"/>
    <w:rsid w:val="0030735A"/>
    <w:rsid w:val="0030750A"/>
    <w:rsid w:val="00307EC7"/>
    <w:rsid w:val="00307F39"/>
    <w:rsid w:val="003102EC"/>
    <w:rsid w:val="0031127D"/>
    <w:rsid w:val="00311426"/>
    <w:rsid w:val="00311BC1"/>
    <w:rsid w:val="003136DC"/>
    <w:rsid w:val="003168C9"/>
    <w:rsid w:val="00316F50"/>
    <w:rsid w:val="0031731F"/>
    <w:rsid w:val="00320528"/>
    <w:rsid w:val="00320754"/>
    <w:rsid w:val="003219DD"/>
    <w:rsid w:val="00322218"/>
    <w:rsid w:val="00324B74"/>
    <w:rsid w:val="00325E35"/>
    <w:rsid w:val="003261F6"/>
    <w:rsid w:val="0032798E"/>
    <w:rsid w:val="00327E21"/>
    <w:rsid w:val="00327E35"/>
    <w:rsid w:val="00327F50"/>
    <w:rsid w:val="00330497"/>
    <w:rsid w:val="00331042"/>
    <w:rsid w:val="00331117"/>
    <w:rsid w:val="0033185F"/>
    <w:rsid w:val="003326C4"/>
    <w:rsid w:val="0033295B"/>
    <w:rsid w:val="00333E4C"/>
    <w:rsid w:val="00334012"/>
    <w:rsid w:val="0033421E"/>
    <w:rsid w:val="00334419"/>
    <w:rsid w:val="003344A2"/>
    <w:rsid w:val="0033617A"/>
    <w:rsid w:val="003363D9"/>
    <w:rsid w:val="003364A1"/>
    <w:rsid w:val="003367FB"/>
    <w:rsid w:val="00340398"/>
    <w:rsid w:val="00340F37"/>
    <w:rsid w:val="0034130C"/>
    <w:rsid w:val="0034273B"/>
    <w:rsid w:val="00342E98"/>
    <w:rsid w:val="00343692"/>
    <w:rsid w:val="00344037"/>
    <w:rsid w:val="0034507C"/>
    <w:rsid w:val="00345595"/>
    <w:rsid w:val="003467AF"/>
    <w:rsid w:val="00347C70"/>
    <w:rsid w:val="00347F06"/>
    <w:rsid w:val="003502AC"/>
    <w:rsid w:val="003504BD"/>
    <w:rsid w:val="00350562"/>
    <w:rsid w:val="0035080C"/>
    <w:rsid w:val="00351403"/>
    <w:rsid w:val="003523D7"/>
    <w:rsid w:val="003533F5"/>
    <w:rsid w:val="0035370E"/>
    <w:rsid w:val="0035442E"/>
    <w:rsid w:val="00355AE1"/>
    <w:rsid w:val="00356520"/>
    <w:rsid w:val="00356B4E"/>
    <w:rsid w:val="00356F75"/>
    <w:rsid w:val="00356F83"/>
    <w:rsid w:val="00357CFD"/>
    <w:rsid w:val="00357D63"/>
    <w:rsid w:val="00360929"/>
    <w:rsid w:val="00360F06"/>
    <w:rsid w:val="00361391"/>
    <w:rsid w:val="00361CA2"/>
    <w:rsid w:val="00361E7F"/>
    <w:rsid w:val="003627D7"/>
    <w:rsid w:val="00363326"/>
    <w:rsid w:val="00363660"/>
    <w:rsid w:val="00363957"/>
    <w:rsid w:val="00363CF8"/>
    <w:rsid w:val="00363E19"/>
    <w:rsid w:val="00363F77"/>
    <w:rsid w:val="0036440A"/>
    <w:rsid w:val="003644C9"/>
    <w:rsid w:val="003654D1"/>
    <w:rsid w:val="003658A6"/>
    <w:rsid w:val="003659A5"/>
    <w:rsid w:val="00365E26"/>
    <w:rsid w:val="003669CD"/>
    <w:rsid w:val="00367420"/>
    <w:rsid w:val="00370299"/>
    <w:rsid w:val="003707BC"/>
    <w:rsid w:val="00370E05"/>
    <w:rsid w:val="00372D9B"/>
    <w:rsid w:val="00373436"/>
    <w:rsid w:val="00373757"/>
    <w:rsid w:val="00375114"/>
    <w:rsid w:val="003755C4"/>
    <w:rsid w:val="00375BF7"/>
    <w:rsid w:val="00376B0B"/>
    <w:rsid w:val="00376B79"/>
    <w:rsid w:val="00377880"/>
    <w:rsid w:val="00377B7B"/>
    <w:rsid w:val="00381002"/>
    <w:rsid w:val="00381E4C"/>
    <w:rsid w:val="00382F63"/>
    <w:rsid w:val="003831B5"/>
    <w:rsid w:val="003835D5"/>
    <w:rsid w:val="003837CD"/>
    <w:rsid w:val="00383FB3"/>
    <w:rsid w:val="003843DB"/>
    <w:rsid w:val="00385478"/>
    <w:rsid w:val="00385B6E"/>
    <w:rsid w:val="00385E0F"/>
    <w:rsid w:val="00386C5B"/>
    <w:rsid w:val="00386F29"/>
    <w:rsid w:val="00387F78"/>
    <w:rsid w:val="00387FF1"/>
    <w:rsid w:val="0039108C"/>
    <w:rsid w:val="003929EE"/>
    <w:rsid w:val="00392C2D"/>
    <w:rsid w:val="00393B8F"/>
    <w:rsid w:val="003942D4"/>
    <w:rsid w:val="00394B1D"/>
    <w:rsid w:val="00396B16"/>
    <w:rsid w:val="003978F1"/>
    <w:rsid w:val="003A0D39"/>
    <w:rsid w:val="003A1F91"/>
    <w:rsid w:val="003A4F52"/>
    <w:rsid w:val="003A653D"/>
    <w:rsid w:val="003A6F98"/>
    <w:rsid w:val="003A7705"/>
    <w:rsid w:val="003B0E92"/>
    <w:rsid w:val="003B191F"/>
    <w:rsid w:val="003B1AAF"/>
    <w:rsid w:val="003B1D28"/>
    <w:rsid w:val="003B325D"/>
    <w:rsid w:val="003B439C"/>
    <w:rsid w:val="003B4E62"/>
    <w:rsid w:val="003B7AB0"/>
    <w:rsid w:val="003C099F"/>
    <w:rsid w:val="003C0AA0"/>
    <w:rsid w:val="003C130C"/>
    <w:rsid w:val="003C1366"/>
    <w:rsid w:val="003C1B30"/>
    <w:rsid w:val="003C496B"/>
    <w:rsid w:val="003C513A"/>
    <w:rsid w:val="003C6399"/>
    <w:rsid w:val="003C6B39"/>
    <w:rsid w:val="003C74E4"/>
    <w:rsid w:val="003C78BD"/>
    <w:rsid w:val="003D1186"/>
    <w:rsid w:val="003D1C48"/>
    <w:rsid w:val="003D24D7"/>
    <w:rsid w:val="003D27E5"/>
    <w:rsid w:val="003D451E"/>
    <w:rsid w:val="003D45BD"/>
    <w:rsid w:val="003D62F2"/>
    <w:rsid w:val="003D65BD"/>
    <w:rsid w:val="003D676E"/>
    <w:rsid w:val="003E018C"/>
    <w:rsid w:val="003E0717"/>
    <w:rsid w:val="003E1C35"/>
    <w:rsid w:val="003E1EA0"/>
    <w:rsid w:val="003E22EE"/>
    <w:rsid w:val="003E2B9D"/>
    <w:rsid w:val="003E350C"/>
    <w:rsid w:val="003E4B33"/>
    <w:rsid w:val="003E5581"/>
    <w:rsid w:val="003E66E1"/>
    <w:rsid w:val="003E6C26"/>
    <w:rsid w:val="003E6DEC"/>
    <w:rsid w:val="003E6EF5"/>
    <w:rsid w:val="003E7D11"/>
    <w:rsid w:val="003F1A50"/>
    <w:rsid w:val="003F2F0B"/>
    <w:rsid w:val="003F3786"/>
    <w:rsid w:val="003F44EA"/>
    <w:rsid w:val="003F4EA9"/>
    <w:rsid w:val="003F4FF0"/>
    <w:rsid w:val="003F79DC"/>
    <w:rsid w:val="004005E2"/>
    <w:rsid w:val="004008E2"/>
    <w:rsid w:val="0040250F"/>
    <w:rsid w:val="0040396E"/>
    <w:rsid w:val="00404307"/>
    <w:rsid w:val="00404D0C"/>
    <w:rsid w:val="0040572E"/>
    <w:rsid w:val="00405C51"/>
    <w:rsid w:val="004069DA"/>
    <w:rsid w:val="00407439"/>
    <w:rsid w:val="00407500"/>
    <w:rsid w:val="004106C3"/>
    <w:rsid w:val="00410C4E"/>
    <w:rsid w:val="00414410"/>
    <w:rsid w:val="00414930"/>
    <w:rsid w:val="00416176"/>
    <w:rsid w:val="00416FEF"/>
    <w:rsid w:val="00417AA1"/>
    <w:rsid w:val="0042117E"/>
    <w:rsid w:val="004217F4"/>
    <w:rsid w:val="00423893"/>
    <w:rsid w:val="00423C93"/>
    <w:rsid w:val="00424032"/>
    <w:rsid w:val="00424F98"/>
    <w:rsid w:val="004251D8"/>
    <w:rsid w:val="00425347"/>
    <w:rsid w:val="00425B26"/>
    <w:rsid w:val="00427E77"/>
    <w:rsid w:val="004305A4"/>
    <w:rsid w:val="004305A7"/>
    <w:rsid w:val="00431F87"/>
    <w:rsid w:val="004323D8"/>
    <w:rsid w:val="00432718"/>
    <w:rsid w:val="004330FD"/>
    <w:rsid w:val="00433D6E"/>
    <w:rsid w:val="00434DDB"/>
    <w:rsid w:val="004352C2"/>
    <w:rsid w:val="0043552D"/>
    <w:rsid w:val="00435AA6"/>
    <w:rsid w:val="00435D11"/>
    <w:rsid w:val="00436369"/>
    <w:rsid w:val="00436BB3"/>
    <w:rsid w:val="004371F6"/>
    <w:rsid w:val="0043794C"/>
    <w:rsid w:val="00437FB8"/>
    <w:rsid w:val="00442C89"/>
    <w:rsid w:val="00450282"/>
    <w:rsid w:val="00450469"/>
    <w:rsid w:val="00451076"/>
    <w:rsid w:val="004515DF"/>
    <w:rsid w:val="00451A67"/>
    <w:rsid w:val="00452805"/>
    <w:rsid w:val="00452E5B"/>
    <w:rsid w:val="00454F48"/>
    <w:rsid w:val="00455A21"/>
    <w:rsid w:val="004602BC"/>
    <w:rsid w:val="0046065C"/>
    <w:rsid w:val="004606E9"/>
    <w:rsid w:val="00460B20"/>
    <w:rsid w:val="00463460"/>
    <w:rsid w:val="00466687"/>
    <w:rsid w:val="00466DF6"/>
    <w:rsid w:val="00467A4B"/>
    <w:rsid w:val="004701EA"/>
    <w:rsid w:val="00470667"/>
    <w:rsid w:val="00471465"/>
    <w:rsid w:val="0047276F"/>
    <w:rsid w:val="00472776"/>
    <w:rsid w:val="0047552C"/>
    <w:rsid w:val="0047612E"/>
    <w:rsid w:val="004773B8"/>
    <w:rsid w:val="00477D30"/>
    <w:rsid w:val="00481BBC"/>
    <w:rsid w:val="00481EF6"/>
    <w:rsid w:val="0048218E"/>
    <w:rsid w:val="00483876"/>
    <w:rsid w:val="00484851"/>
    <w:rsid w:val="004852AB"/>
    <w:rsid w:val="00487F74"/>
    <w:rsid w:val="00491620"/>
    <w:rsid w:val="00491900"/>
    <w:rsid w:val="00491D58"/>
    <w:rsid w:val="00493534"/>
    <w:rsid w:val="0049414A"/>
    <w:rsid w:val="004941C7"/>
    <w:rsid w:val="00494BAC"/>
    <w:rsid w:val="0049502A"/>
    <w:rsid w:val="0049507A"/>
    <w:rsid w:val="004959A3"/>
    <w:rsid w:val="00496D9B"/>
    <w:rsid w:val="00496E58"/>
    <w:rsid w:val="0049780A"/>
    <w:rsid w:val="004A1CC7"/>
    <w:rsid w:val="004A276B"/>
    <w:rsid w:val="004A2F24"/>
    <w:rsid w:val="004A2FCE"/>
    <w:rsid w:val="004A33D6"/>
    <w:rsid w:val="004A435A"/>
    <w:rsid w:val="004A4440"/>
    <w:rsid w:val="004A461D"/>
    <w:rsid w:val="004A4BF1"/>
    <w:rsid w:val="004A528B"/>
    <w:rsid w:val="004A6C27"/>
    <w:rsid w:val="004A7502"/>
    <w:rsid w:val="004B15B9"/>
    <w:rsid w:val="004B2DA7"/>
    <w:rsid w:val="004B30DB"/>
    <w:rsid w:val="004B4F02"/>
    <w:rsid w:val="004B66E2"/>
    <w:rsid w:val="004B74A5"/>
    <w:rsid w:val="004B7AA6"/>
    <w:rsid w:val="004B7C88"/>
    <w:rsid w:val="004C1B77"/>
    <w:rsid w:val="004C1F22"/>
    <w:rsid w:val="004C23ED"/>
    <w:rsid w:val="004C2851"/>
    <w:rsid w:val="004C2C68"/>
    <w:rsid w:val="004C4606"/>
    <w:rsid w:val="004C476B"/>
    <w:rsid w:val="004C4AD9"/>
    <w:rsid w:val="004C4DA8"/>
    <w:rsid w:val="004C5592"/>
    <w:rsid w:val="004C686A"/>
    <w:rsid w:val="004C68A9"/>
    <w:rsid w:val="004D02A0"/>
    <w:rsid w:val="004D0538"/>
    <w:rsid w:val="004D0FF0"/>
    <w:rsid w:val="004D3ACD"/>
    <w:rsid w:val="004D3F10"/>
    <w:rsid w:val="004D40F4"/>
    <w:rsid w:val="004D4133"/>
    <w:rsid w:val="004D4379"/>
    <w:rsid w:val="004D4819"/>
    <w:rsid w:val="004D6406"/>
    <w:rsid w:val="004D654C"/>
    <w:rsid w:val="004E1968"/>
    <w:rsid w:val="004E1EAE"/>
    <w:rsid w:val="004E1F79"/>
    <w:rsid w:val="004E3873"/>
    <w:rsid w:val="004E3C16"/>
    <w:rsid w:val="004E4B37"/>
    <w:rsid w:val="004E5076"/>
    <w:rsid w:val="004E6182"/>
    <w:rsid w:val="004E6408"/>
    <w:rsid w:val="004E67AE"/>
    <w:rsid w:val="004F0F20"/>
    <w:rsid w:val="004F21C8"/>
    <w:rsid w:val="004F2A2D"/>
    <w:rsid w:val="004F45D7"/>
    <w:rsid w:val="004F4E46"/>
    <w:rsid w:val="004F53B5"/>
    <w:rsid w:val="004F569D"/>
    <w:rsid w:val="004F577C"/>
    <w:rsid w:val="004F643F"/>
    <w:rsid w:val="004F65B1"/>
    <w:rsid w:val="004F66FF"/>
    <w:rsid w:val="004F67B1"/>
    <w:rsid w:val="004F6ACF"/>
    <w:rsid w:val="004F6D7F"/>
    <w:rsid w:val="004F7075"/>
    <w:rsid w:val="004F7EF9"/>
    <w:rsid w:val="00502EFF"/>
    <w:rsid w:val="00504468"/>
    <w:rsid w:val="00504C31"/>
    <w:rsid w:val="00505EE3"/>
    <w:rsid w:val="005071AF"/>
    <w:rsid w:val="00510DA9"/>
    <w:rsid w:val="00510FE3"/>
    <w:rsid w:val="005112FC"/>
    <w:rsid w:val="00511DCA"/>
    <w:rsid w:val="00511F65"/>
    <w:rsid w:val="00512269"/>
    <w:rsid w:val="005132EF"/>
    <w:rsid w:val="00513A3D"/>
    <w:rsid w:val="00516A1C"/>
    <w:rsid w:val="00517822"/>
    <w:rsid w:val="005204E9"/>
    <w:rsid w:val="005205DE"/>
    <w:rsid w:val="00520740"/>
    <w:rsid w:val="00520A8D"/>
    <w:rsid w:val="00520D21"/>
    <w:rsid w:val="00521E03"/>
    <w:rsid w:val="0052270B"/>
    <w:rsid w:val="00522842"/>
    <w:rsid w:val="00522A7C"/>
    <w:rsid w:val="00522F7C"/>
    <w:rsid w:val="00523EE6"/>
    <w:rsid w:val="00524F47"/>
    <w:rsid w:val="005252CA"/>
    <w:rsid w:val="00526005"/>
    <w:rsid w:val="00531370"/>
    <w:rsid w:val="00532574"/>
    <w:rsid w:val="005330CE"/>
    <w:rsid w:val="00533920"/>
    <w:rsid w:val="00533A06"/>
    <w:rsid w:val="0053402D"/>
    <w:rsid w:val="00534868"/>
    <w:rsid w:val="005349ED"/>
    <w:rsid w:val="005355FC"/>
    <w:rsid w:val="00535609"/>
    <w:rsid w:val="00535950"/>
    <w:rsid w:val="00536A5C"/>
    <w:rsid w:val="00536B4E"/>
    <w:rsid w:val="005427C4"/>
    <w:rsid w:val="00545FA6"/>
    <w:rsid w:val="005466A6"/>
    <w:rsid w:val="005469BE"/>
    <w:rsid w:val="00550359"/>
    <w:rsid w:val="0055232E"/>
    <w:rsid w:val="00552E4F"/>
    <w:rsid w:val="005532F5"/>
    <w:rsid w:val="00554B16"/>
    <w:rsid w:val="0055596D"/>
    <w:rsid w:val="005600F7"/>
    <w:rsid w:val="00560577"/>
    <w:rsid w:val="00563BD2"/>
    <w:rsid w:val="00563CAB"/>
    <w:rsid w:val="00564290"/>
    <w:rsid w:val="005643D4"/>
    <w:rsid w:val="00564941"/>
    <w:rsid w:val="005656CA"/>
    <w:rsid w:val="00565804"/>
    <w:rsid w:val="005666C2"/>
    <w:rsid w:val="00567B3C"/>
    <w:rsid w:val="005709E2"/>
    <w:rsid w:val="00570C76"/>
    <w:rsid w:val="005719C1"/>
    <w:rsid w:val="0057640D"/>
    <w:rsid w:val="005766A1"/>
    <w:rsid w:val="00576C82"/>
    <w:rsid w:val="00577EB9"/>
    <w:rsid w:val="00577F18"/>
    <w:rsid w:val="00577FEB"/>
    <w:rsid w:val="005801F2"/>
    <w:rsid w:val="00581B1D"/>
    <w:rsid w:val="0058232C"/>
    <w:rsid w:val="00582832"/>
    <w:rsid w:val="0058343E"/>
    <w:rsid w:val="005847B8"/>
    <w:rsid w:val="00584CE3"/>
    <w:rsid w:val="00585965"/>
    <w:rsid w:val="00586D0F"/>
    <w:rsid w:val="00586FA5"/>
    <w:rsid w:val="00587756"/>
    <w:rsid w:val="005879EA"/>
    <w:rsid w:val="00590636"/>
    <w:rsid w:val="0059153C"/>
    <w:rsid w:val="005929FB"/>
    <w:rsid w:val="00594CAD"/>
    <w:rsid w:val="0059501F"/>
    <w:rsid w:val="00595AAF"/>
    <w:rsid w:val="00595E9B"/>
    <w:rsid w:val="0059641D"/>
    <w:rsid w:val="0059685A"/>
    <w:rsid w:val="00596FF3"/>
    <w:rsid w:val="00597F85"/>
    <w:rsid w:val="005A0D62"/>
    <w:rsid w:val="005A3FC6"/>
    <w:rsid w:val="005A5567"/>
    <w:rsid w:val="005A5726"/>
    <w:rsid w:val="005A6C3A"/>
    <w:rsid w:val="005B02BD"/>
    <w:rsid w:val="005B2318"/>
    <w:rsid w:val="005B2B6C"/>
    <w:rsid w:val="005B2C88"/>
    <w:rsid w:val="005B3133"/>
    <w:rsid w:val="005B39B7"/>
    <w:rsid w:val="005B52AE"/>
    <w:rsid w:val="005B584E"/>
    <w:rsid w:val="005B7950"/>
    <w:rsid w:val="005C0C42"/>
    <w:rsid w:val="005C17C2"/>
    <w:rsid w:val="005C19AF"/>
    <w:rsid w:val="005C2132"/>
    <w:rsid w:val="005C38E3"/>
    <w:rsid w:val="005C4393"/>
    <w:rsid w:val="005C5BC6"/>
    <w:rsid w:val="005C7C9B"/>
    <w:rsid w:val="005C7F22"/>
    <w:rsid w:val="005D04C6"/>
    <w:rsid w:val="005D12F7"/>
    <w:rsid w:val="005D1666"/>
    <w:rsid w:val="005D24B1"/>
    <w:rsid w:val="005D2551"/>
    <w:rsid w:val="005D2801"/>
    <w:rsid w:val="005D2E2A"/>
    <w:rsid w:val="005D2EC7"/>
    <w:rsid w:val="005D3494"/>
    <w:rsid w:val="005D3B73"/>
    <w:rsid w:val="005D3B75"/>
    <w:rsid w:val="005D4076"/>
    <w:rsid w:val="005D558C"/>
    <w:rsid w:val="005D74ED"/>
    <w:rsid w:val="005D7C4B"/>
    <w:rsid w:val="005E3E96"/>
    <w:rsid w:val="005E4E7E"/>
    <w:rsid w:val="005E5423"/>
    <w:rsid w:val="005E5C38"/>
    <w:rsid w:val="005E7EAE"/>
    <w:rsid w:val="005F0275"/>
    <w:rsid w:val="005F2A4D"/>
    <w:rsid w:val="005F3016"/>
    <w:rsid w:val="005F3506"/>
    <w:rsid w:val="005F3ACE"/>
    <w:rsid w:val="005F3FAF"/>
    <w:rsid w:val="005F440A"/>
    <w:rsid w:val="005F4B77"/>
    <w:rsid w:val="005F4DDB"/>
    <w:rsid w:val="0060156C"/>
    <w:rsid w:val="006027C3"/>
    <w:rsid w:val="0060390F"/>
    <w:rsid w:val="006044A1"/>
    <w:rsid w:val="006054D1"/>
    <w:rsid w:val="00606505"/>
    <w:rsid w:val="0060656A"/>
    <w:rsid w:val="00607B40"/>
    <w:rsid w:val="00610E72"/>
    <w:rsid w:val="00611137"/>
    <w:rsid w:val="00612497"/>
    <w:rsid w:val="0061270F"/>
    <w:rsid w:val="00612C43"/>
    <w:rsid w:val="0061452E"/>
    <w:rsid w:val="00614594"/>
    <w:rsid w:val="00615712"/>
    <w:rsid w:val="00617DED"/>
    <w:rsid w:val="00620089"/>
    <w:rsid w:val="006206AC"/>
    <w:rsid w:val="006206EA"/>
    <w:rsid w:val="00623939"/>
    <w:rsid w:val="00624494"/>
    <w:rsid w:val="0062451B"/>
    <w:rsid w:val="00627B2A"/>
    <w:rsid w:val="00630091"/>
    <w:rsid w:val="00630EA2"/>
    <w:rsid w:val="0063181E"/>
    <w:rsid w:val="00632105"/>
    <w:rsid w:val="00632AA1"/>
    <w:rsid w:val="00632D5F"/>
    <w:rsid w:val="00634DF7"/>
    <w:rsid w:val="00636695"/>
    <w:rsid w:val="00636E2F"/>
    <w:rsid w:val="00637B30"/>
    <w:rsid w:val="006408DE"/>
    <w:rsid w:val="006418F1"/>
    <w:rsid w:val="006426E9"/>
    <w:rsid w:val="00642776"/>
    <w:rsid w:val="00642C58"/>
    <w:rsid w:val="00643D68"/>
    <w:rsid w:val="00644EF2"/>
    <w:rsid w:val="00645C9D"/>
    <w:rsid w:val="0064604B"/>
    <w:rsid w:val="006507B0"/>
    <w:rsid w:val="00651D8C"/>
    <w:rsid w:val="00651DA2"/>
    <w:rsid w:val="00652BC0"/>
    <w:rsid w:val="006552C2"/>
    <w:rsid w:val="00656727"/>
    <w:rsid w:val="00657A62"/>
    <w:rsid w:val="00660250"/>
    <w:rsid w:val="00661856"/>
    <w:rsid w:val="00661D7B"/>
    <w:rsid w:val="00662105"/>
    <w:rsid w:val="006633C0"/>
    <w:rsid w:val="00663AC2"/>
    <w:rsid w:val="006646A2"/>
    <w:rsid w:val="00665FA0"/>
    <w:rsid w:val="00666EB2"/>
    <w:rsid w:val="00670AA3"/>
    <w:rsid w:val="0067109E"/>
    <w:rsid w:val="006724FA"/>
    <w:rsid w:val="00672849"/>
    <w:rsid w:val="00673447"/>
    <w:rsid w:val="0067436A"/>
    <w:rsid w:val="0067621D"/>
    <w:rsid w:val="0067735F"/>
    <w:rsid w:val="0068240B"/>
    <w:rsid w:val="00682697"/>
    <w:rsid w:val="006827AC"/>
    <w:rsid w:val="00683AFC"/>
    <w:rsid w:val="00683C98"/>
    <w:rsid w:val="0068544D"/>
    <w:rsid w:val="0068619C"/>
    <w:rsid w:val="00686D94"/>
    <w:rsid w:val="006872A3"/>
    <w:rsid w:val="006900F9"/>
    <w:rsid w:val="00690A19"/>
    <w:rsid w:val="00690EC5"/>
    <w:rsid w:val="006910B4"/>
    <w:rsid w:val="006926DD"/>
    <w:rsid w:val="006927DB"/>
    <w:rsid w:val="00692D39"/>
    <w:rsid w:val="006972A2"/>
    <w:rsid w:val="006A011C"/>
    <w:rsid w:val="006A030D"/>
    <w:rsid w:val="006A0529"/>
    <w:rsid w:val="006A0B49"/>
    <w:rsid w:val="006A0FA5"/>
    <w:rsid w:val="006A1077"/>
    <w:rsid w:val="006A17C3"/>
    <w:rsid w:val="006A1832"/>
    <w:rsid w:val="006A1C30"/>
    <w:rsid w:val="006A2425"/>
    <w:rsid w:val="006A321C"/>
    <w:rsid w:val="006A3B07"/>
    <w:rsid w:val="006A41D5"/>
    <w:rsid w:val="006A42A8"/>
    <w:rsid w:val="006A4B5D"/>
    <w:rsid w:val="006A4BC9"/>
    <w:rsid w:val="006A4C12"/>
    <w:rsid w:val="006A51E0"/>
    <w:rsid w:val="006A52AB"/>
    <w:rsid w:val="006A5EA3"/>
    <w:rsid w:val="006A69FB"/>
    <w:rsid w:val="006A7F87"/>
    <w:rsid w:val="006B0930"/>
    <w:rsid w:val="006B2A38"/>
    <w:rsid w:val="006B3686"/>
    <w:rsid w:val="006B495E"/>
    <w:rsid w:val="006B60A5"/>
    <w:rsid w:val="006B6850"/>
    <w:rsid w:val="006C356B"/>
    <w:rsid w:val="006C3E0F"/>
    <w:rsid w:val="006D1092"/>
    <w:rsid w:val="006D1E77"/>
    <w:rsid w:val="006D250E"/>
    <w:rsid w:val="006D2948"/>
    <w:rsid w:val="006D2B80"/>
    <w:rsid w:val="006D3A2C"/>
    <w:rsid w:val="006D3E05"/>
    <w:rsid w:val="006D4597"/>
    <w:rsid w:val="006D48F5"/>
    <w:rsid w:val="006D4B0F"/>
    <w:rsid w:val="006D4D41"/>
    <w:rsid w:val="006D56C5"/>
    <w:rsid w:val="006D612D"/>
    <w:rsid w:val="006D73FE"/>
    <w:rsid w:val="006D74CE"/>
    <w:rsid w:val="006D7F30"/>
    <w:rsid w:val="006E07E8"/>
    <w:rsid w:val="006E364D"/>
    <w:rsid w:val="006E45CD"/>
    <w:rsid w:val="006E49F3"/>
    <w:rsid w:val="006E61F4"/>
    <w:rsid w:val="006E7458"/>
    <w:rsid w:val="006F0599"/>
    <w:rsid w:val="006F0B6B"/>
    <w:rsid w:val="006F0BE5"/>
    <w:rsid w:val="006F0E5B"/>
    <w:rsid w:val="006F142A"/>
    <w:rsid w:val="006F1A59"/>
    <w:rsid w:val="006F2BD7"/>
    <w:rsid w:val="006F32D5"/>
    <w:rsid w:val="006F5ED4"/>
    <w:rsid w:val="006F67AA"/>
    <w:rsid w:val="006F68D0"/>
    <w:rsid w:val="006F6B20"/>
    <w:rsid w:val="006F7F50"/>
    <w:rsid w:val="00700E98"/>
    <w:rsid w:val="0070224C"/>
    <w:rsid w:val="00703232"/>
    <w:rsid w:val="00703CEB"/>
    <w:rsid w:val="00703F2B"/>
    <w:rsid w:val="00704C57"/>
    <w:rsid w:val="00705827"/>
    <w:rsid w:val="00705C5A"/>
    <w:rsid w:val="00706A1C"/>
    <w:rsid w:val="00706E2A"/>
    <w:rsid w:val="007109A2"/>
    <w:rsid w:val="00710D32"/>
    <w:rsid w:val="00710D7D"/>
    <w:rsid w:val="0071374C"/>
    <w:rsid w:val="0071392D"/>
    <w:rsid w:val="007139C8"/>
    <w:rsid w:val="00716DE3"/>
    <w:rsid w:val="0071748E"/>
    <w:rsid w:val="00717A4C"/>
    <w:rsid w:val="00717C52"/>
    <w:rsid w:val="00720697"/>
    <w:rsid w:val="007209FC"/>
    <w:rsid w:val="00722250"/>
    <w:rsid w:val="00722475"/>
    <w:rsid w:val="007237BD"/>
    <w:rsid w:val="00725164"/>
    <w:rsid w:val="007272BC"/>
    <w:rsid w:val="00730DEB"/>
    <w:rsid w:val="007327CE"/>
    <w:rsid w:val="00732844"/>
    <w:rsid w:val="007332C8"/>
    <w:rsid w:val="007345E3"/>
    <w:rsid w:val="00734B90"/>
    <w:rsid w:val="00735E3A"/>
    <w:rsid w:val="00735E4A"/>
    <w:rsid w:val="00736227"/>
    <w:rsid w:val="0073674E"/>
    <w:rsid w:val="00741DAC"/>
    <w:rsid w:val="00742049"/>
    <w:rsid w:val="007424BB"/>
    <w:rsid w:val="00742A74"/>
    <w:rsid w:val="00743375"/>
    <w:rsid w:val="00743551"/>
    <w:rsid w:val="0074501C"/>
    <w:rsid w:val="00746119"/>
    <w:rsid w:val="0074686C"/>
    <w:rsid w:val="00747221"/>
    <w:rsid w:val="007477AA"/>
    <w:rsid w:val="007477B6"/>
    <w:rsid w:val="00750085"/>
    <w:rsid w:val="00750300"/>
    <w:rsid w:val="00751468"/>
    <w:rsid w:val="00752A29"/>
    <w:rsid w:val="007538D1"/>
    <w:rsid w:val="00754DA0"/>
    <w:rsid w:val="00755D9A"/>
    <w:rsid w:val="0076011B"/>
    <w:rsid w:val="00761462"/>
    <w:rsid w:val="007626A9"/>
    <w:rsid w:val="00762D12"/>
    <w:rsid w:val="00762DAC"/>
    <w:rsid w:val="007634E1"/>
    <w:rsid w:val="00763B90"/>
    <w:rsid w:val="007650E8"/>
    <w:rsid w:val="00765853"/>
    <w:rsid w:val="00765D93"/>
    <w:rsid w:val="0076624D"/>
    <w:rsid w:val="00766AF9"/>
    <w:rsid w:val="0077104C"/>
    <w:rsid w:val="007734A7"/>
    <w:rsid w:val="00774EC1"/>
    <w:rsid w:val="00775ECB"/>
    <w:rsid w:val="007769AB"/>
    <w:rsid w:val="00777181"/>
    <w:rsid w:val="007771B4"/>
    <w:rsid w:val="00777496"/>
    <w:rsid w:val="00777AE3"/>
    <w:rsid w:val="0078143D"/>
    <w:rsid w:val="007820F9"/>
    <w:rsid w:val="00782A3A"/>
    <w:rsid w:val="007834C3"/>
    <w:rsid w:val="00783A5A"/>
    <w:rsid w:val="00784062"/>
    <w:rsid w:val="00784245"/>
    <w:rsid w:val="007851D0"/>
    <w:rsid w:val="00785D9B"/>
    <w:rsid w:val="00785E8F"/>
    <w:rsid w:val="00785ED8"/>
    <w:rsid w:val="007864E9"/>
    <w:rsid w:val="00791030"/>
    <w:rsid w:val="00791359"/>
    <w:rsid w:val="00791AFF"/>
    <w:rsid w:val="007921F2"/>
    <w:rsid w:val="007937C5"/>
    <w:rsid w:val="0079442C"/>
    <w:rsid w:val="0079484E"/>
    <w:rsid w:val="00796A23"/>
    <w:rsid w:val="00796B51"/>
    <w:rsid w:val="00797FC6"/>
    <w:rsid w:val="007A1BBA"/>
    <w:rsid w:val="007A1EF6"/>
    <w:rsid w:val="007A2A3B"/>
    <w:rsid w:val="007A33A3"/>
    <w:rsid w:val="007A4859"/>
    <w:rsid w:val="007A4FB5"/>
    <w:rsid w:val="007A599A"/>
    <w:rsid w:val="007A5A89"/>
    <w:rsid w:val="007A5DB7"/>
    <w:rsid w:val="007A610C"/>
    <w:rsid w:val="007A6C17"/>
    <w:rsid w:val="007A77CD"/>
    <w:rsid w:val="007B01B0"/>
    <w:rsid w:val="007B083D"/>
    <w:rsid w:val="007B1128"/>
    <w:rsid w:val="007B1382"/>
    <w:rsid w:val="007B20DB"/>
    <w:rsid w:val="007B25AC"/>
    <w:rsid w:val="007B2D04"/>
    <w:rsid w:val="007B40A2"/>
    <w:rsid w:val="007B5025"/>
    <w:rsid w:val="007B69A5"/>
    <w:rsid w:val="007B6FE3"/>
    <w:rsid w:val="007B7E90"/>
    <w:rsid w:val="007C0A1E"/>
    <w:rsid w:val="007C13A4"/>
    <w:rsid w:val="007C36C6"/>
    <w:rsid w:val="007C4370"/>
    <w:rsid w:val="007C47DB"/>
    <w:rsid w:val="007C60A6"/>
    <w:rsid w:val="007C7E17"/>
    <w:rsid w:val="007D0C64"/>
    <w:rsid w:val="007D137C"/>
    <w:rsid w:val="007D16F7"/>
    <w:rsid w:val="007D202E"/>
    <w:rsid w:val="007D301D"/>
    <w:rsid w:val="007D3199"/>
    <w:rsid w:val="007D346E"/>
    <w:rsid w:val="007D3E58"/>
    <w:rsid w:val="007D40B4"/>
    <w:rsid w:val="007D42FB"/>
    <w:rsid w:val="007D46E1"/>
    <w:rsid w:val="007D4C62"/>
    <w:rsid w:val="007D5199"/>
    <w:rsid w:val="007D777E"/>
    <w:rsid w:val="007D78E4"/>
    <w:rsid w:val="007E16FF"/>
    <w:rsid w:val="007E18EA"/>
    <w:rsid w:val="007E19A0"/>
    <w:rsid w:val="007E2287"/>
    <w:rsid w:val="007E245A"/>
    <w:rsid w:val="007E2C96"/>
    <w:rsid w:val="007E40A8"/>
    <w:rsid w:val="007E44F4"/>
    <w:rsid w:val="007E5D89"/>
    <w:rsid w:val="007E5EB2"/>
    <w:rsid w:val="007E6DB5"/>
    <w:rsid w:val="007E6E9A"/>
    <w:rsid w:val="007E77C1"/>
    <w:rsid w:val="007F07F8"/>
    <w:rsid w:val="007F23E0"/>
    <w:rsid w:val="007F3B92"/>
    <w:rsid w:val="007F5D31"/>
    <w:rsid w:val="007F5E4F"/>
    <w:rsid w:val="007F6C6F"/>
    <w:rsid w:val="00800549"/>
    <w:rsid w:val="00804D1C"/>
    <w:rsid w:val="008053EF"/>
    <w:rsid w:val="00805A13"/>
    <w:rsid w:val="00805C6D"/>
    <w:rsid w:val="0080689F"/>
    <w:rsid w:val="008079AA"/>
    <w:rsid w:val="00807A8E"/>
    <w:rsid w:val="0081049B"/>
    <w:rsid w:val="008109EB"/>
    <w:rsid w:val="0081125A"/>
    <w:rsid w:val="008144C0"/>
    <w:rsid w:val="008146F4"/>
    <w:rsid w:val="00814A2D"/>
    <w:rsid w:val="00814A66"/>
    <w:rsid w:val="00815079"/>
    <w:rsid w:val="00816054"/>
    <w:rsid w:val="00816518"/>
    <w:rsid w:val="00816543"/>
    <w:rsid w:val="00820FAF"/>
    <w:rsid w:val="0082137C"/>
    <w:rsid w:val="00822084"/>
    <w:rsid w:val="008220FD"/>
    <w:rsid w:val="008230F9"/>
    <w:rsid w:val="0082352B"/>
    <w:rsid w:val="008239A7"/>
    <w:rsid w:val="00824E9D"/>
    <w:rsid w:val="00826CE5"/>
    <w:rsid w:val="00826F84"/>
    <w:rsid w:val="00826FA9"/>
    <w:rsid w:val="008279A5"/>
    <w:rsid w:val="00827A36"/>
    <w:rsid w:val="00827CD8"/>
    <w:rsid w:val="008300E2"/>
    <w:rsid w:val="0083066A"/>
    <w:rsid w:val="008307D5"/>
    <w:rsid w:val="008311B5"/>
    <w:rsid w:val="00832C3D"/>
    <w:rsid w:val="00833538"/>
    <w:rsid w:val="008346AB"/>
    <w:rsid w:val="00835787"/>
    <w:rsid w:val="0083593D"/>
    <w:rsid w:val="00836B70"/>
    <w:rsid w:val="0083739A"/>
    <w:rsid w:val="0083793F"/>
    <w:rsid w:val="00840D59"/>
    <w:rsid w:val="00840DD8"/>
    <w:rsid w:val="00840EF3"/>
    <w:rsid w:val="00841023"/>
    <w:rsid w:val="00842E23"/>
    <w:rsid w:val="008447C2"/>
    <w:rsid w:val="00845034"/>
    <w:rsid w:val="008452D3"/>
    <w:rsid w:val="00845391"/>
    <w:rsid w:val="00846BCD"/>
    <w:rsid w:val="00846DFD"/>
    <w:rsid w:val="008473E4"/>
    <w:rsid w:val="00847E91"/>
    <w:rsid w:val="00850A70"/>
    <w:rsid w:val="0085108F"/>
    <w:rsid w:val="00851685"/>
    <w:rsid w:val="00851F45"/>
    <w:rsid w:val="00852937"/>
    <w:rsid w:val="00854790"/>
    <w:rsid w:val="0085605C"/>
    <w:rsid w:val="0085622F"/>
    <w:rsid w:val="008572BF"/>
    <w:rsid w:val="00861E02"/>
    <w:rsid w:val="00862587"/>
    <w:rsid w:val="00862934"/>
    <w:rsid w:val="00862955"/>
    <w:rsid w:val="008637AA"/>
    <w:rsid w:val="00864569"/>
    <w:rsid w:val="008647EF"/>
    <w:rsid w:val="00866733"/>
    <w:rsid w:val="0086716A"/>
    <w:rsid w:val="00867320"/>
    <w:rsid w:val="00867324"/>
    <w:rsid w:val="00867341"/>
    <w:rsid w:val="00867799"/>
    <w:rsid w:val="008716C4"/>
    <w:rsid w:val="008719B7"/>
    <w:rsid w:val="00871EDA"/>
    <w:rsid w:val="00872438"/>
    <w:rsid w:val="00873C74"/>
    <w:rsid w:val="00873CFC"/>
    <w:rsid w:val="00874683"/>
    <w:rsid w:val="008746DD"/>
    <w:rsid w:val="00876A13"/>
    <w:rsid w:val="008800BF"/>
    <w:rsid w:val="00880E73"/>
    <w:rsid w:val="00881447"/>
    <w:rsid w:val="00881693"/>
    <w:rsid w:val="00881E1C"/>
    <w:rsid w:val="00881E34"/>
    <w:rsid w:val="00881FF4"/>
    <w:rsid w:val="0088210C"/>
    <w:rsid w:val="00882E8B"/>
    <w:rsid w:val="00883C7A"/>
    <w:rsid w:val="008843E8"/>
    <w:rsid w:val="00884487"/>
    <w:rsid w:val="00884CB0"/>
    <w:rsid w:val="00885D44"/>
    <w:rsid w:val="00886990"/>
    <w:rsid w:val="00890DFB"/>
    <w:rsid w:val="00890FC0"/>
    <w:rsid w:val="00891742"/>
    <w:rsid w:val="008928E0"/>
    <w:rsid w:val="00892BDC"/>
    <w:rsid w:val="00892E9D"/>
    <w:rsid w:val="00893D25"/>
    <w:rsid w:val="00894AAE"/>
    <w:rsid w:val="00895832"/>
    <w:rsid w:val="00896AD5"/>
    <w:rsid w:val="00897129"/>
    <w:rsid w:val="00897546"/>
    <w:rsid w:val="008A0222"/>
    <w:rsid w:val="008A1302"/>
    <w:rsid w:val="008A29E0"/>
    <w:rsid w:val="008A2AB0"/>
    <w:rsid w:val="008A2D8F"/>
    <w:rsid w:val="008A3D96"/>
    <w:rsid w:val="008A3E8F"/>
    <w:rsid w:val="008A4654"/>
    <w:rsid w:val="008A5650"/>
    <w:rsid w:val="008A746A"/>
    <w:rsid w:val="008B0082"/>
    <w:rsid w:val="008B05E6"/>
    <w:rsid w:val="008B214A"/>
    <w:rsid w:val="008B27F6"/>
    <w:rsid w:val="008B292B"/>
    <w:rsid w:val="008B2EB8"/>
    <w:rsid w:val="008B3EFC"/>
    <w:rsid w:val="008B4802"/>
    <w:rsid w:val="008B4A32"/>
    <w:rsid w:val="008B4AE5"/>
    <w:rsid w:val="008B6075"/>
    <w:rsid w:val="008B6E48"/>
    <w:rsid w:val="008C0C62"/>
    <w:rsid w:val="008C0E1C"/>
    <w:rsid w:val="008C211F"/>
    <w:rsid w:val="008C2B33"/>
    <w:rsid w:val="008C3D8E"/>
    <w:rsid w:val="008C3EC1"/>
    <w:rsid w:val="008C56B1"/>
    <w:rsid w:val="008C5F11"/>
    <w:rsid w:val="008C6A90"/>
    <w:rsid w:val="008C6F7D"/>
    <w:rsid w:val="008C717A"/>
    <w:rsid w:val="008C7755"/>
    <w:rsid w:val="008C7DC4"/>
    <w:rsid w:val="008D13CF"/>
    <w:rsid w:val="008D1607"/>
    <w:rsid w:val="008D411F"/>
    <w:rsid w:val="008D6C31"/>
    <w:rsid w:val="008E051F"/>
    <w:rsid w:val="008E057C"/>
    <w:rsid w:val="008E15C2"/>
    <w:rsid w:val="008E371F"/>
    <w:rsid w:val="008E3977"/>
    <w:rsid w:val="008E421F"/>
    <w:rsid w:val="008E424D"/>
    <w:rsid w:val="008E48BB"/>
    <w:rsid w:val="008E512F"/>
    <w:rsid w:val="008E5194"/>
    <w:rsid w:val="008E5290"/>
    <w:rsid w:val="008E55D2"/>
    <w:rsid w:val="008E5BF4"/>
    <w:rsid w:val="008E7013"/>
    <w:rsid w:val="008E774D"/>
    <w:rsid w:val="008F0018"/>
    <w:rsid w:val="008F3828"/>
    <w:rsid w:val="008F41AE"/>
    <w:rsid w:val="008F5A13"/>
    <w:rsid w:val="008F5C58"/>
    <w:rsid w:val="008F6674"/>
    <w:rsid w:val="008F708F"/>
    <w:rsid w:val="00900594"/>
    <w:rsid w:val="009015B1"/>
    <w:rsid w:val="00902312"/>
    <w:rsid w:val="009026E0"/>
    <w:rsid w:val="00902BCD"/>
    <w:rsid w:val="00902FA2"/>
    <w:rsid w:val="009034D1"/>
    <w:rsid w:val="00903CA3"/>
    <w:rsid w:val="00904CAE"/>
    <w:rsid w:val="0090648C"/>
    <w:rsid w:val="00906938"/>
    <w:rsid w:val="00906952"/>
    <w:rsid w:val="00906D10"/>
    <w:rsid w:val="00907099"/>
    <w:rsid w:val="00907DC0"/>
    <w:rsid w:val="009100C5"/>
    <w:rsid w:val="00911486"/>
    <w:rsid w:val="00912110"/>
    <w:rsid w:val="009122C1"/>
    <w:rsid w:val="0091291D"/>
    <w:rsid w:val="00913CE0"/>
    <w:rsid w:val="00914F5A"/>
    <w:rsid w:val="009156F7"/>
    <w:rsid w:val="00917F6B"/>
    <w:rsid w:val="0092004D"/>
    <w:rsid w:val="00920050"/>
    <w:rsid w:val="00920AB8"/>
    <w:rsid w:val="00922A55"/>
    <w:rsid w:val="0092372C"/>
    <w:rsid w:val="009247A4"/>
    <w:rsid w:val="0092519F"/>
    <w:rsid w:val="009255B2"/>
    <w:rsid w:val="009266E4"/>
    <w:rsid w:val="00926E62"/>
    <w:rsid w:val="00926FE8"/>
    <w:rsid w:val="0092725C"/>
    <w:rsid w:val="00931330"/>
    <w:rsid w:val="00931B64"/>
    <w:rsid w:val="00932C8E"/>
    <w:rsid w:val="009347E8"/>
    <w:rsid w:val="009348D8"/>
    <w:rsid w:val="00934ADB"/>
    <w:rsid w:val="009357E7"/>
    <w:rsid w:val="00935827"/>
    <w:rsid w:val="00935CE3"/>
    <w:rsid w:val="00935FE6"/>
    <w:rsid w:val="00936724"/>
    <w:rsid w:val="00937D12"/>
    <w:rsid w:val="00940F8A"/>
    <w:rsid w:val="00941959"/>
    <w:rsid w:val="009429A6"/>
    <w:rsid w:val="00943992"/>
    <w:rsid w:val="00945232"/>
    <w:rsid w:val="00945DB2"/>
    <w:rsid w:val="00946120"/>
    <w:rsid w:val="00947446"/>
    <w:rsid w:val="009479FA"/>
    <w:rsid w:val="0095252E"/>
    <w:rsid w:val="00954099"/>
    <w:rsid w:val="00954407"/>
    <w:rsid w:val="00955760"/>
    <w:rsid w:val="00955C34"/>
    <w:rsid w:val="0095668F"/>
    <w:rsid w:val="00956F34"/>
    <w:rsid w:val="0096001E"/>
    <w:rsid w:val="009612E2"/>
    <w:rsid w:val="009615C0"/>
    <w:rsid w:val="00962570"/>
    <w:rsid w:val="00963739"/>
    <w:rsid w:val="00965137"/>
    <w:rsid w:val="00965306"/>
    <w:rsid w:val="00966C6B"/>
    <w:rsid w:val="009703BD"/>
    <w:rsid w:val="0097063E"/>
    <w:rsid w:val="00970B73"/>
    <w:rsid w:val="009738FA"/>
    <w:rsid w:val="009748A6"/>
    <w:rsid w:val="00974A82"/>
    <w:rsid w:val="00975BA9"/>
    <w:rsid w:val="00976285"/>
    <w:rsid w:val="009768BA"/>
    <w:rsid w:val="00977A26"/>
    <w:rsid w:val="00980A07"/>
    <w:rsid w:val="0098301F"/>
    <w:rsid w:val="00984C7B"/>
    <w:rsid w:val="0098593A"/>
    <w:rsid w:val="00986B7C"/>
    <w:rsid w:val="0098734E"/>
    <w:rsid w:val="00987BB0"/>
    <w:rsid w:val="00990038"/>
    <w:rsid w:val="00990484"/>
    <w:rsid w:val="00990835"/>
    <w:rsid w:val="00990D5B"/>
    <w:rsid w:val="00991470"/>
    <w:rsid w:val="00992762"/>
    <w:rsid w:val="00993411"/>
    <w:rsid w:val="00994158"/>
    <w:rsid w:val="009959F7"/>
    <w:rsid w:val="00995AA5"/>
    <w:rsid w:val="009973CD"/>
    <w:rsid w:val="009A1A81"/>
    <w:rsid w:val="009A1E77"/>
    <w:rsid w:val="009A1F1D"/>
    <w:rsid w:val="009A1F9A"/>
    <w:rsid w:val="009A28BC"/>
    <w:rsid w:val="009A2DDC"/>
    <w:rsid w:val="009A3587"/>
    <w:rsid w:val="009A3D6E"/>
    <w:rsid w:val="009A609F"/>
    <w:rsid w:val="009A6D09"/>
    <w:rsid w:val="009A712C"/>
    <w:rsid w:val="009B09B5"/>
    <w:rsid w:val="009B1B8B"/>
    <w:rsid w:val="009B1C37"/>
    <w:rsid w:val="009B1F80"/>
    <w:rsid w:val="009B2735"/>
    <w:rsid w:val="009B44FC"/>
    <w:rsid w:val="009B4614"/>
    <w:rsid w:val="009B4BEE"/>
    <w:rsid w:val="009B5357"/>
    <w:rsid w:val="009B537D"/>
    <w:rsid w:val="009B67A2"/>
    <w:rsid w:val="009B782A"/>
    <w:rsid w:val="009C0231"/>
    <w:rsid w:val="009C044F"/>
    <w:rsid w:val="009C0A7D"/>
    <w:rsid w:val="009C2972"/>
    <w:rsid w:val="009C2AFD"/>
    <w:rsid w:val="009C2C52"/>
    <w:rsid w:val="009C2D3B"/>
    <w:rsid w:val="009C33D0"/>
    <w:rsid w:val="009C4D0B"/>
    <w:rsid w:val="009C54D9"/>
    <w:rsid w:val="009C619E"/>
    <w:rsid w:val="009C69EF"/>
    <w:rsid w:val="009C7AB7"/>
    <w:rsid w:val="009C7D6A"/>
    <w:rsid w:val="009D0019"/>
    <w:rsid w:val="009D1437"/>
    <w:rsid w:val="009D199C"/>
    <w:rsid w:val="009D19B1"/>
    <w:rsid w:val="009D1EF7"/>
    <w:rsid w:val="009D1FA3"/>
    <w:rsid w:val="009D2EC2"/>
    <w:rsid w:val="009D30DF"/>
    <w:rsid w:val="009D400C"/>
    <w:rsid w:val="009D54FA"/>
    <w:rsid w:val="009D675F"/>
    <w:rsid w:val="009D756B"/>
    <w:rsid w:val="009D7D05"/>
    <w:rsid w:val="009E1219"/>
    <w:rsid w:val="009E1825"/>
    <w:rsid w:val="009E29DF"/>
    <w:rsid w:val="009E2B48"/>
    <w:rsid w:val="009E4C8E"/>
    <w:rsid w:val="009E54F4"/>
    <w:rsid w:val="009E5521"/>
    <w:rsid w:val="009E5BC9"/>
    <w:rsid w:val="009E60B3"/>
    <w:rsid w:val="009E7C73"/>
    <w:rsid w:val="009F1A5A"/>
    <w:rsid w:val="009F255D"/>
    <w:rsid w:val="009F35FB"/>
    <w:rsid w:val="009F4937"/>
    <w:rsid w:val="009F5A89"/>
    <w:rsid w:val="009F5F73"/>
    <w:rsid w:val="009F61ED"/>
    <w:rsid w:val="009F6680"/>
    <w:rsid w:val="00A004C6"/>
    <w:rsid w:val="00A016D3"/>
    <w:rsid w:val="00A01879"/>
    <w:rsid w:val="00A02B7A"/>
    <w:rsid w:val="00A02F45"/>
    <w:rsid w:val="00A05000"/>
    <w:rsid w:val="00A05542"/>
    <w:rsid w:val="00A06233"/>
    <w:rsid w:val="00A065E7"/>
    <w:rsid w:val="00A0704C"/>
    <w:rsid w:val="00A10761"/>
    <w:rsid w:val="00A10F80"/>
    <w:rsid w:val="00A133C0"/>
    <w:rsid w:val="00A15121"/>
    <w:rsid w:val="00A1556A"/>
    <w:rsid w:val="00A1586E"/>
    <w:rsid w:val="00A17295"/>
    <w:rsid w:val="00A20E1D"/>
    <w:rsid w:val="00A21AC8"/>
    <w:rsid w:val="00A2298D"/>
    <w:rsid w:val="00A23F2F"/>
    <w:rsid w:val="00A24221"/>
    <w:rsid w:val="00A26E9B"/>
    <w:rsid w:val="00A306C1"/>
    <w:rsid w:val="00A312E0"/>
    <w:rsid w:val="00A31AC4"/>
    <w:rsid w:val="00A32EF3"/>
    <w:rsid w:val="00A355A9"/>
    <w:rsid w:val="00A356A1"/>
    <w:rsid w:val="00A358EC"/>
    <w:rsid w:val="00A35A86"/>
    <w:rsid w:val="00A36641"/>
    <w:rsid w:val="00A3697E"/>
    <w:rsid w:val="00A369C8"/>
    <w:rsid w:val="00A3730E"/>
    <w:rsid w:val="00A37B49"/>
    <w:rsid w:val="00A40673"/>
    <w:rsid w:val="00A40FDE"/>
    <w:rsid w:val="00A41547"/>
    <w:rsid w:val="00A41D6D"/>
    <w:rsid w:val="00A444FD"/>
    <w:rsid w:val="00A5005C"/>
    <w:rsid w:val="00A5101F"/>
    <w:rsid w:val="00A52CCC"/>
    <w:rsid w:val="00A533F3"/>
    <w:rsid w:val="00A5411C"/>
    <w:rsid w:val="00A54BDB"/>
    <w:rsid w:val="00A566EC"/>
    <w:rsid w:val="00A56905"/>
    <w:rsid w:val="00A575AC"/>
    <w:rsid w:val="00A613CC"/>
    <w:rsid w:val="00A61E61"/>
    <w:rsid w:val="00A620D5"/>
    <w:rsid w:val="00A63C04"/>
    <w:rsid w:val="00A63C43"/>
    <w:rsid w:val="00A640C1"/>
    <w:rsid w:val="00A640CD"/>
    <w:rsid w:val="00A654E6"/>
    <w:rsid w:val="00A656A9"/>
    <w:rsid w:val="00A66870"/>
    <w:rsid w:val="00A67677"/>
    <w:rsid w:val="00A6797A"/>
    <w:rsid w:val="00A703D3"/>
    <w:rsid w:val="00A70F50"/>
    <w:rsid w:val="00A71A7B"/>
    <w:rsid w:val="00A73454"/>
    <w:rsid w:val="00A73B93"/>
    <w:rsid w:val="00A74208"/>
    <w:rsid w:val="00A7540E"/>
    <w:rsid w:val="00A7566F"/>
    <w:rsid w:val="00A75DD2"/>
    <w:rsid w:val="00A75E06"/>
    <w:rsid w:val="00A75FA0"/>
    <w:rsid w:val="00A772C5"/>
    <w:rsid w:val="00A77ADC"/>
    <w:rsid w:val="00A77E4B"/>
    <w:rsid w:val="00A80C9F"/>
    <w:rsid w:val="00A84CB4"/>
    <w:rsid w:val="00A85243"/>
    <w:rsid w:val="00A86241"/>
    <w:rsid w:val="00A86647"/>
    <w:rsid w:val="00A8693F"/>
    <w:rsid w:val="00A8756B"/>
    <w:rsid w:val="00A90B8A"/>
    <w:rsid w:val="00A9180B"/>
    <w:rsid w:val="00A933E2"/>
    <w:rsid w:val="00A947F7"/>
    <w:rsid w:val="00A968EB"/>
    <w:rsid w:val="00A9796A"/>
    <w:rsid w:val="00A97ABC"/>
    <w:rsid w:val="00AA138B"/>
    <w:rsid w:val="00AA1BC8"/>
    <w:rsid w:val="00AA265E"/>
    <w:rsid w:val="00AA3B2D"/>
    <w:rsid w:val="00AA4285"/>
    <w:rsid w:val="00AA42F3"/>
    <w:rsid w:val="00AA4E53"/>
    <w:rsid w:val="00AA6057"/>
    <w:rsid w:val="00AA68AC"/>
    <w:rsid w:val="00AA7505"/>
    <w:rsid w:val="00AB055B"/>
    <w:rsid w:val="00AB2515"/>
    <w:rsid w:val="00AB3E13"/>
    <w:rsid w:val="00AB48AC"/>
    <w:rsid w:val="00AB4A41"/>
    <w:rsid w:val="00AB5470"/>
    <w:rsid w:val="00AB6206"/>
    <w:rsid w:val="00AB62E2"/>
    <w:rsid w:val="00AB6601"/>
    <w:rsid w:val="00AB6693"/>
    <w:rsid w:val="00AB6A67"/>
    <w:rsid w:val="00AB6D54"/>
    <w:rsid w:val="00AB6DB6"/>
    <w:rsid w:val="00AC11E1"/>
    <w:rsid w:val="00AC2280"/>
    <w:rsid w:val="00AC283B"/>
    <w:rsid w:val="00AC2C2D"/>
    <w:rsid w:val="00AC2F84"/>
    <w:rsid w:val="00AC4DA9"/>
    <w:rsid w:val="00AC4F66"/>
    <w:rsid w:val="00AC52D2"/>
    <w:rsid w:val="00AC5592"/>
    <w:rsid w:val="00AC5CB3"/>
    <w:rsid w:val="00AC6042"/>
    <w:rsid w:val="00AC60A4"/>
    <w:rsid w:val="00AC6105"/>
    <w:rsid w:val="00AC6776"/>
    <w:rsid w:val="00AC7158"/>
    <w:rsid w:val="00AD0F48"/>
    <w:rsid w:val="00AD1D58"/>
    <w:rsid w:val="00AD210C"/>
    <w:rsid w:val="00AD21EC"/>
    <w:rsid w:val="00AD247F"/>
    <w:rsid w:val="00AD28FE"/>
    <w:rsid w:val="00AD3120"/>
    <w:rsid w:val="00AD3180"/>
    <w:rsid w:val="00AD345F"/>
    <w:rsid w:val="00AD3905"/>
    <w:rsid w:val="00AD445A"/>
    <w:rsid w:val="00AD4BCF"/>
    <w:rsid w:val="00AD6213"/>
    <w:rsid w:val="00AD6AD0"/>
    <w:rsid w:val="00AE07A9"/>
    <w:rsid w:val="00AE09DF"/>
    <w:rsid w:val="00AE0CF6"/>
    <w:rsid w:val="00AE1C8B"/>
    <w:rsid w:val="00AE4C6E"/>
    <w:rsid w:val="00AE7722"/>
    <w:rsid w:val="00AE7801"/>
    <w:rsid w:val="00AE7929"/>
    <w:rsid w:val="00AE7B79"/>
    <w:rsid w:val="00AF4077"/>
    <w:rsid w:val="00AF49B0"/>
    <w:rsid w:val="00AF5842"/>
    <w:rsid w:val="00AF5863"/>
    <w:rsid w:val="00AF7DCD"/>
    <w:rsid w:val="00B01CBA"/>
    <w:rsid w:val="00B01D74"/>
    <w:rsid w:val="00B02222"/>
    <w:rsid w:val="00B02BB8"/>
    <w:rsid w:val="00B03C63"/>
    <w:rsid w:val="00B043D9"/>
    <w:rsid w:val="00B076E0"/>
    <w:rsid w:val="00B079D8"/>
    <w:rsid w:val="00B07A75"/>
    <w:rsid w:val="00B1034C"/>
    <w:rsid w:val="00B10635"/>
    <w:rsid w:val="00B1077B"/>
    <w:rsid w:val="00B113CD"/>
    <w:rsid w:val="00B11762"/>
    <w:rsid w:val="00B1195F"/>
    <w:rsid w:val="00B11F24"/>
    <w:rsid w:val="00B129D2"/>
    <w:rsid w:val="00B130AC"/>
    <w:rsid w:val="00B137AD"/>
    <w:rsid w:val="00B13B51"/>
    <w:rsid w:val="00B14F2F"/>
    <w:rsid w:val="00B160DC"/>
    <w:rsid w:val="00B16325"/>
    <w:rsid w:val="00B16657"/>
    <w:rsid w:val="00B16DF4"/>
    <w:rsid w:val="00B175D5"/>
    <w:rsid w:val="00B17C36"/>
    <w:rsid w:val="00B20335"/>
    <w:rsid w:val="00B2099D"/>
    <w:rsid w:val="00B233A3"/>
    <w:rsid w:val="00B23AA4"/>
    <w:rsid w:val="00B23C1F"/>
    <w:rsid w:val="00B23C69"/>
    <w:rsid w:val="00B2432D"/>
    <w:rsid w:val="00B25795"/>
    <w:rsid w:val="00B26B8D"/>
    <w:rsid w:val="00B27107"/>
    <w:rsid w:val="00B27211"/>
    <w:rsid w:val="00B27633"/>
    <w:rsid w:val="00B31103"/>
    <w:rsid w:val="00B31D90"/>
    <w:rsid w:val="00B322E8"/>
    <w:rsid w:val="00B32AF6"/>
    <w:rsid w:val="00B33887"/>
    <w:rsid w:val="00B35274"/>
    <w:rsid w:val="00B365E2"/>
    <w:rsid w:val="00B36F92"/>
    <w:rsid w:val="00B37F1E"/>
    <w:rsid w:val="00B40BD3"/>
    <w:rsid w:val="00B420D7"/>
    <w:rsid w:val="00B42460"/>
    <w:rsid w:val="00B42C74"/>
    <w:rsid w:val="00B4304E"/>
    <w:rsid w:val="00B4360B"/>
    <w:rsid w:val="00B43C21"/>
    <w:rsid w:val="00B44297"/>
    <w:rsid w:val="00B44E1E"/>
    <w:rsid w:val="00B45741"/>
    <w:rsid w:val="00B468BA"/>
    <w:rsid w:val="00B472AB"/>
    <w:rsid w:val="00B47563"/>
    <w:rsid w:val="00B5027B"/>
    <w:rsid w:val="00B50D54"/>
    <w:rsid w:val="00B519F6"/>
    <w:rsid w:val="00B55CE9"/>
    <w:rsid w:val="00B57091"/>
    <w:rsid w:val="00B57168"/>
    <w:rsid w:val="00B57C7C"/>
    <w:rsid w:val="00B601F6"/>
    <w:rsid w:val="00B614A4"/>
    <w:rsid w:val="00B6163C"/>
    <w:rsid w:val="00B6170C"/>
    <w:rsid w:val="00B623E0"/>
    <w:rsid w:val="00B6337A"/>
    <w:rsid w:val="00B64BB1"/>
    <w:rsid w:val="00B65F6C"/>
    <w:rsid w:val="00B6746A"/>
    <w:rsid w:val="00B677B8"/>
    <w:rsid w:val="00B70293"/>
    <w:rsid w:val="00B71DF8"/>
    <w:rsid w:val="00B73BE7"/>
    <w:rsid w:val="00B76458"/>
    <w:rsid w:val="00B80B68"/>
    <w:rsid w:val="00B80D89"/>
    <w:rsid w:val="00B81608"/>
    <w:rsid w:val="00B81733"/>
    <w:rsid w:val="00B820B4"/>
    <w:rsid w:val="00B82975"/>
    <w:rsid w:val="00B83289"/>
    <w:rsid w:val="00B845E2"/>
    <w:rsid w:val="00B848F5"/>
    <w:rsid w:val="00B8505B"/>
    <w:rsid w:val="00B866A6"/>
    <w:rsid w:val="00B86953"/>
    <w:rsid w:val="00B86FF1"/>
    <w:rsid w:val="00B87994"/>
    <w:rsid w:val="00B902CF"/>
    <w:rsid w:val="00B9063C"/>
    <w:rsid w:val="00B90860"/>
    <w:rsid w:val="00B93887"/>
    <w:rsid w:val="00B945A2"/>
    <w:rsid w:val="00B94649"/>
    <w:rsid w:val="00B95787"/>
    <w:rsid w:val="00B96BB0"/>
    <w:rsid w:val="00B9746F"/>
    <w:rsid w:val="00B97F38"/>
    <w:rsid w:val="00BA0E9B"/>
    <w:rsid w:val="00BA1E7B"/>
    <w:rsid w:val="00BA21C0"/>
    <w:rsid w:val="00BA239F"/>
    <w:rsid w:val="00BA2E66"/>
    <w:rsid w:val="00BA2FE5"/>
    <w:rsid w:val="00BA3751"/>
    <w:rsid w:val="00BA42BC"/>
    <w:rsid w:val="00BA45C5"/>
    <w:rsid w:val="00BA47C4"/>
    <w:rsid w:val="00BA7DCF"/>
    <w:rsid w:val="00BA7ED8"/>
    <w:rsid w:val="00BB069B"/>
    <w:rsid w:val="00BB14D4"/>
    <w:rsid w:val="00BB167B"/>
    <w:rsid w:val="00BB17BE"/>
    <w:rsid w:val="00BB18BE"/>
    <w:rsid w:val="00BB1CB9"/>
    <w:rsid w:val="00BB39BF"/>
    <w:rsid w:val="00BB3FB7"/>
    <w:rsid w:val="00BB5218"/>
    <w:rsid w:val="00BB53E3"/>
    <w:rsid w:val="00BB6AA0"/>
    <w:rsid w:val="00BC0C45"/>
    <w:rsid w:val="00BC1909"/>
    <w:rsid w:val="00BC31AC"/>
    <w:rsid w:val="00BC376B"/>
    <w:rsid w:val="00BC383E"/>
    <w:rsid w:val="00BC5266"/>
    <w:rsid w:val="00BC79DD"/>
    <w:rsid w:val="00BC7D38"/>
    <w:rsid w:val="00BD090F"/>
    <w:rsid w:val="00BD0B56"/>
    <w:rsid w:val="00BD0D10"/>
    <w:rsid w:val="00BD1049"/>
    <w:rsid w:val="00BD1B98"/>
    <w:rsid w:val="00BD312C"/>
    <w:rsid w:val="00BD3296"/>
    <w:rsid w:val="00BD6A67"/>
    <w:rsid w:val="00BD6F13"/>
    <w:rsid w:val="00BE028A"/>
    <w:rsid w:val="00BE03A6"/>
    <w:rsid w:val="00BE13F9"/>
    <w:rsid w:val="00BE363B"/>
    <w:rsid w:val="00BE3D29"/>
    <w:rsid w:val="00BE42F8"/>
    <w:rsid w:val="00BE7967"/>
    <w:rsid w:val="00BE7A49"/>
    <w:rsid w:val="00BE7EC1"/>
    <w:rsid w:val="00BF0252"/>
    <w:rsid w:val="00BF05A9"/>
    <w:rsid w:val="00BF05AD"/>
    <w:rsid w:val="00BF1542"/>
    <w:rsid w:val="00BF2926"/>
    <w:rsid w:val="00BF4968"/>
    <w:rsid w:val="00BF4B5A"/>
    <w:rsid w:val="00BF4D1C"/>
    <w:rsid w:val="00BF64B9"/>
    <w:rsid w:val="00BF6880"/>
    <w:rsid w:val="00BF6F03"/>
    <w:rsid w:val="00BF770F"/>
    <w:rsid w:val="00C02906"/>
    <w:rsid w:val="00C02CEB"/>
    <w:rsid w:val="00C0368F"/>
    <w:rsid w:val="00C05E1D"/>
    <w:rsid w:val="00C06105"/>
    <w:rsid w:val="00C0693D"/>
    <w:rsid w:val="00C06A2D"/>
    <w:rsid w:val="00C07011"/>
    <w:rsid w:val="00C07325"/>
    <w:rsid w:val="00C1124B"/>
    <w:rsid w:val="00C1158B"/>
    <w:rsid w:val="00C125AB"/>
    <w:rsid w:val="00C12F2F"/>
    <w:rsid w:val="00C131F3"/>
    <w:rsid w:val="00C144DB"/>
    <w:rsid w:val="00C151E2"/>
    <w:rsid w:val="00C161EF"/>
    <w:rsid w:val="00C163E8"/>
    <w:rsid w:val="00C16B8B"/>
    <w:rsid w:val="00C170BA"/>
    <w:rsid w:val="00C170DA"/>
    <w:rsid w:val="00C17E17"/>
    <w:rsid w:val="00C206E6"/>
    <w:rsid w:val="00C20842"/>
    <w:rsid w:val="00C20DA3"/>
    <w:rsid w:val="00C21886"/>
    <w:rsid w:val="00C21AF4"/>
    <w:rsid w:val="00C22FF9"/>
    <w:rsid w:val="00C2301E"/>
    <w:rsid w:val="00C23F88"/>
    <w:rsid w:val="00C24D51"/>
    <w:rsid w:val="00C24D90"/>
    <w:rsid w:val="00C2567D"/>
    <w:rsid w:val="00C2732E"/>
    <w:rsid w:val="00C31197"/>
    <w:rsid w:val="00C3186A"/>
    <w:rsid w:val="00C324A4"/>
    <w:rsid w:val="00C3315F"/>
    <w:rsid w:val="00C339B0"/>
    <w:rsid w:val="00C339DA"/>
    <w:rsid w:val="00C34D9D"/>
    <w:rsid w:val="00C36235"/>
    <w:rsid w:val="00C36554"/>
    <w:rsid w:val="00C36880"/>
    <w:rsid w:val="00C3743C"/>
    <w:rsid w:val="00C37558"/>
    <w:rsid w:val="00C379F3"/>
    <w:rsid w:val="00C41C20"/>
    <w:rsid w:val="00C42787"/>
    <w:rsid w:val="00C4378C"/>
    <w:rsid w:val="00C4386A"/>
    <w:rsid w:val="00C44742"/>
    <w:rsid w:val="00C44CE3"/>
    <w:rsid w:val="00C505F3"/>
    <w:rsid w:val="00C5118D"/>
    <w:rsid w:val="00C51346"/>
    <w:rsid w:val="00C51AD8"/>
    <w:rsid w:val="00C51B1C"/>
    <w:rsid w:val="00C528F7"/>
    <w:rsid w:val="00C52AFF"/>
    <w:rsid w:val="00C52C66"/>
    <w:rsid w:val="00C54932"/>
    <w:rsid w:val="00C55ECB"/>
    <w:rsid w:val="00C561BC"/>
    <w:rsid w:val="00C570CB"/>
    <w:rsid w:val="00C57C63"/>
    <w:rsid w:val="00C603C2"/>
    <w:rsid w:val="00C60534"/>
    <w:rsid w:val="00C623B8"/>
    <w:rsid w:val="00C630AE"/>
    <w:rsid w:val="00C64CDB"/>
    <w:rsid w:val="00C65271"/>
    <w:rsid w:val="00C65C40"/>
    <w:rsid w:val="00C65ED1"/>
    <w:rsid w:val="00C674EC"/>
    <w:rsid w:val="00C70A2E"/>
    <w:rsid w:val="00C7185A"/>
    <w:rsid w:val="00C7218F"/>
    <w:rsid w:val="00C72980"/>
    <w:rsid w:val="00C7334E"/>
    <w:rsid w:val="00C737AF"/>
    <w:rsid w:val="00C74A6D"/>
    <w:rsid w:val="00C75825"/>
    <w:rsid w:val="00C7618E"/>
    <w:rsid w:val="00C82D79"/>
    <w:rsid w:val="00C83689"/>
    <w:rsid w:val="00C842FE"/>
    <w:rsid w:val="00C85B71"/>
    <w:rsid w:val="00C866CD"/>
    <w:rsid w:val="00C86A66"/>
    <w:rsid w:val="00C8788A"/>
    <w:rsid w:val="00C879FC"/>
    <w:rsid w:val="00C90345"/>
    <w:rsid w:val="00C90A2F"/>
    <w:rsid w:val="00C90E38"/>
    <w:rsid w:val="00C946CC"/>
    <w:rsid w:val="00C955F2"/>
    <w:rsid w:val="00C97951"/>
    <w:rsid w:val="00C97C2C"/>
    <w:rsid w:val="00C97FE5"/>
    <w:rsid w:val="00CA074E"/>
    <w:rsid w:val="00CA0951"/>
    <w:rsid w:val="00CA0A49"/>
    <w:rsid w:val="00CA0D6C"/>
    <w:rsid w:val="00CA1405"/>
    <w:rsid w:val="00CA2466"/>
    <w:rsid w:val="00CA3E10"/>
    <w:rsid w:val="00CA490A"/>
    <w:rsid w:val="00CA562A"/>
    <w:rsid w:val="00CA5AE9"/>
    <w:rsid w:val="00CB0476"/>
    <w:rsid w:val="00CB14DA"/>
    <w:rsid w:val="00CB27C5"/>
    <w:rsid w:val="00CB37F1"/>
    <w:rsid w:val="00CB38F0"/>
    <w:rsid w:val="00CB456C"/>
    <w:rsid w:val="00CB456F"/>
    <w:rsid w:val="00CB52FB"/>
    <w:rsid w:val="00CB6431"/>
    <w:rsid w:val="00CB67E5"/>
    <w:rsid w:val="00CB6E8C"/>
    <w:rsid w:val="00CB78A5"/>
    <w:rsid w:val="00CC1B94"/>
    <w:rsid w:val="00CC244C"/>
    <w:rsid w:val="00CC28B0"/>
    <w:rsid w:val="00CC50D8"/>
    <w:rsid w:val="00CC621E"/>
    <w:rsid w:val="00CC777A"/>
    <w:rsid w:val="00CD1621"/>
    <w:rsid w:val="00CD2816"/>
    <w:rsid w:val="00CD3561"/>
    <w:rsid w:val="00CD4FCD"/>
    <w:rsid w:val="00CD59AD"/>
    <w:rsid w:val="00CD6154"/>
    <w:rsid w:val="00CD7AB2"/>
    <w:rsid w:val="00CE01E3"/>
    <w:rsid w:val="00CE0D7B"/>
    <w:rsid w:val="00CE0FED"/>
    <w:rsid w:val="00CE2AED"/>
    <w:rsid w:val="00CE370E"/>
    <w:rsid w:val="00CE52BA"/>
    <w:rsid w:val="00CE641B"/>
    <w:rsid w:val="00CE64D5"/>
    <w:rsid w:val="00CF0FDB"/>
    <w:rsid w:val="00CF1267"/>
    <w:rsid w:val="00CF1650"/>
    <w:rsid w:val="00CF3D16"/>
    <w:rsid w:val="00CF525E"/>
    <w:rsid w:val="00CF56F5"/>
    <w:rsid w:val="00CF7998"/>
    <w:rsid w:val="00D0003D"/>
    <w:rsid w:val="00D00E01"/>
    <w:rsid w:val="00D02BBB"/>
    <w:rsid w:val="00D03C5B"/>
    <w:rsid w:val="00D03CB4"/>
    <w:rsid w:val="00D03E6D"/>
    <w:rsid w:val="00D056EC"/>
    <w:rsid w:val="00D0631A"/>
    <w:rsid w:val="00D074C5"/>
    <w:rsid w:val="00D10869"/>
    <w:rsid w:val="00D10B0C"/>
    <w:rsid w:val="00D113AB"/>
    <w:rsid w:val="00D1151E"/>
    <w:rsid w:val="00D1218B"/>
    <w:rsid w:val="00D124E4"/>
    <w:rsid w:val="00D1259C"/>
    <w:rsid w:val="00D14CEC"/>
    <w:rsid w:val="00D1549C"/>
    <w:rsid w:val="00D15DF0"/>
    <w:rsid w:val="00D1606B"/>
    <w:rsid w:val="00D168D1"/>
    <w:rsid w:val="00D17EFB"/>
    <w:rsid w:val="00D203CB"/>
    <w:rsid w:val="00D2137C"/>
    <w:rsid w:val="00D219AE"/>
    <w:rsid w:val="00D22536"/>
    <w:rsid w:val="00D22571"/>
    <w:rsid w:val="00D2287B"/>
    <w:rsid w:val="00D22FEA"/>
    <w:rsid w:val="00D23287"/>
    <w:rsid w:val="00D24530"/>
    <w:rsid w:val="00D248CD"/>
    <w:rsid w:val="00D2535F"/>
    <w:rsid w:val="00D2538E"/>
    <w:rsid w:val="00D258D7"/>
    <w:rsid w:val="00D2729F"/>
    <w:rsid w:val="00D27380"/>
    <w:rsid w:val="00D27C9D"/>
    <w:rsid w:val="00D30E0B"/>
    <w:rsid w:val="00D30F81"/>
    <w:rsid w:val="00D310E1"/>
    <w:rsid w:val="00D32EE2"/>
    <w:rsid w:val="00D337FA"/>
    <w:rsid w:val="00D342F7"/>
    <w:rsid w:val="00D3505C"/>
    <w:rsid w:val="00D35352"/>
    <w:rsid w:val="00D40AF7"/>
    <w:rsid w:val="00D416B8"/>
    <w:rsid w:val="00D44B0E"/>
    <w:rsid w:val="00D44EF6"/>
    <w:rsid w:val="00D47712"/>
    <w:rsid w:val="00D50FC4"/>
    <w:rsid w:val="00D52168"/>
    <w:rsid w:val="00D52EB9"/>
    <w:rsid w:val="00D52FAF"/>
    <w:rsid w:val="00D54312"/>
    <w:rsid w:val="00D55CDB"/>
    <w:rsid w:val="00D55E50"/>
    <w:rsid w:val="00D60215"/>
    <w:rsid w:val="00D613F1"/>
    <w:rsid w:val="00D6166C"/>
    <w:rsid w:val="00D635B3"/>
    <w:rsid w:val="00D6394F"/>
    <w:rsid w:val="00D6409D"/>
    <w:rsid w:val="00D6496B"/>
    <w:rsid w:val="00D658C9"/>
    <w:rsid w:val="00D701E3"/>
    <w:rsid w:val="00D729FC"/>
    <w:rsid w:val="00D72A7C"/>
    <w:rsid w:val="00D731F8"/>
    <w:rsid w:val="00D7347D"/>
    <w:rsid w:val="00D744AE"/>
    <w:rsid w:val="00D745D4"/>
    <w:rsid w:val="00D76BAA"/>
    <w:rsid w:val="00D7762F"/>
    <w:rsid w:val="00D77709"/>
    <w:rsid w:val="00D77A76"/>
    <w:rsid w:val="00D800A9"/>
    <w:rsid w:val="00D8052B"/>
    <w:rsid w:val="00D83092"/>
    <w:rsid w:val="00D837B4"/>
    <w:rsid w:val="00D839EE"/>
    <w:rsid w:val="00D8458A"/>
    <w:rsid w:val="00D846E7"/>
    <w:rsid w:val="00D84F1C"/>
    <w:rsid w:val="00D85064"/>
    <w:rsid w:val="00D855CE"/>
    <w:rsid w:val="00D906B2"/>
    <w:rsid w:val="00D909F2"/>
    <w:rsid w:val="00D91A0C"/>
    <w:rsid w:val="00D92211"/>
    <w:rsid w:val="00D93FBA"/>
    <w:rsid w:val="00D94065"/>
    <w:rsid w:val="00D94F07"/>
    <w:rsid w:val="00D962D2"/>
    <w:rsid w:val="00DA0C7A"/>
    <w:rsid w:val="00DA2BD5"/>
    <w:rsid w:val="00DA347B"/>
    <w:rsid w:val="00DA4CBA"/>
    <w:rsid w:val="00DA6090"/>
    <w:rsid w:val="00DB1FB8"/>
    <w:rsid w:val="00DB2280"/>
    <w:rsid w:val="00DB28F1"/>
    <w:rsid w:val="00DB41D9"/>
    <w:rsid w:val="00DB4836"/>
    <w:rsid w:val="00DB64E2"/>
    <w:rsid w:val="00DB67B6"/>
    <w:rsid w:val="00DB700B"/>
    <w:rsid w:val="00DB7178"/>
    <w:rsid w:val="00DB77E0"/>
    <w:rsid w:val="00DB7F44"/>
    <w:rsid w:val="00DC0264"/>
    <w:rsid w:val="00DC0413"/>
    <w:rsid w:val="00DC1614"/>
    <w:rsid w:val="00DC163D"/>
    <w:rsid w:val="00DC1CBA"/>
    <w:rsid w:val="00DC37F8"/>
    <w:rsid w:val="00DC5BC9"/>
    <w:rsid w:val="00DC68F5"/>
    <w:rsid w:val="00DC72D5"/>
    <w:rsid w:val="00DD016C"/>
    <w:rsid w:val="00DD18FF"/>
    <w:rsid w:val="00DD1A11"/>
    <w:rsid w:val="00DD1A9F"/>
    <w:rsid w:val="00DD374D"/>
    <w:rsid w:val="00DD42AF"/>
    <w:rsid w:val="00DD572E"/>
    <w:rsid w:val="00DD5AA9"/>
    <w:rsid w:val="00DD613A"/>
    <w:rsid w:val="00DD65F4"/>
    <w:rsid w:val="00DD6CA3"/>
    <w:rsid w:val="00DD7361"/>
    <w:rsid w:val="00DD7E8B"/>
    <w:rsid w:val="00DE1844"/>
    <w:rsid w:val="00DE463D"/>
    <w:rsid w:val="00DE4F3F"/>
    <w:rsid w:val="00DE6ED3"/>
    <w:rsid w:val="00DE74C8"/>
    <w:rsid w:val="00DE779D"/>
    <w:rsid w:val="00DE7FD3"/>
    <w:rsid w:val="00DF1EE7"/>
    <w:rsid w:val="00DF2547"/>
    <w:rsid w:val="00DF3F72"/>
    <w:rsid w:val="00DF42E8"/>
    <w:rsid w:val="00DF4E55"/>
    <w:rsid w:val="00DF50C5"/>
    <w:rsid w:val="00DF60E4"/>
    <w:rsid w:val="00DF7338"/>
    <w:rsid w:val="00DF7B98"/>
    <w:rsid w:val="00E00CDC"/>
    <w:rsid w:val="00E029B5"/>
    <w:rsid w:val="00E02F3B"/>
    <w:rsid w:val="00E03AB2"/>
    <w:rsid w:val="00E03E8F"/>
    <w:rsid w:val="00E05A88"/>
    <w:rsid w:val="00E0761D"/>
    <w:rsid w:val="00E07BB8"/>
    <w:rsid w:val="00E1180C"/>
    <w:rsid w:val="00E126A5"/>
    <w:rsid w:val="00E1575F"/>
    <w:rsid w:val="00E158FB"/>
    <w:rsid w:val="00E15B9B"/>
    <w:rsid w:val="00E15F5B"/>
    <w:rsid w:val="00E17542"/>
    <w:rsid w:val="00E20186"/>
    <w:rsid w:val="00E20629"/>
    <w:rsid w:val="00E23917"/>
    <w:rsid w:val="00E23D56"/>
    <w:rsid w:val="00E24F2C"/>
    <w:rsid w:val="00E252E2"/>
    <w:rsid w:val="00E25B8C"/>
    <w:rsid w:val="00E266E2"/>
    <w:rsid w:val="00E27C0E"/>
    <w:rsid w:val="00E32C1C"/>
    <w:rsid w:val="00E32ED6"/>
    <w:rsid w:val="00E33004"/>
    <w:rsid w:val="00E33C74"/>
    <w:rsid w:val="00E351AD"/>
    <w:rsid w:val="00E353E0"/>
    <w:rsid w:val="00E41381"/>
    <w:rsid w:val="00E41B1B"/>
    <w:rsid w:val="00E42960"/>
    <w:rsid w:val="00E42D1E"/>
    <w:rsid w:val="00E42E6D"/>
    <w:rsid w:val="00E43337"/>
    <w:rsid w:val="00E43718"/>
    <w:rsid w:val="00E446D1"/>
    <w:rsid w:val="00E455F0"/>
    <w:rsid w:val="00E46C69"/>
    <w:rsid w:val="00E473A4"/>
    <w:rsid w:val="00E5033C"/>
    <w:rsid w:val="00E5087C"/>
    <w:rsid w:val="00E51981"/>
    <w:rsid w:val="00E52F9F"/>
    <w:rsid w:val="00E52FBE"/>
    <w:rsid w:val="00E53442"/>
    <w:rsid w:val="00E54528"/>
    <w:rsid w:val="00E5499F"/>
    <w:rsid w:val="00E5573D"/>
    <w:rsid w:val="00E61907"/>
    <w:rsid w:val="00E63361"/>
    <w:rsid w:val="00E63419"/>
    <w:rsid w:val="00E65CBE"/>
    <w:rsid w:val="00E67D0D"/>
    <w:rsid w:val="00E7088B"/>
    <w:rsid w:val="00E71FB7"/>
    <w:rsid w:val="00E727C0"/>
    <w:rsid w:val="00E72C2B"/>
    <w:rsid w:val="00E72CAA"/>
    <w:rsid w:val="00E751D4"/>
    <w:rsid w:val="00E75B54"/>
    <w:rsid w:val="00E75C61"/>
    <w:rsid w:val="00E76BDC"/>
    <w:rsid w:val="00E76E62"/>
    <w:rsid w:val="00E77751"/>
    <w:rsid w:val="00E8226B"/>
    <w:rsid w:val="00E827B7"/>
    <w:rsid w:val="00E83F09"/>
    <w:rsid w:val="00E84031"/>
    <w:rsid w:val="00E84E98"/>
    <w:rsid w:val="00E8577A"/>
    <w:rsid w:val="00E858FB"/>
    <w:rsid w:val="00E87A89"/>
    <w:rsid w:val="00E91622"/>
    <w:rsid w:val="00E91838"/>
    <w:rsid w:val="00E918FF"/>
    <w:rsid w:val="00E91B12"/>
    <w:rsid w:val="00E92D95"/>
    <w:rsid w:val="00E93AB3"/>
    <w:rsid w:val="00E93D38"/>
    <w:rsid w:val="00E944D5"/>
    <w:rsid w:val="00E9549C"/>
    <w:rsid w:val="00E95556"/>
    <w:rsid w:val="00E9559D"/>
    <w:rsid w:val="00E95827"/>
    <w:rsid w:val="00E95C2C"/>
    <w:rsid w:val="00E95D8A"/>
    <w:rsid w:val="00E9618E"/>
    <w:rsid w:val="00E96492"/>
    <w:rsid w:val="00E96666"/>
    <w:rsid w:val="00E96980"/>
    <w:rsid w:val="00E97050"/>
    <w:rsid w:val="00E97E2F"/>
    <w:rsid w:val="00EA099D"/>
    <w:rsid w:val="00EA0CC0"/>
    <w:rsid w:val="00EA2334"/>
    <w:rsid w:val="00EA298B"/>
    <w:rsid w:val="00EA2AB1"/>
    <w:rsid w:val="00EA3847"/>
    <w:rsid w:val="00EA4422"/>
    <w:rsid w:val="00EA46CE"/>
    <w:rsid w:val="00EA47B3"/>
    <w:rsid w:val="00EA5B52"/>
    <w:rsid w:val="00EA5FFD"/>
    <w:rsid w:val="00EA6340"/>
    <w:rsid w:val="00EB060B"/>
    <w:rsid w:val="00EB4242"/>
    <w:rsid w:val="00EB476C"/>
    <w:rsid w:val="00EB5008"/>
    <w:rsid w:val="00EB5D53"/>
    <w:rsid w:val="00EB5E12"/>
    <w:rsid w:val="00EB70A1"/>
    <w:rsid w:val="00EC0F91"/>
    <w:rsid w:val="00EC13CC"/>
    <w:rsid w:val="00EC1B82"/>
    <w:rsid w:val="00EC23A9"/>
    <w:rsid w:val="00EC36C4"/>
    <w:rsid w:val="00EC3BB5"/>
    <w:rsid w:val="00EC5E44"/>
    <w:rsid w:val="00EC5E52"/>
    <w:rsid w:val="00EC6905"/>
    <w:rsid w:val="00EC69DE"/>
    <w:rsid w:val="00EC7AE3"/>
    <w:rsid w:val="00EC7C6A"/>
    <w:rsid w:val="00ED20B4"/>
    <w:rsid w:val="00ED4858"/>
    <w:rsid w:val="00ED492C"/>
    <w:rsid w:val="00ED591E"/>
    <w:rsid w:val="00EE2174"/>
    <w:rsid w:val="00EE3939"/>
    <w:rsid w:val="00EE3D61"/>
    <w:rsid w:val="00EE40E8"/>
    <w:rsid w:val="00EE4EC9"/>
    <w:rsid w:val="00EE6337"/>
    <w:rsid w:val="00EF0688"/>
    <w:rsid w:val="00EF0E4F"/>
    <w:rsid w:val="00EF1113"/>
    <w:rsid w:val="00EF1E4B"/>
    <w:rsid w:val="00EF2473"/>
    <w:rsid w:val="00EF255F"/>
    <w:rsid w:val="00EF3091"/>
    <w:rsid w:val="00EF3B25"/>
    <w:rsid w:val="00EF404C"/>
    <w:rsid w:val="00EF4E62"/>
    <w:rsid w:val="00EF5447"/>
    <w:rsid w:val="00EF54CE"/>
    <w:rsid w:val="00EF74B5"/>
    <w:rsid w:val="00EF7503"/>
    <w:rsid w:val="00F00F87"/>
    <w:rsid w:val="00F015D4"/>
    <w:rsid w:val="00F02479"/>
    <w:rsid w:val="00F02E0E"/>
    <w:rsid w:val="00F035A7"/>
    <w:rsid w:val="00F049CE"/>
    <w:rsid w:val="00F04C88"/>
    <w:rsid w:val="00F05C1C"/>
    <w:rsid w:val="00F06525"/>
    <w:rsid w:val="00F07973"/>
    <w:rsid w:val="00F07D0E"/>
    <w:rsid w:val="00F07E1A"/>
    <w:rsid w:val="00F07F9D"/>
    <w:rsid w:val="00F1015C"/>
    <w:rsid w:val="00F1650C"/>
    <w:rsid w:val="00F16F68"/>
    <w:rsid w:val="00F204C1"/>
    <w:rsid w:val="00F2089C"/>
    <w:rsid w:val="00F20993"/>
    <w:rsid w:val="00F20B43"/>
    <w:rsid w:val="00F23B98"/>
    <w:rsid w:val="00F23EBE"/>
    <w:rsid w:val="00F24E39"/>
    <w:rsid w:val="00F2593B"/>
    <w:rsid w:val="00F31BFB"/>
    <w:rsid w:val="00F3360B"/>
    <w:rsid w:val="00F33791"/>
    <w:rsid w:val="00F337C7"/>
    <w:rsid w:val="00F3438E"/>
    <w:rsid w:val="00F3585D"/>
    <w:rsid w:val="00F37B1B"/>
    <w:rsid w:val="00F37D9C"/>
    <w:rsid w:val="00F409D3"/>
    <w:rsid w:val="00F41923"/>
    <w:rsid w:val="00F428A0"/>
    <w:rsid w:val="00F439B1"/>
    <w:rsid w:val="00F44097"/>
    <w:rsid w:val="00F4474B"/>
    <w:rsid w:val="00F44B51"/>
    <w:rsid w:val="00F44FEB"/>
    <w:rsid w:val="00F466DE"/>
    <w:rsid w:val="00F46B82"/>
    <w:rsid w:val="00F46EFB"/>
    <w:rsid w:val="00F47D0C"/>
    <w:rsid w:val="00F47D28"/>
    <w:rsid w:val="00F52344"/>
    <w:rsid w:val="00F54BFC"/>
    <w:rsid w:val="00F5571B"/>
    <w:rsid w:val="00F55734"/>
    <w:rsid w:val="00F5623E"/>
    <w:rsid w:val="00F56263"/>
    <w:rsid w:val="00F56C83"/>
    <w:rsid w:val="00F57E7A"/>
    <w:rsid w:val="00F6161B"/>
    <w:rsid w:val="00F62409"/>
    <w:rsid w:val="00F6277A"/>
    <w:rsid w:val="00F656AC"/>
    <w:rsid w:val="00F659A9"/>
    <w:rsid w:val="00F6763C"/>
    <w:rsid w:val="00F717D5"/>
    <w:rsid w:val="00F72625"/>
    <w:rsid w:val="00F7282B"/>
    <w:rsid w:val="00F7282D"/>
    <w:rsid w:val="00F734CA"/>
    <w:rsid w:val="00F74197"/>
    <w:rsid w:val="00F74758"/>
    <w:rsid w:val="00F74D23"/>
    <w:rsid w:val="00F76604"/>
    <w:rsid w:val="00F777B0"/>
    <w:rsid w:val="00F77D06"/>
    <w:rsid w:val="00F80123"/>
    <w:rsid w:val="00F804EB"/>
    <w:rsid w:val="00F81374"/>
    <w:rsid w:val="00F8147C"/>
    <w:rsid w:val="00F83129"/>
    <w:rsid w:val="00F851D6"/>
    <w:rsid w:val="00F85800"/>
    <w:rsid w:val="00F86D10"/>
    <w:rsid w:val="00F86EDF"/>
    <w:rsid w:val="00F87092"/>
    <w:rsid w:val="00F902F3"/>
    <w:rsid w:val="00F90BA5"/>
    <w:rsid w:val="00F90BAD"/>
    <w:rsid w:val="00F9198C"/>
    <w:rsid w:val="00F933B1"/>
    <w:rsid w:val="00F94386"/>
    <w:rsid w:val="00F9489F"/>
    <w:rsid w:val="00F95E8E"/>
    <w:rsid w:val="00F95F4F"/>
    <w:rsid w:val="00F9742B"/>
    <w:rsid w:val="00F975E5"/>
    <w:rsid w:val="00FA06E1"/>
    <w:rsid w:val="00FA0DE0"/>
    <w:rsid w:val="00FA2E94"/>
    <w:rsid w:val="00FA2EF4"/>
    <w:rsid w:val="00FA2F50"/>
    <w:rsid w:val="00FA3840"/>
    <w:rsid w:val="00FA4562"/>
    <w:rsid w:val="00FB29B8"/>
    <w:rsid w:val="00FB2E86"/>
    <w:rsid w:val="00FB3EE7"/>
    <w:rsid w:val="00FB49E7"/>
    <w:rsid w:val="00FB4CDD"/>
    <w:rsid w:val="00FB604C"/>
    <w:rsid w:val="00FB71BE"/>
    <w:rsid w:val="00FC0360"/>
    <w:rsid w:val="00FC05CA"/>
    <w:rsid w:val="00FC0E97"/>
    <w:rsid w:val="00FC1796"/>
    <w:rsid w:val="00FC2520"/>
    <w:rsid w:val="00FC2543"/>
    <w:rsid w:val="00FC2832"/>
    <w:rsid w:val="00FC314D"/>
    <w:rsid w:val="00FC3E41"/>
    <w:rsid w:val="00FC6CAF"/>
    <w:rsid w:val="00FC77FA"/>
    <w:rsid w:val="00FD1306"/>
    <w:rsid w:val="00FD2A9D"/>
    <w:rsid w:val="00FD3507"/>
    <w:rsid w:val="00FD4519"/>
    <w:rsid w:val="00FD45E7"/>
    <w:rsid w:val="00FD4FBC"/>
    <w:rsid w:val="00FD69CA"/>
    <w:rsid w:val="00FD7944"/>
    <w:rsid w:val="00FD7FE0"/>
    <w:rsid w:val="00FE0158"/>
    <w:rsid w:val="00FE0928"/>
    <w:rsid w:val="00FE0F42"/>
    <w:rsid w:val="00FE1164"/>
    <w:rsid w:val="00FE15C1"/>
    <w:rsid w:val="00FE2CC5"/>
    <w:rsid w:val="00FE3967"/>
    <w:rsid w:val="00FE3AB5"/>
    <w:rsid w:val="00FE45F5"/>
    <w:rsid w:val="00FE6C9D"/>
    <w:rsid w:val="00FF3092"/>
    <w:rsid w:val="00FF3F49"/>
    <w:rsid w:val="00FF522C"/>
    <w:rsid w:val="00FF59DA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27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35A86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40"/>
    </w:rPr>
  </w:style>
  <w:style w:type="paragraph" w:styleId="3">
    <w:name w:val="heading 3"/>
    <w:basedOn w:val="a"/>
    <w:next w:val="a"/>
    <w:link w:val="30"/>
    <w:qFormat/>
    <w:rsid w:val="005801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801F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350562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3A4F52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7C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A35A86"/>
    <w:rPr>
      <w:rFonts w:ascii="Times New Roman" w:hAnsi="Times New Roman" w:cs="Times New Roman"/>
      <w:sz w:val="40"/>
      <w:szCs w:val="40"/>
    </w:rPr>
  </w:style>
  <w:style w:type="character" w:customStyle="1" w:styleId="30">
    <w:name w:val="Заголовок 3 Знак"/>
    <w:basedOn w:val="a0"/>
    <w:link w:val="3"/>
    <w:locked/>
    <w:rsid w:val="005801F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801F2"/>
    <w:rPr>
      <w:rFonts w:ascii="Cambria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semiHidden/>
    <w:locked/>
    <w:rsid w:val="003A4F52"/>
    <w:rPr>
      <w:rFonts w:ascii="Cambria" w:hAnsi="Cambria" w:cs="Times New Roman"/>
      <w:color w:val="404040"/>
      <w:sz w:val="20"/>
      <w:szCs w:val="20"/>
    </w:rPr>
  </w:style>
  <w:style w:type="paragraph" w:customStyle="1" w:styleId="11">
    <w:name w:val="Абзац списка1"/>
    <w:basedOn w:val="a"/>
    <w:rsid w:val="00C7334E"/>
    <w:pPr>
      <w:ind w:left="720"/>
      <w:contextualSpacing/>
    </w:pPr>
  </w:style>
  <w:style w:type="table" w:styleId="a3">
    <w:name w:val="Table Grid"/>
    <w:basedOn w:val="a1"/>
    <w:rsid w:val="00BA2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0993"/>
    <w:rPr>
      <w:rFonts w:cs="Times New Roman"/>
    </w:rPr>
  </w:style>
  <w:style w:type="character" w:styleId="a4">
    <w:name w:val="Hyperlink"/>
    <w:basedOn w:val="a0"/>
    <w:uiPriority w:val="99"/>
    <w:semiHidden/>
    <w:rsid w:val="00F2099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F20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718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0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06938"/>
    <w:rPr>
      <w:rFonts w:cs="Times New Roman"/>
    </w:rPr>
  </w:style>
  <w:style w:type="paragraph" w:styleId="aa">
    <w:name w:val="footer"/>
    <w:basedOn w:val="a"/>
    <w:link w:val="ab"/>
    <w:uiPriority w:val="99"/>
    <w:rsid w:val="0090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06938"/>
    <w:rPr>
      <w:rFonts w:cs="Times New Roman"/>
    </w:rPr>
  </w:style>
  <w:style w:type="paragraph" w:styleId="HTML">
    <w:name w:val="HTML Preformatted"/>
    <w:basedOn w:val="a"/>
    <w:link w:val="HTML0"/>
    <w:rsid w:val="000A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0A3BFB"/>
    <w:rPr>
      <w:rFonts w:ascii="Courier New" w:hAnsi="Courier New" w:cs="Courier New"/>
      <w:sz w:val="20"/>
      <w:szCs w:val="20"/>
    </w:rPr>
  </w:style>
  <w:style w:type="character" w:customStyle="1" w:styleId="time">
    <w:name w:val="time"/>
    <w:basedOn w:val="a0"/>
    <w:rsid w:val="002D56E4"/>
    <w:rPr>
      <w:rFonts w:cs="Times New Roman"/>
    </w:rPr>
  </w:style>
  <w:style w:type="character" w:customStyle="1" w:styleId="abuse">
    <w:name w:val="abuse"/>
    <w:basedOn w:val="a0"/>
    <w:rsid w:val="002D56E4"/>
    <w:rPr>
      <w:rFonts w:cs="Times New Roman"/>
    </w:rPr>
  </w:style>
  <w:style w:type="paragraph" w:styleId="ac">
    <w:name w:val="footnote text"/>
    <w:basedOn w:val="a"/>
    <w:link w:val="ad"/>
    <w:semiHidden/>
    <w:rsid w:val="00D776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D7762F"/>
    <w:rPr>
      <w:rFonts w:cs="Times New Roman"/>
      <w:sz w:val="20"/>
      <w:szCs w:val="20"/>
    </w:rPr>
  </w:style>
  <w:style w:type="character" w:styleId="ae">
    <w:name w:val="footnote reference"/>
    <w:basedOn w:val="a0"/>
    <w:semiHidden/>
    <w:rsid w:val="00D7762F"/>
    <w:rPr>
      <w:rFonts w:cs="Times New Roman"/>
      <w:vertAlign w:val="superscript"/>
    </w:rPr>
  </w:style>
  <w:style w:type="paragraph" w:styleId="af">
    <w:name w:val="Body Text Indent"/>
    <w:aliases w:val="текст,Основной текст 1"/>
    <w:basedOn w:val="a"/>
    <w:link w:val="af0"/>
    <w:rsid w:val="00A35A8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aliases w:val="текст Знак1,Основной текст 1 Знак"/>
    <w:basedOn w:val="a0"/>
    <w:link w:val="af"/>
    <w:locked/>
    <w:rsid w:val="00A35A86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E5033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locked/>
    <w:rsid w:val="00E5033C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0"/>
    <w:qFormat/>
    <w:rsid w:val="00E5033C"/>
    <w:rPr>
      <w:rFonts w:cs="Times New Roman"/>
      <w:b/>
      <w:bCs/>
    </w:rPr>
  </w:style>
  <w:style w:type="paragraph" w:customStyle="1" w:styleId="af4">
    <w:name w:val="Содержимое таблицы"/>
    <w:basedOn w:val="a"/>
    <w:rsid w:val="00C74A6D"/>
    <w:pPr>
      <w:widowControl w:val="0"/>
      <w:suppressLineNumbers/>
      <w:suppressAutoHyphens/>
      <w:spacing w:after="0" w:line="240" w:lineRule="auto"/>
    </w:pPr>
    <w:rPr>
      <w:rFonts w:ascii="Thorndale AMT" w:hAnsi="Thorndale AMT"/>
      <w:sz w:val="24"/>
      <w:szCs w:val="24"/>
      <w:lang w:val="cs-CZ"/>
    </w:rPr>
  </w:style>
  <w:style w:type="paragraph" w:styleId="21">
    <w:name w:val="Body Text Indent 2"/>
    <w:basedOn w:val="a"/>
    <w:link w:val="22"/>
    <w:rsid w:val="00513A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513A3D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DE74C8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B795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B795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5B7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5B7950"/>
    <w:rPr>
      <w:rFonts w:ascii="Times New Roman" w:hAnsi="Times New Roman" w:cs="Times New Roman"/>
      <w:sz w:val="26"/>
      <w:szCs w:val="26"/>
    </w:rPr>
  </w:style>
  <w:style w:type="paragraph" w:styleId="23">
    <w:name w:val="List 2"/>
    <w:basedOn w:val="a"/>
    <w:rsid w:val="006027C3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rsid w:val="006027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locked/>
    <w:rsid w:val="006027C3"/>
    <w:rPr>
      <w:rFonts w:ascii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6027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locked/>
    <w:rsid w:val="006027C3"/>
    <w:rPr>
      <w:rFonts w:ascii="Times New Roman" w:hAnsi="Times New Roman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8"/>
    <w:semiHidden/>
    <w:locked/>
    <w:rsid w:val="006027C3"/>
    <w:rPr>
      <w:rFonts w:ascii="Times New Roman" w:hAnsi="Times New Roman" w:cs="Times New Roman"/>
      <w:sz w:val="20"/>
      <w:szCs w:val="20"/>
    </w:rPr>
  </w:style>
  <w:style w:type="paragraph" w:styleId="af8">
    <w:name w:val="annotation text"/>
    <w:basedOn w:val="a"/>
    <w:link w:val="af7"/>
    <w:semiHidden/>
    <w:rsid w:val="006027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link w:val="af8"/>
    <w:semiHidden/>
    <w:locked/>
    <w:rsid w:val="00B11762"/>
    <w:rPr>
      <w:rFonts w:cs="Times New Roman"/>
      <w:sz w:val="20"/>
      <w:szCs w:val="20"/>
    </w:rPr>
  </w:style>
  <w:style w:type="character" w:customStyle="1" w:styleId="af9">
    <w:name w:val="Тема примечания Знак"/>
    <w:basedOn w:val="af7"/>
    <w:link w:val="afa"/>
    <w:semiHidden/>
    <w:locked/>
    <w:rsid w:val="006027C3"/>
    <w:rPr>
      <w:b/>
      <w:bCs/>
    </w:rPr>
  </w:style>
  <w:style w:type="paragraph" w:styleId="afa">
    <w:name w:val="annotation subject"/>
    <w:basedOn w:val="af8"/>
    <w:next w:val="af8"/>
    <w:link w:val="af9"/>
    <w:semiHidden/>
    <w:rsid w:val="006027C3"/>
    <w:rPr>
      <w:b/>
      <w:bCs/>
    </w:rPr>
  </w:style>
  <w:style w:type="character" w:customStyle="1" w:styleId="CommentSubjectChar1">
    <w:name w:val="Comment Subject Char1"/>
    <w:basedOn w:val="af7"/>
    <w:link w:val="afa"/>
    <w:semiHidden/>
    <w:locked/>
    <w:rsid w:val="00B11762"/>
    <w:rPr>
      <w:b/>
      <w:bCs/>
    </w:rPr>
  </w:style>
  <w:style w:type="paragraph" w:customStyle="1" w:styleId="afb">
    <w:name w:val="Знак"/>
    <w:basedOn w:val="a"/>
    <w:rsid w:val="006027C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c">
    <w:name w:val="page number"/>
    <w:basedOn w:val="a0"/>
    <w:rsid w:val="006027C3"/>
    <w:rPr>
      <w:rFonts w:cs="Times New Roman"/>
    </w:rPr>
  </w:style>
  <w:style w:type="paragraph" w:customStyle="1" w:styleId="26">
    <w:name w:val="Знак2"/>
    <w:basedOn w:val="a"/>
    <w:rsid w:val="006027C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6027C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027C3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6027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">
    <w:name w:val="normal"/>
    <w:basedOn w:val="a"/>
    <w:rsid w:val="00602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Знак Знак Знак"/>
    <w:basedOn w:val="a"/>
    <w:rsid w:val="00A356A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">
    <w:name w:val="Список 21"/>
    <w:basedOn w:val="a"/>
    <w:rsid w:val="000F4B6B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12">
    <w:name w:val="Без интервала1"/>
    <w:rsid w:val="004F45D7"/>
    <w:rPr>
      <w:sz w:val="22"/>
      <w:szCs w:val="22"/>
    </w:rPr>
  </w:style>
  <w:style w:type="character" w:customStyle="1" w:styleId="afe">
    <w:name w:val="текст Знак"/>
    <w:aliases w:val="Основной текст 1 Знак Знак"/>
    <w:basedOn w:val="a0"/>
    <w:rsid w:val="00CE641B"/>
    <w:rPr>
      <w:rFonts w:cs="Times New Roman"/>
      <w:sz w:val="24"/>
      <w:szCs w:val="24"/>
      <w:lang w:val="ru-RU" w:eastAsia="ru-RU" w:bidi="ar-SA"/>
    </w:rPr>
  </w:style>
  <w:style w:type="character" w:customStyle="1" w:styleId="27">
    <w:name w:val="Основной текст (2)_"/>
    <w:link w:val="28"/>
    <w:locked/>
    <w:rsid w:val="003219DD"/>
    <w:rPr>
      <w:b/>
      <w:sz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19DD"/>
    <w:pPr>
      <w:widowControl w:val="0"/>
      <w:shd w:val="clear" w:color="auto" w:fill="FFFFFF"/>
      <w:spacing w:after="0" w:line="470" w:lineRule="exact"/>
    </w:pPr>
    <w:rPr>
      <w:b/>
      <w:sz w:val="27"/>
      <w:szCs w:val="20"/>
      <w:shd w:val="clear" w:color="auto" w:fill="FFFFFF"/>
    </w:rPr>
  </w:style>
  <w:style w:type="character" w:customStyle="1" w:styleId="aff">
    <w:name w:val="Основной текст_"/>
    <w:link w:val="13"/>
    <w:locked/>
    <w:rsid w:val="003219DD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f"/>
    <w:rsid w:val="003219DD"/>
    <w:pPr>
      <w:widowControl w:val="0"/>
      <w:shd w:val="clear" w:color="auto" w:fill="FFFFFF"/>
      <w:spacing w:after="0" w:line="470" w:lineRule="exact"/>
      <w:jc w:val="both"/>
    </w:pPr>
    <w:rPr>
      <w:sz w:val="27"/>
      <w:szCs w:val="20"/>
      <w:shd w:val="clear" w:color="auto" w:fill="FFFFFF"/>
    </w:rPr>
  </w:style>
  <w:style w:type="character" w:customStyle="1" w:styleId="29">
    <w:name w:val="Основной текст (2) + Не полужирный"/>
    <w:rsid w:val="003219DD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33">
    <w:name w:val="Заголовок №3_"/>
    <w:basedOn w:val="a0"/>
    <w:link w:val="34"/>
    <w:locked/>
    <w:rsid w:val="003B191F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4">
    <w:name w:val="Заголовок №3"/>
    <w:basedOn w:val="a"/>
    <w:link w:val="33"/>
    <w:rsid w:val="003B191F"/>
    <w:pPr>
      <w:shd w:val="clear" w:color="auto" w:fill="FFFFFF"/>
      <w:spacing w:after="0" w:line="370" w:lineRule="exact"/>
      <w:ind w:hanging="340"/>
      <w:outlineLvl w:val="2"/>
    </w:pPr>
    <w:rPr>
      <w:rFonts w:ascii="Times New Roman" w:hAnsi="Times New Roman"/>
      <w:noProof/>
      <w:sz w:val="27"/>
      <w:szCs w:val="27"/>
      <w:shd w:val="clear" w:color="auto" w:fill="FFFFFF"/>
    </w:rPr>
  </w:style>
  <w:style w:type="paragraph" w:styleId="aff0">
    <w:name w:val="List Paragraph"/>
    <w:basedOn w:val="a"/>
    <w:link w:val="aff1"/>
    <w:uiPriority w:val="34"/>
    <w:qFormat/>
    <w:rsid w:val="008B05E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ff2">
    <w:name w:val="Основной текст + Полужирный"/>
    <w:rsid w:val="00F07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2"/>
    <w:rsid w:val="00F07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F07D0E"/>
    <w:pPr>
      <w:widowControl w:val="0"/>
      <w:shd w:val="clear" w:color="auto" w:fill="FFFFFF"/>
      <w:spacing w:after="0" w:line="278" w:lineRule="exact"/>
      <w:ind w:hanging="420"/>
      <w:jc w:val="center"/>
    </w:pPr>
    <w:rPr>
      <w:rFonts w:ascii="Times New Roman" w:hAnsi="Times New Roman"/>
      <w:sz w:val="21"/>
      <w:szCs w:val="21"/>
    </w:rPr>
  </w:style>
  <w:style w:type="character" w:customStyle="1" w:styleId="50">
    <w:name w:val="Заголовок 5 Знак"/>
    <w:basedOn w:val="a0"/>
    <w:link w:val="5"/>
    <w:semiHidden/>
    <w:rsid w:val="00350562"/>
    <w:rPr>
      <w:b/>
      <w:bCs/>
      <w:i/>
      <w:iCs/>
      <w:sz w:val="26"/>
      <w:szCs w:val="26"/>
      <w:lang w:eastAsia="ar-SA"/>
    </w:rPr>
  </w:style>
  <w:style w:type="character" w:customStyle="1" w:styleId="35">
    <w:name w:val="Основной текст (3)"/>
    <w:rsid w:val="0035056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35056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pt">
    <w:name w:val="Основной текст (8) + Не полужирный;Не курсив;Интервал 0 pt"/>
    <w:rsid w:val="0035056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rsid w:val="0035056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3">
    <w:name w:val="Стиль"/>
    <w:basedOn w:val="a0"/>
    <w:uiPriority w:val="99"/>
    <w:rsid w:val="00350562"/>
    <w:rPr>
      <w:sz w:val="28"/>
    </w:rPr>
  </w:style>
  <w:style w:type="paragraph" w:styleId="aff4">
    <w:name w:val="No Spacing"/>
    <w:uiPriority w:val="1"/>
    <w:qFormat/>
    <w:rsid w:val="00350562"/>
    <w:rPr>
      <w:sz w:val="22"/>
      <w:szCs w:val="22"/>
    </w:rPr>
  </w:style>
  <w:style w:type="paragraph" w:customStyle="1" w:styleId="14">
    <w:name w:val="Обычный1"/>
    <w:rsid w:val="00350562"/>
    <w:pPr>
      <w:widowControl w:val="0"/>
      <w:snapToGrid w:val="0"/>
      <w:spacing w:line="319" w:lineRule="auto"/>
      <w:ind w:firstLine="260"/>
      <w:jc w:val="both"/>
    </w:pPr>
    <w:rPr>
      <w:rFonts w:ascii="Times New Roman" w:hAnsi="Times New Roman"/>
      <w:sz w:val="18"/>
    </w:rPr>
  </w:style>
  <w:style w:type="character" w:styleId="aff5">
    <w:name w:val="Subtle Emphasis"/>
    <w:basedOn w:val="a0"/>
    <w:uiPriority w:val="99"/>
    <w:qFormat/>
    <w:rsid w:val="00350562"/>
    <w:rPr>
      <w:rFonts w:cs="Times New Roman"/>
      <w:i/>
      <w:iCs/>
      <w:color w:val="808080"/>
    </w:rPr>
  </w:style>
  <w:style w:type="paragraph" w:customStyle="1" w:styleId="220">
    <w:name w:val="Список 22"/>
    <w:basedOn w:val="a"/>
    <w:rsid w:val="00350562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36">
    <w:name w:val="Body Text 3"/>
    <w:basedOn w:val="a"/>
    <w:link w:val="37"/>
    <w:uiPriority w:val="99"/>
    <w:rsid w:val="0035056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rsid w:val="00350562"/>
    <w:rPr>
      <w:rFonts w:ascii="Times New Roman" w:hAnsi="Times New Roman"/>
      <w:sz w:val="16"/>
      <w:szCs w:val="16"/>
      <w:lang w:eastAsia="ar-SA"/>
    </w:rPr>
  </w:style>
  <w:style w:type="character" w:customStyle="1" w:styleId="7">
    <w:name w:val="Основной текст (7) + Не полужирный;Не курсив"/>
    <w:rsid w:val="0035056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0">
    <w:name w:val="Основной текст (7)"/>
    <w:rsid w:val="0035056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6">
    <w:name w:val="Нормальный (таблица)"/>
    <w:basedOn w:val="a"/>
    <w:next w:val="a"/>
    <w:uiPriority w:val="99"/>
    <w:rsid w:val="00F46B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rsid w:val="00F46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F4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Цветовое выделение"/>
    <w:uiPriority w:val="99"/>
    <w:rsid w:val="00DD572E"/>
    <w:rPr>
      <w:b/>
      <w:bCs/>
      <w:color w:val="26282F"/>
    </w:rPr>
  </w:style>
  <w:style w:type="character" w:customStyle="1" w:styleId="aff9">
    <w:name w:val="Гипертекстовая ссылка"/>
    <w:basedOn w:val="aff8"/>
    <w:uiPriority w:val="99"/>
    <w:rsid w:val="00DD572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DD57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Абзац списка Знак"/>
    <w:link w:val="aff0"/>
    <w:uiPriority w:val="34"/>
    <w:locked/>
    <w:rsid w:val="00F80123"/>
    <w:rPr>
      <w:rFonts w:asciiTheme="minorHAnsi" w:eastAsiaTheme="minorEastAsia" w:hAnsiTheme="minorHAnsi" w:cstheme="minorBidi"/>
      <w:sz w:val="22"/>
      <w:szCs w:val="22"/>
    </w:rPr>
  </w:style>
  <w:style w:type="table" w:styleId="15">
    <w:name w:val="Table Grid 1"/>
    <w:basedOn w:val="a1"/>
    <w:unhideWhenUsed/>
    <w:rsid w:val="0090059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auiue">
    <w:name w:val="Iau?iue"/>
    <w:rsid w:val="00B80D89"/>
    <w:rPr>
      <w:rFonts w:ascii="Times New Roman" w:hAnsi="Times New Roman"/>
    </w:rPr>
  </w:style>
  <w:style w:type="character" w:styleId="affa">
    <w:name w:val="FollowedHyperlink"/>
    <w:basedOn w:val="a0"/>
    <w:uiPriority w:val="99"/>
    <w:rsid w:val="006D250E"/>
    <w:rPr>
      <w:rFonts w:cs="Times New Roman"/>
      <w:color w:val="800080"/>
      <w:u w:val="single"/>
    </w:rPr>
  </w:style>
  <w:style w:type="character" w:styleId="affb">
    <w:name w:val="line number"/>
    <w:basedOn w:val="a0"/>
    <w:uiPriority w:val="99"/>
    <w:rsid w:val="006D25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gram.narod.ru" TargetMode="External"/><Relationship Id="rId13" Type="http://schemas.openxmlformats.org/officeDocument/2006/relationships/hyperlink" Target="http://www.ruscentr.ru" TargetMode="External"/><Relationship Id="rId18" Type="http://schemas.openxmlformats.org/officeDocument/2006/relationships/hyperlink" Target="http://fershal" TargetMode="External"/><Relationship Id="rId26" Type="http://schemas.openxmlformats.org/officeDocument/2006/relationships/hyperlink" Target="http://www.slova.ru" TargetMode="External"/><Relationship Id="rId39" Type="http://schemas.openxmlformats.org/officeDocument/2006/relationships/hyperlink" Target="http://elibrary.ru/startsession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fershal" TargetMode="External"/><Relationship Id="rId34" Type="http://schemas.openxmlformats.org/officeDocument/2006/relationships/hyperlink" Target="http://www.ozon.ru/context/" TargetMode="External"/><Relationship Id="rId42" Type="http://schemas.openxmlformats.org/officeDocument/2006/relationships/hyperlink" Target="http://WWW.TWIRPX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lova.ru" TargetMode="External"/><Relationship Id="rId17" Type="http://schemas.openxmlformats.org/officeDocument/2006/relationships/hyperlink" Target="http://www.on-line-teaching.com" TargetMode="External"/><Relationship Id="rId25" Type="http://schemas.openxmlformats.org/officeDocument/2006/relationships/hyperlink" Target="http://www.slovari.ru" TargetMode="External"/><Relationship Id="rId33" Type="http://schemas.openxmlformats.org/officeDocument/2006/relationships/hyperlink" Target="http://www.intemet-school.ru/" TargetMode="External"/><Relationship Id="rId38" Type="http://schemas.openxmlformats.org/officeDocument/2006/relationships/hyperlink" Target="http://www.combook.ru/catalo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DLIB.RU" TargetMode="External"/><Relationship Id="rId20" Type="http://schemas.openxmlformats.org/officeDocument/2006/relationships/hyperlink" Target="http://prepodavatel.narod.ru/modtechnology.html" TargetMode="External"/><Relationship Id="rId29" Type="http://schemas.openxmlformats.org/officeDocument/2006/relationships/hyperlink" Target="http://www.litera.ru" TargetMode="External"/><Relationship Id="rId41" Type="http://schemas.openxmlformats.org/officeDocument/2006/relationships/hyperlink" Target="http://agronom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" TargetMode="External"/><Relationship Id="rId24" Type="http://schemas.openxmlformats.org/officeDocument/2006/relationships/hyperlink" Target="http://www.gramma.ru" TargetMode="External"/><Relationship Id="rId32" Type="http://schemas.openxmlformats.org/officeDocument/2006/relationships/hyperlink" Target="http://www.marketing.spb.ru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www.rusarchives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tera.ru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://www.ropryal.ru" TargetMode="External"/><Relationship Id="rId36" Type="http://schemas.openxmlformats.org/officeDocument/2006/relationships/hyperlink" Target="http://window.eau.iu" TargetMode="External"/><Relationship Id="rId10" Type="http://schemas.openxmlformats.org/officeDocument/2006/relationships/hyperlink" Target="http://www.gramma.ru" TargetMode="External"/><Relationship Id="rId19" Type="http://schemas.openxmlformats.org/officeDocument/2006/relationships/hyperlink" Target="http://fershal" TargetMode="External"/><Relationship Id="rId31" Type="http://schemas.openxmlformats.org/officeDocument/2006/relationships/hyperlink" Target="http://www.eeg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://www.ropryal.ru" TargetMode="External"/><Relationship Id="rId22" Type="http://schemas.openxmlformats.org/officeDocument/2006/relationships/hyperlink" Target="http://www.rusgram.narod.ru" TargetMode="External"/><Relationship Id="rId27" Type="http://schemas.openxmlformats.org/officeDocument/2006/relationships/hyperlink" Target="http://www.ruscentr.ru" TargetMode="External"/><Relationship Id="rId30" Type="http://schemas.openxmlformats.org/officeDocument/2006/relationships/hyperlink" Target="http://WWW.FINDLIB.RU" TargetMode="External"/><Relationship Id="rId35" Type="http://schemas.openxmlformats.org/officeDocument/2006/relationships/hyperlink" Target="http://www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97E2-A24D-47FA-992C-58CE39CC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174</Pages>
  <Words>39605</Words>
  <Characters>225753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&lt;&gt;</Company>
  <LinksUpToDate>false</LinksUpToDate>
  <CharactersWithSpaces>264829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&lt;&gt;</dc:creator>
  <cp:keywords/>
  <dc:description/>
  <cp:lastModifiedBy>admin</cp:lastModifiedBy>
  <cp:revision>12</cp:revision>
  <cp:lastPrinted>2016-05-18T09:56:00Z</cp:lastPrinted>
  <dcterms:created xsi:type="dcterms:W3CDTF">2016-05-30T13:10:00Z</dcterms:created>
  <dcterms:modified xsi:type="dcterms:W3CDTF">2016-05-31T15:07:00Z</dcterms:modified>
</cp:coreProperties>
</file>