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6" w:rsidRDefault="00F355A6" w:rsidP="00350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и продовольственных ресурсов</w:t>
      </w:r>
    </w:p>
    <w:p w:rsidR="00E76CDD" w:rsidRDefault="00E76CDD" w:rsidP="00350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2445B2" w:rsidRPr="00350562" w:rsidRDefault="002445B2" w:rsidP="00350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Государственное </w:t>
      </w:r>
      <w:r w:rsidR="00377BCB" w:rsidRPr="00350562">
        <w:rPr>
          <w:rFonts w:ascii="Times New Roman" w:hAnsi="Times New Roman"/>
          <w:sz w:val="28"/>
          <w:szCs w:val="28"/>
        </w:rPr>
        <w:t xml:space="preserve">бюджетное </w:t>
      </w:r>
      <w:r w:rsidRPr="00350562">
        <w:rPr>
          <w:rFonts w:ascii="Times New Roman" w:hAnsi="Times New Roman"/>
          <w:sz w:val="28"/>
          <w:szCs w:val="28"/>
        </w:rPr>
        <w:t>профессиональное</w:t>
      </w:r>
      <w:r w:rsidR="00377BCB" w:rsidRPr="00377BCB">
        <w:rPr>
          <w:rFonts w:ascii="Times New Roman" w:hAnsi="Times New Roman"/>
          <w:sz w:val="28"/>
          <w:szCs w:val="28"/>
        </w:rPr>
        <w:t xml:space="preserve"> </w:t>
      </w:r>
      <w:r w:rsidR="00377BCB" w:rsidRPr="00350562">
        <w:rPr>
          <w:rFonts w:ascii="Times New Roman" w:hAnsi="Times New Roman"/>
          <w:sz w:val="28"/>
          <w:szCs w:val="28"/>
        </w:rPr>
        <w:t>образовательное</w:t>
      </w:r>
      <w:r w:rsidRPr="00350562">
        <w:rPr>
          <w:rFonts w:ascii="Times New Roman" w:hAnsi="Times New Roman"/>
          <w:sz w:val="28"/>
          <w:szCs w:val="28"/>
        </w:rPr>
        <w:t xml:space="preserve"> учреждение  </w:t>
      </w:r>
    </w:p>
    <w:p w:rsidR="002445B2" w:rsidRPr="00350562" w:rsidRDefault="002445B2" w:rsidP="00350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«</w:t>
      </w:r>
      <w:proofErr w:type="spellStart"/>
      <w:r w:rsidRPr="00350562">
        <w:rPr>
          <w:rFonts w:ascii="Times New Roman" w:hAnsi="Times New Roman"/>
          <w:sz w:val="28"/>
          <w:szCs w:val="28"/>
        </w:rPr>
        <w:t>Ардатовский</w:t>
      </w:r>
      <w:proofErr w:type="spellEnd"/>
      <w:r w:rsidRPr="00350562">
        <w:rPr>
          <w:rFonts w:ascii="Times New Roman" w:hAnsi="Times New Roman"/>
          <w:sz w:val="28"/>
          <w:szCs w:val="28"/>
        </w:rPr>
        <w:t xml:space="preserve"> аграрный техникум»</w:t>
      </w: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3"/>
      </w:tblGrid>
      <w:tr w:rsidR="005D12F7" w:rsidTr="00EA2334">
        <w:tc>
          <w:tcPr>
            <w:tcW w:w="7252" w:type="dxa"/>
          </w:tcPr>
          <w:p w:rsidR="00151624" w:rsidRDefault="00151624" w:rsidP="001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83F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работодателем</w:t>
            </w:r>
          </w:p>
          <w:p w:rsidR="00151624" w:rsidRDefault="00151624" w:rsidP="001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51624" w:rsidRPr="00C0483F" w:rsidRDefault="00151624" w:rsidP="001516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</w:t>
            </w:r>
            <w:r w:rsidRPr="00C0483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наименование организации</w:t>
            </w:r>
          </w:p>
          <w:p w:rsidR="00151624" w:rsidRDefault="00151624" w:rsidP="001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   _________  ______________ </w:t>
            </w:r>
          </w:p>
          <w:p w:rsidR="00151624" w:rsidRPr="00151624" w:rsidRDefault="00151624" w:rsidP="001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должность                                       подпись                       Ф.И.О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«___» ______________</w:t>
            </w:r>
            <w:r w:rsidRPr="00C04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20__год</w:t>
            </w:r>
            <w:r w:rsidRPr="00C048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51624" w:rsidRDefault="00151624" w:rsidP="001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24" w:rsidRPr="00C0483F" w:rsidRDefault="00151624" w:rsidP="001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83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5D12F7" w:rsidRDefault="005D12F7" w:rsidP="0015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3" w:type="dxa"/>
          </w:tcPr>
          <w:p w:rsidR="005D12F7" w:rsidRPr="00350562" w:rsidRDefault="005D12F7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5D12F7" w:rsidRPr="00350562" w:rsidRDefault="005D12F7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 xml:space="preserve">Директор ГБПОУ </w:t>
            </w:r>
          </w:p>
          <w:p w:rsidR="005D12F7" w:rsidRPr="00350562" w:rsidRDefault="005D12F7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0562">
              <w:rPr>
                <w:rFonts w:ascii="Times New Roman" w:hAnsi="Times New Roman"/>
                <w:sz w:val="28"/>
                <w:szCs w:val="28"/>
              </w:rPr>
              <w:t>Ардатовский</w:t>
            </w:r>
            <w:proofErr w:type="spellEnd"/>
            <w:r w:rsidRPr="00350562">
              <w:rPr>
                <w:rFonts w:ascii="Times New Roman" w:hAnsi="Times New Roman"/>
                <w:sz w:val="28"/>
                <w:szCs w:val="28"/>
              </w:rPr>
              <w:t xml:space="preserve"> аграрный техникум»</w:t>
            </w:r>
          </w:p>
          <w:p w:rsidR="005D12F7" w:rsidRPr="00350562" w:rsidRDefault="005D12F7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_____________А.П. Ефимова</w:t>
            </w:r>
          </w:p>
          <w:p w:rsidR="005D12F7" w:rsidRPr="00350562" w:rsidRDefault="008D0C5F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«___»__________2017</w:t>
            </w:r>
            <w:r w:rsidR="005D12F7" w:rsidRPr="0035056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D12F7" w:rsidRDefault="005D12F7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5B2" w:rsidRPr="00FD4631" w:rsidRDefault="00FD4631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631">
        <w:rPr>
          <w:rFonts w:ascii="Times New Roman" w:hAnsi="Times New Roman"/>
          <w:b/>
          <w:sz w:val="28"/>
          <w:szCs w:val="28"/>
        </w:rPr>
        <w:t>Основная профессиональная образовательная программа среднего профессионального образования</w:t>
      </w:r>
    </w:p>
    <w:p w:rsidR="002445B2" w:rsidRPr="00350562" w:rsidRDefault="00770C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37845">
        <w:rPr>
          <w:rFonts w:ascii="Times New Roman" w:hAnsi="Times New Roman"/>
          <w:b/>
          <w:sz w:val="28"/>
          <w:szCs w:val="28"/>
        </w:rPr>
        <w:t>программа</w:t>
      </w:r>
      <w:r w:rsidR="002445B2" w:rsidRPr="00350562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по специальности</w:t>
      </w:r>
    </w:p>
    <w:p w:rsidR="002445B2" w:rsidRPr="00350562" w:rsidRDefault="00D77786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5B2" w:rsidRPr="00196AF7" w:rsidRDefault="002445B2" w:rsidP="0019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квалификация</w:t>
      </w:r>
      <w:r w:rsidR="00D77786">
        <w:rPr>
          <w:rFonts w:ascii="Times New Roman" w:hAnsi="Times New Roman"/>
          <w:b/>
          <w:sz w:val="28"/>
          <w:szCs w:val="28"/>
        </w:rPr>
        <w:t xml:space="preserve"> - бухгалтер</w:t>
      </w:r>
    </w:p>
    <w:p w:rsidR="002445B2" w:rsidRPr="00196AF7" w:rsidRDefault="00151624" w:rsidP="00196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уровень</w:t>
      </w:r>
      <w:r w:rsidR="002445B2" w:rsidRPr="00350562">
        <w:rPr>
          <w:rFonts w:ascii="Times New Roman" w:hAnsi="Times New Roman"/>
          <w:sz w:val="28"/>
          <w:szCs w:val="28"/>
        </w:rPr>
        <w:t xml:space="preserve"> подготовки  - </w:t>
      </w:r>
      <w:proofErr w:type="gramStart"/>
      <w:r w:rsidR="002445B2" w:rsidRPr="00350562">
        <w:rPr>
          <w:rFonts w:ascii="Times New Roman" w:hAnsi="Times New Roman"/>
          <w:b/>
          <w:sz w:val="28"/>
          <w:szCs w:val="28"/>
        </w:rPr>
        <w:t>базовая</w:t>
      </w:r>
      <w:proofErr w:type="gramEnd"/>
    </w:p>
    <w:p w:rsidR="002445B2" w:rsidRPr="00350562" w:rsidRDefault="002445B2" w:rsidP="003505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форма подготовки - </w:t>
      </w:r>
      <w:r w:rsidRPr="00350562">
        <w:rPr>
          <w:rFonts w:ascii="Times New Roman" w:hAnsi="Times New Roman"/>
          <w:b/>
          <w:sz w:val="28"/>
          <w:szCs w:val="28"/>
        </w:rPr>
        <w:t>очная</w:t>
      </w: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9A7" w:rsidRPr="00350562" w:rsidRDefault="008239A7" w:rsidP="001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11B" w:rsidRPr="00350562" w:rsidRDefault="0076011B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5B2" w:rsidRDefault="008D0C5F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</w:t>
      </w:r>
      <w:r w:rsidR="002445B2" w:rsidRPr="00350562">
        <w:rPr>
          <w:rFonts w:ascii="Times New Roman" w:hAnsi="Times New Roman"/>
          <w:sz w:val="28"/>
          <w:szCs w:val="28"/>
        </w:rPr>
        <w:t xml:space="preserve"> г</w:t>
      </w:r>
      <w:r w:rsidR="00874683">
        <w:rPr>
          <w:rFonts w:ascii="Times New Roman" w:hAnsi="Times New Roman"/>
          <w:sz w:val="28"/>
          <w:szCs w:val="28"/>
        </w:rPr>
        <w:t>.</w:t>
      </w:r>
    </w:p>
    <w:p w:rsidR="008E421F" w:rsidRDefault="008E421F" w:rsidP="008E421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12F7" w:rsidRPr="005D12F7" w:rsidRDefault="00770C62" w:rsidP="00637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631">
        <w:rPr>
          <w:rFonts w:ascii="Times New Roman" w:hAnsi="Times New Roman"/>
          <w:b/>
          <w:sz w:val="28"/>
          <w:szCs w:val="28"/>
        </w:rPr>
        <w:t>Основная профессиональная образовательная программа среднего профессионального образования</w:t>
      </w:r>
      <w:r w:rsidR="006378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="008E421F" w:rsidRPr="00436BB3">
        <w:rPr>
          <w:rFonts w:ascii="Times New Roman" w:hAnsi="Times New Roman"/>
          <w:sz w:val="28"/>
          <w:szCs w:val="28"/>
        </w:rPr>
        <w:t>рограмма подгото</w:t>
      </w:r>
      <w:r w:rsidR="00637845">
        <w:rPr>
          <w:rFonts w:ascii="Times New Roman" w:hAnsi="Times New Roman"/>
          <w:sz w:val="28"/>
          <w:szCs w:val="28"/>
        </w:rPr>
        <w:t>вки специалистов среднего звена</w:t>
      </w:r>
      <w:r>
        <w:rPr>
          <w:rFonts w:ascii="Times New Roman" w:hAnsi="Times New Roman"/>
          <w:sz w:val="28"/>
          <w:szCs w:val="28"/>
        </w:rPr>
        <w:t>)</w:t>
      </w:r>
      <w:r w:rsidR="008E371F">
        <w:rPr>
          <w:rFonts w:ascii="Times New Roman" w:hAnsi="Times New Roman"/>
          <w:sz w:val="28"/>
          <w:szCs w:val="28"/>
        </w:rPr>
        <w:t xml:space="preserve"> </w:t>
      </w:r>
      <w:r w:rsidR="00637845">
        <w:rPr>
          <w:rFonts w:ascii="Times New Roman" w:hAnsi="Times New Roman"/>
          <w:sz w:val="28"/>
          <w:szCs w:val="28"/>
        </w:rPr>
        <w:t xml:space="preserve">по специальности </w:t>
      </w:r>
      <w:r w:rsidR="00D7778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5D12F7">
        <w:rPr>
          <w:rFonts w:ascii="Times New Roman" w:hAnsi="Times New Roman"/>
          <w:b/>
          <w:sz w:val="28"/>
          <w:szCs w:val="28"/>
        </w:rPr>
        <w:t>,</w:t>
      </w:r>
      <w:r w:rsidR="005D12F7" w:rsidRPr="005D12F7">
        <w:rPr>
          <w:rFonts w:ascii="Times New Roman" w:hAnsi="Times New Roman"/>
          <w:sz w:val="28"/>
          <w:szCs w:val="28"/>
        </w:rPr>
        <w:t xml:space="preserve"> </w:t>
      </w:r>
      <w:r w:rsidR="005D12F7" w:rsidRPr="00350562">
        <w:rPr>
          <w:rFonts w:ascii="Times New Roman" w:hAnsi="Times New Roman"/>
          <w:sz w:val="28"/>
          <w:szCs w:val="28"/>
        </w:rPr>
        <w:t>квалификация</w:t>
      </w:r>
      <w:r w:rsidR="00D77786">
        <w:rPr>
          <w:rFonts w:ascii="Times New Roman" w:hAnsi="Times New Roman"/>
          <w:b/>
          <w:sz w:val="28"/>
          <w:szCs w:val="28"/>
        </w:rPr>
        <w:t xml:space="preserve"> - бухгалтер</w:t>
      </w:r>
      <w:r w:rsidR="005D12F7">
        <w:rPr>
          <w:rFonts w:ascii="Times New Roman" w:hAnsi="Times New Roman"/>
          <w:b/>
          <w:sz w:val="28"/>
          <w:szCs w:val="28"/>
        </w:rPr>
        <w:t xml:space="preserve">, </w:t>
      </w:r>
      <w:r w:rsidR="00151624">
        <w:rPr>
          <w:rFonts w:ascii="Times New Roman" w:hAnsi="Times New Roman"/>
          <w:sz w:val="28"/>
          <w:szCs w:val="28"/>
        </w:rPr>
        <w:t>уровень</w:t>
      </w:r>
      <w:r w:rsidR="005D12F7" w:rsidRPr="00350562">
        <w:rPr>
          <w:rFonts w:ascii="Times New Roman" w:hAnsi="Times New Roman"/>
          <w:sz w:val="28"/>
          <w:szCs w:val="28"/>
        </w:rPr>
        <w:t xml:space="preserve"> подготовки  - </w:t>
      </w:r>
      <w:r w:rsidR="005D12F7" w:rsidRPr="00350562">
        <w:rPr>
          <w:rFonts w:ascii="Times New Roman" w:hAnsi="Times New Roman"/>
          <w:b/>
          <w:sz w:val="28"/>
          <w:szCs w:val="28"/>
        </w:rPr>
        <w:t>базовая</w:t>
      </w:r>
      <w:r w:rsidR="005D12F7">
        <w:rPr>
          <w:rFonts w:ascii="Times New Roman" w:hAnsi="Times New Roman"/>
          <w:b/>
          <w:sz w:val="28"/>
          <w:szCs w:val="28"/>
        </w:rPr>
        <w:t xml:space="preserve">, </w:t>
      </w:r>
      <w:r w:rsidR="005D12F7" w:rsidRPr="00350562">
        <w:rPr>
          <w:rFonts w:ascii="Times New Roman" w:hAnsi="Times New Roman"/>
          <w:sz w:val="28"/>
          <w:szCs w:val="28"/>
        </w:rPr>
        <w:t xml:space="preserve">форма подготовки - </w:t>
      </w:r>
      <w:r w:rsidR="005D12F7" w:rsidRPr="00350562">
        <w:rPr>
          <w:rFonts w:ascii="Times New Roman" w:hAnsi="Times New Roman"/>
          <w:b/>
          <w:sz w:val="28"/>
          <w:szCs w:val="28"/>
        </w:rPr>
        <w:t>очная</w:t>
      </w:r>
    </w:p>
    <w:p w:rsidR="008E371F" w:rsidRDefault="008E37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21F" w:rsidRPr="008E371F" w:rsidRDefault="008E42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371F">
        <w:rPr>
          <w:rFonts w:ascii="Times New Roman" w:hAnsi="Times New Roman"/>
          <w:sz w:val="28"/>
          <w:szCs w:val="28"/>
        </w:rPr>
        <w:t>Организация-разработчик: государственное бюджетное профессиональное</w:t>
      </w:r>
      <w:r w:rsidR="008E371F">
        <w:rPr>
          <w:rFonts w:ascii="Times New Roman" w:hAnsi="Times New Roman"/>
          <w:sz w:val="28"/>
          <w:szCs w:val="28"/>
        </w:rPr>
        <w:t xml:space="preserve"> </w:t>
      </w:r>
      <w:r w:rsidRPr="008E371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8E371F" w:rsidRPr="008E371F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proofErr w:type="spellStart"/>
      <w:r w:rsidR="008E371F" w:rsidRPr="008E371F">
        <w:rPr>
          <w:rFonts w:ascii="Times New Roman" w:hAnsi="Times New Roman"/>
          <w:color w:val="000000"/>
          <w:spacing w:val="-5"/>
          <w:sz w:val="28"/>
          <w:szCs w:val="28"/>
        </w:rPr>
        <w:t>Ардатовский</w:t>
      </w:r>
      <w:proofErr w:type="spellEnd"/>
      <w:r w:rsidR="008E371F" w:rsidRPr="008E371F">
        <w:rPr>
          <w:rFonts w:ascii="Times New Roman" w:hAnsi="Times New Roman"/>
          <w:color w:val="000000"/>
          <w:spacing w:val="-5"/>
          <w:sz w:val="28"/>
          <w:szCs w:val="28"/>
        </w:rPr>
        <w:t xml:space="preserve"> аграрный техникум»</w:t>
      </w:r>
      <w:r w:rsidR="008E371F" w:rsidRPr="008E371F">
        <w:rPr>
          <w:rFonts w:ascii="Times New Roman" w:hAnsi="Times New Roman"/>
          <w:sz w:val="28"/>
          <w:szCs w:val="28"/>
        </w:rPr>
        <w:t xml:space="preserve"> </w:t>
      </w:r>
    </w:p>
    <w:p w:rsidR="008E371F" w:rsidRDefault="008E37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2F7" w:rsidRDefault="005D12F7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71F" w:rsidRPr="005D12F7" w:rsidRDefault="008E421F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BB3">
        <w:rPr>
          <w:rFonts w:ascii="Times New Roman" w:hAnsi="Times New Roman"/>
          <w:sz w:val="28"/>
          <w:szCs w:val="28"/>
        </w:rPr>
        <w:t>Разработчики:</w:t>
      </w:r>
    </w:p>
    <w:p w:rsidR="008E371F" w:rsidRPr="005D12F7" w:rsidRDefault="008E371F" w:rsidP="008E371F">
      <w:pPr>
        <w:shd w:val="clear" w:color="auto" w:fill="FFFFFF"/>
        <w:tabs>
          <w:tab w:val="left" w:pos="504"/>
          <w:tab w:val="left" w:pos="851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D12F7">
        <w:rPr>
          <w:rFonts w:ascii="Times New Roman" w:hAnsi="Times New Roman"/>
          <w:color w:val="000000"/>
          <w:spacing w:val="-6"/>
          <w:sz w:val="28"/>
          <w:szCs w:val="28"/>
        </w:rPr>
        <w:t>Бочкарева</w:t>
      </w:r>
      <w:r w:rsidRPr="005D12F7">
        <w:rPr>
          <w:rFonts w:ascii="Times New Roman" w:hAnsi="Times New Roman"/>
          <w:color w:val="000000"/>
          <w:spacing w:val="-7"/>
          <w:sz w:val="28"/>
          <w:szCs w:val="28"/>
        </w:rPr>
        <w:t xml:space="preserve"> Г.А., заместитель директора по учебной работе</w:t>
      </w:r>
      <w:r w:rsidR="005D12F7">
        <w:rPr>
          <w:rFonts w:ascii="Times New Roman" w:hAnsi="Times New Roman"/>
          <w:color w:val="000000"/>
          <w:spacing w:val="-7"/>
          <w:sz w:val="28"/>
          <w:szCs w:val="28"/>
        </w:rPr>
        <w:t>,</w:t>
      </w:r>
      <w:r w:rsidRPr="005D12F7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                                                              </w:t>
      </w:r>
      <w:r w:rsidRPr="005D12F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E371F" w:rsidRPr="005D12F7" w:rsidRDefault="00DC163D" w:rsidP="008E371F">
      <w:pPr>
        <w:shd w:val="clear" w:color="auto" w:fill="FFFFFF"/>
        <w:tabs>
          <w:tab w:val="left" w:pos="504"/>
          <w:tab w:val="left" w:pos="85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Жирунова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Н.В., заведующая</w:t>
      </w:r>
      <w:r w:rsidR="008E371F" w:rsidRPr="005D12F7">
        <w:rPr>
          <w:rFonts w:ascii="Times New Roman" w:hAnsi="Times New Roman"/>
          <w:color w:val="000000"/>
          <w:spacing w:val="-5"/>
          <w:sz w:val="28"/>
          <w:szCs w:val="28"/>
        </w:rPr>
        <w:t xml:space="preserve"> очным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отделени</w:t>
      </w:r>
      <w:r w:rsidR="008D0C5F">
        <w:rPr>
          <w:rFonts w:ascii="Times New Roman" w:hAnsi="Times New Roman"/>
          <w:color w:val="000000"/>
          <w:spacing w:val="-5"/>
          <w:sz w:val="28"/>
          <w:szCs w:val="28"/>
        </w:rPr>
        <w:t>ем</w:t>
      </w:r>
    </w:p>
    <w:p w:rsidR="008E371F" w:rsidRDefault="008E371F" w:rsidP="005D12F7">
      <w:pPr>
        <w:shd w:val="clear" w:color="auto" w:fill="FFFFFF"/>
        <w:tabs>
          <w:tab w:val="left" w:pos="504"/>
          <w:tab w:val="left" w:pos="84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2F7" w:rsidRPr="000C3E9C" w:rsidRDefault="005D12F7" w:rsidP="005D12F7">
      <w:pPr>
        <w:shd w:val="clear" w:color="auto" w:fill="FFFFFF"/>
        <w:tabs>
          <w:tab w:val="left" w:pos="504"/>
          <w:tab w:val="left" w:pos="84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C5F" w:rsidRDefault="00637845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Одобрена</w:t>
      </w:r>
      <w:r w:rsidR="005D12F7">
        <w:rPr>
          <w:rFonts w:ascii="Times New Roman" w:hAnsi="Times New Roman"/>
          <w:sz w:val="28"/>
          <w:szCs w:val="28"/>
        </w:rPr>
        <w:t xml:space="preserve"> </w:t>
      </w:r>
      <w:r w:rsidR="008D0C5F">
        <w:rPr>
          <w:rFonts w:ascii="Times New Roman" w:hAnsi="Times New Roman"/>
          <w:sz w:val="28"/>
          <w:szCs w:val="28"/>
        </w:rPr>
        <w:t>Педагогическим</w:t>
      </w:r>
      <w:r w:rsidR="005D12F7">
        <w:rPr>
          <w:rFonts w:ascii="Times New Roman" w:hAnsi="Times New Roman"/>
          <w:sz w:val="28"/>
          <w:szCs w:val="28"/>
        </w:rPr>
        <w:t xml:space="preserve"> с</w:t>
      </w:r>
      <w:r w:rsidR="005D12F7" w:rsidRPr="00436BB3">
        <w:rPr>
          <w:rFonts w:ascii="Times New Roman" w:hAnsi="Times New Roman"/>
          <w:sz w:val="28"/>
          <w:szCs w:val="28"/>
        </w:rPr>
        <w:t>оветом ГБПОУ</w:t>
      </w:r>
      <w:proofErr w:type="gramStart"/>
      <w:r w:rsidR="005D12F7" w:rsidRPr="008E371F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proofErr w:type="spellStart"/>
      <w:r w:rsidR="005D12F7" w:rsidRPr="008E371F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proofErr w:type="gramEnd"/>
      <w:r w:rsidR="005D12F7" w:rsidRPr="008E371F">
        <w:rPr>
          <w:rFonts w:ascii="Times New Roman" w:hAnsi="Times New Roman"/>
          <w:color w:val="000000"/>
          <w:spacing w:val="-5"/>
          <w:sz w:val="28"/>
          <w:szCs w:val="28"/>
        </w:rPr>
        <w:t>рдатовский</w:t>
      </w:r>
      <w:proofErr w:type="spellEnd"/>
      <w:r w:rsidR="005D12F7" w:rsidRPr="008E371F">
        <w:rPr>
          <w:rFonts w:ascii="Times New Roman" w:hAnsi="Times New Roman"/>
          <w:color w:val="000000"/>
          <w:spacing w:val="-5"/>
          <w:sz w:val="28"/>
          <w:szCs w:val="28"/>
        </w:rPr>
        <w:t xml:space="preserve"> аграрный техникум»</w:t>
      </w:r>
      <w:r w:rsidR="005D12F7" w:rsidRPr="008E371F">
        <w:rPr>
          <w:rFonts w:ascii="Times New Roman" w:hAnsi="Times New Roman"/>
          <w:sz w:val="28"/>
          <w:szCs w:val="28"/>
        </w:rPr>
        <w:t xml:space="preserve"> </w:t>
      </w:r>
      <w:r w:rsidR="005D12F7">
        <w:rPr>
          <w:rFonts w:ascii="Times New Roman" w:hAnsi="Times New Roman"/>
          <w:sz w:val="28"/>
          <w:szCs w:val="28"/>
        </w:rPr>
        <w:t xml:space="preserve"> </w:t>
      </w:r>
    </w:p>
    <w:p w:rsidR="005D12F7" w:rsidRPr="00436BB3" w:rsidRDefault="005D12F7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 от «__ » _________ 201__</w:t>
      </w:r>
      <w:r w:rsidRPr="00436BB3">
        <w:rPr>
          <w:rFonts w:ascii="Times New Roman" w:hAnsi="Times New Roman"/>
          <w:sz w:val="28"/>
          <w:szCs w:val="28"/>
        </w:rPr>
        <w:t xml:space="preserve"> года.</w:t>
      </w:r>
    </w:p>
    <w:p w:rsidR="008E371F" w:rsidRDefault="008E37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2F7" w:rsidRDefault="005D12F7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C5F" w:rsidRDefault="008D0C5F" w:rsidP="008D0C5F">
      <w:pPr>
        <w:spacing w:after="0"/>
        <w:rPr>
          <w:rFonts w:ascii="Times New Roman" w:hAnsi="Times New Roman"/>
          <w:sz w:val="28"/>
          <w:szCs w:val="28"/>
        </w:rPr>
      </w:pPr>
    </w:p>
    <w:p w:rsidR="00D4574D" w:rsidRDefault="00D4574D" w:rsidP="008D0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74D" w:rsidRDefault="00D4574D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C5F" w:rsidRDefault="008D0C5F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624" w:rsidRDefault="00151624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624" w:rsidRDefault="00151624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624" w:rsidRDefault="00151624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624" w:rsidRDefault="00151624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624" w:rsidRDefault="00151624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624" w:rsidRDefault="00151624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624" w:rsidRDefault="00151624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845" w:rsidRDefault="00637845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C5F" w:rsidRPr="00350562" w:rsidRDefault="008D0C5F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844" w:rsidRPr="00350562" w:rsidRDefault="00DE1844" w:rsidP="00350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Содержание</w:t>
      </w:r>
    </w:p>
    <w:p w:rsidR="00DE1844" w:rsidRPr="00350562" w:rsidRDefault="00DE1844" w:rsidP="00350562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1844" w:rsidRPr="001D5A2B" w:rsidRDefault="00770C62" w:rsidP="00350562">
      <w:pPr>
        <w:pStyle w:val="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профессиональная образовательная программа</w:t>
      </w:r>
      <w:r w:rsidR="000949DC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 (п</w:t>
      </w:r>
      <w:r w:rsidR="002445B2" w:rsidRPr="00350562">
        <w:rPr>
          <w:rFonts w:ascii="Times New Roman" w:hAnsi="Times New Roman"/>
          <w:sz w:val="28"/>
          <w:szCs w:val="28"/>
        </w:rPr>
        <w:t>рограмма подготовки специалистов среднего зв</w:t>
      </w:r>
      <w:r w:rsidR="001D5A2B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>)</w:t>
      </w:r>
      <w:r w:rsidR="001D5A2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="001D5A2B">
        <w:rPr>
          <w:rFonts w:ascii="Times New Roman" w:hAnsi="Times New Roman"/>
          <w:sz w:val="28"/>
          <w:szCs w:val="28"/>
        </w:rPr>
        <w:t xml:space="preserve">ППССЗ) по специальности </w:t>
      </w:r>
      <w:r w:rsidR="00D7778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DE1844" w:rsidRPr="00D77786" w:rsidRDefault="00DE1844" w:rsidP="00D77786">
      <w:pPr>
        <w:pStyle w:val="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Нормативные документы для разработки </w:t>
      </w:r>
      <w:r w:rsidR="002445B2" w:rsidRPr="00350562">
        <w:rPr>
          <w:rFonts w:ascii="Times New Roman" w:hAnsi="Times New Roman"/>
          <w:sz w:val="28"/>
          <w:szCs w:val="28"/>
        </w:rPr>
        <w:t xml:space="preserve">ППССЗ  по специальности </w:t>
      </w:r>
      <w:r w:rsidR="00D7778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="001D5A2B" w:rsidRPr="00D77786">
        <w:rPr>
          <w:rFonts w:ascii="Times New Roman" w:hAnsi="Times New Roman"/>
          <w:sz w:val="28"/>
          <w:szCs w:val="28"/>
        </w:rPr>
        <w:t>.</w:t>
      </w:r>
    </w:p>
    <w:p w:rsidR="00DE1844" w:rsidRPr="00D77786" w:rsidRDefault="00DE1844" w:rsidP="00D77786">
      <w:pPr>
        <w:pStyle w:val="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2445B2" w:rsidRPr="00350562">
        <w:rPr>
          <w:rFonts w:ascii="Times New Roman" w:hAnsi="Times New Roman"/>
          <w:sz w:val="28"/>
          <w:szCs w:val="28"/>
        </w:rPr>
        <w:t>ППССЗ</w:t>
      </w:r>
      <w:r w:rsidRPr="00350562">
        <w:rPr>
          <w:rFonts w:ascii="Times New Roman" w:hAnsi="Times New Roman"/>
          <w:sz w:val="28"/>
          <w:szCs w:val="28"/>
        </w:rPr>
        <w:t xml:space="preserve"> по специальн</w:t>
      </w:r>
      <w:r w:rsidR="002445B2" w:rsidRPr="00350562">
        <w:rPr>
          <w:rFonts w:ascii="Times New Roman" w:hAnsi="Times New Roman"/>
          <w:sz w:val="28"/>
          <w:szCs w:val="28"/>
        </w:rPr>
        <w:t xml:space="preserve">ости </w:t>
      </w:r>
      <w:r w:rsidR="00D7778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1D5A2B" w:rsidRPr="00D77786" w:rsidRDefault="00DE1844" w:rsidP="00D77786">
      <w:pPr>
        <w:pStyle w:val="11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1.3.1 Цель (миссия</w:t>
      </w:r>
      <w:r w:rsidR="002445B2" w:rsidRPr="00350562">
        <w:rPr>
          <w:rFonts w:ascii="Times New Roman" w:hAnsi="Times New Roman"/>
          <w:sz w:val="28"/>
          <w:szCs w:val="28"/>
        </w:rPr>
        <w:t xml:space="preserve">) ППССЗ по специальности </w:t>
      </w:r>
      <w:r w:rsidR="00D7778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D77786" w:rsidRPr="001D5A2B" w:rsidRDefault="002445B2" w:rsidP="00D77786">
      <w:pPr>
        <w:pStyle w:val="11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1.3.2 Срок освоения ППССЗ</w:t>
      </w:r>
      <w:r w:rsidR="00DE1844" w:rsidRPr="00350562">
        <w:rPr>
          <w:rFonts w:ascii="Times New Roman" w:hAnsi="Times New Roman"/>
          <w:sz w:val="28"/>
          <w:szCs w:val="28"/>
        </w:rPr>
        <w:t xml:space="preserve"> п</w:t>
      </w:r>
      <w:r w:rsidR="006D74CE" w:rsidRPr="00350562">
        <w:rPr>
          <w:rFonts w:ascii="Times New Roman" w:hAnsi="Times New Roman"/>
          <w:sz w:val="28"/>
          <w:szCs w:val="28"/>
        </w:rPr>
        <w:t xml:space="preserve">о специальности </w:t>
      </w:r>
      <w:r w:rsidR="00D7778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1D5A2B" w:rsidRPr="001D5A2B" w:rsidRDefault="00DE1844" w:rsidP="00D77786">
      <w:pPr>
        <w:pStyle w:val="11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1.3.3 Трудоемкост</w:t>
      </w:r>
      <w:r w:rsidR="002445B2" w:rsidRPr="00350562">
        <w:rPr>
          <w:rFonts w:ascii="Times New Roman" w:hAnsi="Times New Roman"/>
          <w:sz w:val="28"/>
          <w:szCs w:val="28"/>
        </w:rPr>
        <w:t>ь ППССЗ</w:t>
      </w:r>
      <w:r w:rsidR="006D74CE" w:rsidRPr="00350562">
        <w:rPr>
          <w:rFonts w:ascii="Times New Roman" w:hAnsi="Times New Roman"/>
          <w:sz w:val="28"/>
          <w:szCs w:val="28"/>
        </w:rPr>
        <w:t xml:space="preserve"> по специальности </w:t>
      </w:r>
      <w:r w:rsidR="00D7778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1D5A2B" w:rsidRDefault="00DE1844" w:rsidP="00BC4335">
      <w:pPr>
        <w:pStyle w:val="11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Требования к абитуриенту</w:t>
      </w:r>
    </w:p>
    <w:p w:rsidR="00DE1844" w:rsidRPr="001D5A2B" w:rsidRDefault="00DE1844" w:rsidP="001D5A2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A2B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</w:t>
      </w:r>
      <w:r w:rsidR="002445B2" w:rsidRPr="001D5A2B">
        <w:rPr>
          <w:rFonts w:ascii="Times New Roman" w:hAnsi="Times New Roman"/>
          <w:b/>
          <w:sz w:val="28"/>
          <w:szCs w:val="28"/>
        </w:rPr>
        <w:t>ника ППССЗ</w:t>
      </w:r>
      <w:r w:rsidR="00C0693D" w:rsidRPr="001D5A2B">
        <w:rPr>
          <w:rFonts w:ascii="Times New Roman" w:hAnsi="Times New Roman"/>
          <w:b/>
          <w:sz w:val="28"/>
          <w:szCs w:val="28"/>
        </w:rPr>
        <w:t xml:space="preserve"> по специальности </w:t>
      </w:r>
      <w:r w:rsidR="00D7778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DE1844" w:rsidRPr="00350562" w:rsidRDefault="001D5A2B" w:rsidP="00350562">
      <w:pPr>
        <w:pStyle w:val="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>2.1 Область профессиональной деятельности выпускника</w:t>
      </w:r>
    </w:p>
    <w:p w:rsidR="00DE1844" w:rsidRPr="00350562" w:rsidRDefault="001D5A2B" w:rsidP="00350562">
      <w:pPr>
        <w:pStyle w:val="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>2.2 Объекты профессиональной деятельности выпускника</w:t>
      </w:r>
    </w:p>
    <w:p w:rsidR="00DE1844" w:rsidRPr="00350562" w:rsidRDefault="001D5A2B" w:rsidP="00350562">
      <w:pPr>
        <w:pStyle w:val="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7FEB" w:rsidRPr="00350562">
        <w:rPr>
          <w:rFonts w:ascii="Times New Roman" w:hAnsi="Times New Roman"/>
          <w:sz w:val="28"/>
          <w:szCs w:val="28"/>
        </w:rPr>
        <w:t>2.3</w:t>
      </w:r>
      <w:r w:rsidR="00637845">
        <w:rPr>
          <w:rFonts w:ascii="Times New Roman" w:hAnsi="Times New Roman"/>
          <w:sz w:val="28"/>
          <w:szCs w:val="28"/>
        </w:rPr>
        <w:t xml:space="preserve"> </w:t>
      </w:r>
      <w:r w:rsidR="00DE1844" w:rsidRPr="00350562">
        <w:rPr>
          <w:rFonts w:ascii="Times New Roman" w:hAnsi="Times New Roman"/>
          <w:sz w:val="28"/>
          <w:szCs w:val="28"/>
        </w:rPr>
        <w:t>Виды профессиональной деятельности выпускника</w:t>
      </w:r>
    </w:p>
    <w:p w:rsidR="00DE1844" w:rsidRPr="00D77786" w:rsidRDefault="002445B2" w:rsidP="00D77786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Компетенции выпускника</w:t>
      </w:r>
      <w:r w:rsidR="00DE1844" w:rsidRPr="00350562">
        <w:rPr>
          <w:rFonts w:ascii="Times New Roman" w:hAnsi="Times New Roman"/>
          <w:b/>
          <w:sz w:val="28"/>
          <w:szCs w:val="28"/>
        </w:rPr>
        <w:t>, формируемые в резу</w:t>
      </w:r>
      <w:r w:rsidR="002F174A">
        <w:rPr>
          <w:rFonts w:ascii="Times New Roman" w:hAnsi="Times New Roman"/>
          <w:b/>
          <w:sz w:val="28"/>
          <w:szCs w:val="28"/>
        </w:rPr>
        <w:t>льтате освоения</w:t>
      </w:r>
      <w:r w:rsidRPr="00350562">
        <w:rPr>
          <w:rFonts w:ascii="Times New Roman" w:hAnsi="Times New Roman"/>
          <w:b/>
          <w:sz w:val="28"/>
          <w:szCs w:val="28"/>
        </w:rPr>
        <w:t xml:space="preserve"> ППССЗ по специальности </w:t>
      </w:r>
      <w:r w:rsidR="00D7778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DE1844" w:rsidRPr="00D77786" w:rsidRDefault="00DE1844" w:rsidP="00D77786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</w:t>
      </w:r>
      <w:r w:rsidR="002445B2" w:rsidRPr="00350562">
        <w:rPr>
          <w:rFonts w:ascii="Times New Roman" w:hAnsi="Times New Roman"/>
          <w:b/>
          <w:sz w:val="28"/>
          <w:szCs w:val="28"/>
        </w:rPr>
        <w:t>ьного процесса при реализации</w:t>
      </w:r>
      <w:r w:rsidR="001D5A2B">
        <w:rPr>
          <w:rFonts w:ascii="Times New Roman" w:hAnsi="Times New Roman"/>
          <w:b/>
          <w:sz w:val="28"/>
          <w:szCs w:val="28"/>
        </w:rPr>
        <w:t xml:space="preserve"> ППССЗ по специальности </w:t>
      </w:r>
      <w:r w:rsidR="00D7778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DE1844" w:rsidRPr="00350562" w:rsidRDefault="007937C5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</w:t>
      </w:r>
      <w:r w:rsidR="00A306C1" w:rsidRPr="00350562">
        <w:rPr>
          <w:rFonts w:ascii="Times New Roman" w:hAnsi="Times New Roman"/>
          <w:sz w:val="28"/>
          <w:szCs w:val="28"/>
        </w:rPr>
        <w:t xml:space="preserve">4.1 </w:t>
      </w:r>
      <w:r w:rsidR="008D0C5F">
        <w:rPr>
          <w:rFonts w:ascii="Times New Roman" w:hAnsi="Times New Roman"/>
          <w:sz w:val="28"/>
          <w:szCs w:val="28"/>
        </w:rPr>
        <w:t>Календарный учебный график (Приложение 1)</w:t>
      </w:r>
    </w:p>
    <w:p w:rsidR="00DE1844" w:rsidRPr="00350562" w:rsidRDefault="008D0C5F" w:rsidP="0035056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Учебный план (Приложение 2)</w:t>
      </w:r>
    </w:p>
    <w:p w:rsidR="00E26BB2" w:rsidRPr="00350562" w:rsidRDefault="003B439C" w:rsidP="008D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7845">
        <w:rPr>
          <w:rFonts w:ascii="Times New Roman" w:hAnsi="Times New Roman"/>
          <w:sz w:val="28"/>
          <w:szCs w:val="28"/>
        </w:rPr>
        <w:t xml:space="preserve">4.3 </w:t>
      </w:r>
      <w:r w:rsidRPr="003B439C">
        <w:rPr>
          <w:rFonts w:ascii="Times New Roman" w:hAnsi="Times New Roman"/>
          <w:bCs/>
          <w:sz w:val="28"/>
          <w:szCs w:val="28"/>
        </w:rPr>
        <w:t>Аннотации программ дисциплин, профессиональных модулей</w:t>
      </w:r>
      <w:r w:rsidR="008D0C5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6170C">
        <w:rPr>
          <w:rFonts w:ascii="Times New Roman" w:hAnsi="Times New Roman"/>
          <w:sz w:val="28"/>
          <w:szCs w:val="28"/>
        </w:rPr>
        <w:t>программы</w:t>
      </w:r>
      <w:r w:rsidR="00DE1844" w:rsidRPr="00350562">
        <w:rPr>
          <w:rFonts w:ascii="Times New Roman" w:hAnsi="Times New Roman"/>
          <w:sz w:val="28"/>
          <w:szCs w:val="28"/>
        </w:rPr>
        <w:t xml:space="preserve"> </w:t>
      </w:r>
      <w:r w:rsidR="00637845">
        <w:rPr>
          <w:rFonts w:ascii="Times New Roman" w:hAnsi="Times New Roman"/>
          <w:sz w:val="28"/>
          <w:szCs w:val="28"/>
        </w:rPr>
        <w:t>производственной (</w:t>
      </w:r>
      <w:r w:rsidR="00E26BB2">
        <w:rPr>
          <w:rFonts w:ascii="Times New Roman" w:hAnsi="Times New Roman"/>
          <w:sz w:val="28"/>
          <w:szCs w:val="28"/>
        </w:rPr>
        <w:t>по профилю специальности</w:t>
      </w:r>
      <w:r w:rsidR="00DE1844" w:rsidRPr="00350562">
        <w:rPr>
          <w:rFonts w:ascii="Times New Roman" w:hAnsi="Times New Roman"/>
          <w:sz w:val="28"/>
          <w:szCs w:val="28"/>
        </w:rPr>
        <w:t>) практики</w:t>
      </w:r>
      <w:r w:rsidR="008D0C5F">
        <w:rPr>
          <w:rFonts w:ascii="Times New Roman" w:hAnsi="Times New Roman"/>
          <w:sz w:val="28"/>
          <w:szCs w:val="28"/>
        </w:rPr>
        <w:t xml:space="preserve">, </w:t>
      </w:r>
      <w:r w:rsidR="00E26BB2">
        <w:rPr>
          <w:rFonts w:ascii="Times New Roman" w:hAnsi="Times New Roman"/>
          <w:sz w:val="28"/>
          <w:szCs w:val="28"/>
        </w:rPr>
        <w:t>программы</w:t>
      </w:r>
      <w:r w:rsidR="00E26BB2" w:rsidRPr="00350562">
        <w:rPr>
          <w:rFonts w:ascii="Times New Roman" w:hAnsi="Times New Roman"/>
          <w:sz w:val="28"/>
          <w:szCs w:val="28"/>
        </w:rPr>
        <w:t xml:space="preserve"> </w:t>
      </w:r>
      <w:r w:rsidR="00637845" w:rsidRPr="00350562">
        <w:rPr>
          <w:rFonts w:ascii="Times New Roman" w:hAnsi="Times New Roman"/>
          <w:sz w:val="28"/>
          <w:szCs w:val="28"/>
        </w:rPr>
        <w:t>производственной (</w:t>
      </w:r>
      <w:r w:rsidR="00E26BB2" w:rsidRPr="00350562">
        <w:rPr>
          <w:rFonts w:ascii="Times New Roman" w:hAnsi="Times New Roman"/>
          <w:sz w:val="28"/>
          <w:szCs w:val="28"/>
        </w:rPr>
        <w:t>преддипломной) практики</w:t>
      </w:r>
      <w:r w:rsidR="008D0C5F">
        <w:rPr>
          <w:rFonts w:ascii="Times New Roman" w:hAnsi="Times New Roman"/>
          <w:sz w:val="28"/>
          <w:szCs w:val="28"/>
        </w:rPr>
        <w:t xml:space="preserve"> (Приложение 3)</w:t>
      </w:r>
    </w:p>
    <w:p w:rsidR="00DE1844" w:rsidRPr="00D77786" w:rsidRDefault="00DE1844" w:rsidP="00D77786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 xml:space="preserve"> Фактическо</w:t>
      </w:r>
      <w:r w:rsidR="00472776" w:rsidRPr="00350562">
        <w:rPr>
          <w:rFonts w:ascii="Times New Roman" w:hAnsi="Times New Roman"/>
          <w:b/>
          <w:sz w:val="28"/>
          <w:szCs w:val="28"/>
        </w:rPr>
        <w:t>е ресурсное обеспечение ППССЗ</w:t>
      </w:r>
      <w:r w:rsidRPr="00350562">
        <w:rPr>
          <w:rFonts w:ascii="Times New Roman" w:hAnsi="Times New Roman"/>
          <w:b/>
          <w:sz w:val="28"/>
          <w:szCs w:val="28"/>
        </w:rPr>
        <w:t xml:space="preserve"> по </w:t>
      </w:r>
      <w:r w:rsidR="00637845" w:rsidRPr="00350562">
        <w:rPr>
          <w:rFonts w:ascii="Times New Roman" w:hAnsi="Times New Roman"/>
          <w:b/>
          <w:sz w:val="28"/>
          <w:szCs w:val="28"/>
        </w:rPr>
        <w:t>специальности 38.02.01</w:t>
      </w:r>
      <w:r w:rsidR="00D77786">
        <w:rPr>
          <w:rFonts w:ascii="Times New Roman" w:hAnsi="Times New Roman"/>
          <w:b/>
          <w:sz w:val="28"/>
          <w:szCs w:val="28"/>
        </w:rPr>
        <w:t xml:space="preserve"> Экономика и бухгалтерский учет (по отраслям)</w:t>
      </w:r>
    </w:p>
    <w:p w:rsidR="00DE1844" w:rsidRPr="00350562" w:rsidRDefault="00705827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</w:t>
      </w:r>
      <w:r w:rsidR="00472776" w:rsidRPr="00350562">
        <w:rPr>
          <w:rFonts w:ascii="Times New Roman" w:hAnsi="Times New Roman"/>
          <w:sz w:val="28"/>
          <w:szCs w:val="28"/>
        </w:rPr>
        <w:t>5.1 Кадровое обеспечение</w:t>
      </w:r>
      <w:r w:rsidR="008D0C5F">
        <w:rPr>
          <w:rFonts w:ascii="Times New Roman" w:hAnsi="Times New Roman"/>
          <w:sz w:val="28"/>
          <w:szCs w:val="28"/>
        </w:rPr>
        <w:t xml:space="preserve"> (Приложение 4)</w:t>
      </w:r>
    </w:p>
    <w:p w:rsidR="00DE1844" w:rsidRPr="00350562" w:rsidRDefault="008D0C5F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1844" w:rsidRPr="00350562">
        <w:rPr>
          <w:rFonts w:ascii="Times New Roman" w:hAnsi="Times New Roman"/>
          <w:sz w:val="28"/>
          <w:szCs w:val="28"/>
        </w:rPr>
        <w:t>5.2 Учебно-методическое и информационно</w:t>
      </w:r>
      <w:r w:rsidR="00472776" w:rsidRPr="00350562">
        <w:rPr>
          <w:rFonts w:ascii="Times New Roman" w:hAnsi="Times New Roman"/>
          <w:sz w:val="28"/>
          <w:szCs w:val="28"/>
        </w:rPr>
        <w:t>е обеспечение</w:t>
      </w:r>
      <w:r>
        <w:rPr>
          <w:rFonts w:ascii="Times New Roman" w:hAnsi="Times New Roman"/>
          <w:sz w:val="28"/>
          <w:szCs w:val="28"/>
        </w:rPr>
        <w:t xml:space="preserve"> (Приложение 5)</w:t>
      </w:r>
      <w:r w:rsidR="00472776" w:rsidRPr="00350562">
        <w:rPr>
          <w:rFonts w:ascii="Times New Roman" w:hAnsi="Times New Roman"/>
          <w:sz w:val="28"/>
          <w:szCs w:val="28"/>
        </w:rPr>
        <w:t xml:space="preserve"> </w:t>
      </w:r>
    </w:p>
    <w:p w:rsidR="00472776" w:rsidRPr="00350562" w:rsidRDefault="00705827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 xml:space="preserve">5.3 Материально-техническое обеспечение </w:t>
      </w:r>
    </w:p>
    <w:p w:rsidR="00DE1844" w:rsidRPr="00350562" w:rsidRDefault="00472776" w:rsidP="003505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 xml:space="preserve">6. Характеристика </w:t>
      </w:r>
      <w:r w:rsidR="00D77786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Pr="00350562">
        <w:rPr>
          <w:rFonts w:ascii="Times New Roman" w:hAnsi="Times New Roman"/>
          <w:b/>
          <w:sz w:val="28"/>
          <w:szCs w:val="28"/>
        </w:rPr>
        <w:t>среды техникума, обеспечивающая</w:t>
      </w:r>
      <w:r w:rsidR="00DE1844" w:rsidRPr="00350562">
        <w:rPr>
          <w:rFonts w:ascii="Times New Roman" w:hAnsi="Times New Roman"/>
          <w:b/>
          <w:sz w:val="28"/>
          <w:szCs w:val="28"/>
        </w:rPr>
        <w:t xml:space="preserve"> развити</w:t>
      </w:r>
      <w:r w:rsidRPr="00350562">
        <w:rPr>
          <w:rFonts w:ascii="Times New Roman" w:hAnsi="Times New Roman"/>
          <w:b/>
          <w:sz w:val="28"/>
          <w:szCs w:val="28"/>
        </w:rPr>
        <w:t>е общих</w:t>
      </w:r>
      <w:r w:rsidR="00DE1844" w:rsidRPr="00350562">
        <w:rPr>
          <w:rFonts w:ascii="Times New Roman" w:hAnsi="Times New Roman"/>
          <w:b/>
          <w:sz w:val="28"/>
          <w:szCs w:val="28"/>
        </w:rPr>
        <w:t xml:space="preserve"> компетенций выпускников</w:t>
      </w:r>
    </w:p>
    <w:p w:rsidR="00D77786" w:rsidRPr="001D5A2B" w:rsidRDefault="00DE1844" w:rsidP="00D77786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7. Нормативно-методичес</w:t>
      </w:r>
      <w:r w:rsidR="006D74CE" w:rsidRPr="00350562">
        <w:rPr>
          <w:rFonts w:ascii="Times New Roman" w:hAnsi="Times New Roman"/>
          <w:b/>
          <w:sz w:val="28"/>
          <w:szCs w:val="28"/>
        </w:rPr>
        <w:t xml:space="preserve">кое обеспечение системы оценки </w:t>
      </w:r>
      <w:r w:rsidRPr="00350562">
        <w:rPr>
          <w:rFonts w:ascii="Times New Roman" w:hAnsi="Times New Roman"/>
          <w:b/>
          <w:sz w:val="28"/>
          <w:szCs w:val="28"/>
        </w:rPr>
        <w:t>качества осв</w:t>
      </w:r>
      <w:r w:rsidR="005D24B1">
        <w:rPr>
          <w:rFonts w:ascii="Times New Roman" w:hAnsi="Times New Roman"/>
          <w:b/>
          <w:sz w:val="28"/>
          <w:szCs w:val="28"/>
        </w:rPr>
        <w:t xml:space="preserve">оения </w:t>
      </w:r>
      <w:proofErr w:type="gramStart"/>
      <w:r w:rsidR="005D24B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5D24B1">
        <w:rPr>
          <w:rFonts w:ascii="Times New Roman" w:hAnsi="Times New Roman"/>
          <w:b/>
          <w:sz w:val="28"/>
          <w:szCs w:val="28"/>
        </w:rPr>
        <w:t xml:space="preserve"> </w:t>
      </w:r>
      <w:r w:rsidR="001D5A2B">
        <w:rPr>
          <w:rFonts w:ascii="Times New Roman" w:hAnsi="Times New Roman"/>
          <w:b/>
          <w:sz w:val="28"/>
          <w:szCs w:val="28"/>
        </w:rPr>
        <w:t xml:space="preserve">ППССЗ по специальности </w:t>
      </w:r>
      <w:r w:rsidR="00D7778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DE1844" w:rsidRPr="00350562" w:rsidRDefault="00705827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>7.1 Фонды оценочных сре</w:t>
      </w:r>
      <w:proofErr w:type="gramStart"/>
      <w:r w:rsidR="00DE1844" w:rsidRPr="00350562">
        <w:rPr>
          <w:rFonts w:ascii="Times New Roman" w:hAnsi="Times New Roman"/>
          <w:sz w:val="28"/>
          <w:szCs w:val="28"/>
        </w:rPr>
        <w:t>дств дл</w:t>
      </w:r>
      <w:proofErr w:type="gramEnd"/>
      <w:r w:rsidR="00DE1844" w:rsidRPr="00350562">
        <w:rPr>
          <w:rFonts w:ascii="Times New Roman" w:hAnsi="Times New Roman"/>
          <w:sz w:val="28"/>
          <w:szCs w:val="28"/>
        </w:rPr>
        <w:t>я проведения текущего контроля успеваемости и промежуточной аттестации</w:t>
      </w:r>
      <w:r w:rsidR="00637845">
        <w:rPr>
          <w:rFonts w:ascii="Times New Roman" w:hAnsi="Times New Roman"/>
          <w:sz w:val="28"/>
          <w:szCs w:val="28"/>
        </w:rPr>
        <w:t xml:space="preserve"> обучающихся</w:t>
      </w:r>
    </w:p>
    <w:p w:rsidR="00DE1844" w:rsidRPr="00350562" w:rsidRDefault="00705827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 </w:t>
      </w:r>
      <w:r w:rsidR="00BC56D9">
        <w:rPr>
          <w:rFonts w:ascii="Times New Roman" w:hAnsi="Times New Roman"/>
          <w:sz w:val="28"/>
          <w:szCs w:val="28"/>
        </w:rPr>
        <w:t>7.2 Государственная итоговая</w:t>
      </w:r>
      <w:r w:rsidR="00D25F2B">
        <w:rPr>
          <w:rFonts w:ascii="Times New Roman" w:hAnsi="Times New Roman"/>
          <w:sz w:val="28"/>
          <w:szCs w:val="28"/>
        </w:rPr>
        <w:t xml:space="preserve"> аттестация выпускников.</w:t>
      </w:r>
    </w:p>
    <w:p w:rsidR="00DE1844" w:rsidRPr="00350562" w:rsidRDefault="00624494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</w:t>
      </w: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011B" w:rsidRDefault="0076011B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786" w:rsidRDefault="00D77786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786" w:rsidRDefault="00D77786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786" w:rsidRDefault="00D77786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786" w:rsidRDefault="00D77786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786" w:rsidRDefault="00D77786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3CD" w:rsidRDefault="003933CD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844" w:rsidRPr="0091291D" w:rsidRDefault="006D74CE" w:rsidP="00BC4335">
      <w:pPr>
        <w:pStyle w:val="aff0"/>
        <w:numPr>
          <w:ilvl w:val="0"/>
          <w:numId w:val="5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291D">
        <w:rPr>
          <w:rFonts w:ascii="Times New Roman" w:hAnsi="Times New Roman"/>
          <w:b/>
          <w:sz w:val="28"/>
          <w:szCs w:val="28"/>
        </w:rPr>
        <w:t xml:space="preserve">Общие </w:t>
      </w:r>
      <w:r w:rsidR="00DE1844" w:rsidRPr="0091291D">
        <w:rPr>
          <w:rFonts w:ascii="Times New Roman" w:hAnsi="Times New Roman"/>
          <w:b/>
          <w:sz w:val="28"/>
          <w:szCs w:val="28"/>
        </w:rPr>
        <w:t>положения</w:t>
      </w:r>
    </w:p>
    <w:p w:rsidR="00DE1844" w:rsidRPr="00AD21EC" w:rsidRDefault="00424032" w:rsidP="006823B6">
      <w:pPr>
        <w:pStyle w:val="1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562">
        <w:rPr>
          <w:rFonts w:ascii="Times New Roman" w:hAnsi="Times New Roman"/>
          <w:b/>
          <w:sz w:val="28"/>
          <w:szCs w:val="28"/>
        </w:rPr>
        <w:t xml:space="preserve">1.1 </w:t>
      </w:r>
      <w:r w:rsidR="00AA7078" w:rsidRPr="00AA7078">
        <w:rPr>
          <w:rFonts w:ascii="Times New Roman" w:hAnsi="Times New Roman"/>
          <w:b/>
          <w:sz w:val="28"/>
          <w:szCs w:val="28"/>
        </w:rPr>
        <w:t>Основная профессиональная образовательная программа</w:t>
      </w:r>
      <w:r w:rsidR="00AA7078">
        <w:rPr>
          <w:rFonts w:ascii="Times New Roman" w:hAnsi="Times New Roman"/>
          <w:sz w:val="28"/>
          <w:szCs w:val="28"/>
        </w:rPr>
        <w:t xml:space="preserve"> </w:t>
      </w:r>
      <w:r w:rsidR="00AA7078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  <w:r w:rsidR="000949DC">
        <w:rPr>
          <w:rFonts w:ascii="Times New Roman" w:hAnsi="Times New Roman"/>
          <w:b/>
          <w:sz w:val="28"/>
          <w:szCs w:val="28"/>
        </w:rPr>
        <w:t>(п</w:t>
      </w:r>
      <w:r w:rsidRPr="00350562">
        <w:rPr>
          <w:rFonts w:ascii="Times New Roman" w:hAnsi="Times New Roman"/>
          <w:b/>
          <w:sz w:val="28"/>
          <w:szCs w:val="28"/>
        </w:rPr>
        <w:t>рограмма подготовки специалистов среднего звена</w:t>
      </w:r>
      <w:r w:rsidR="000949DC">
        <w:rPr>
          <w:rFonts w:ascii="Times New Roman" w:hAnsi="Times New Roman"/>
          <w:b/>
          <w:sz w:val="28"/>
          <w:szCs w:val="28"/>
        </w:rPr>
        <w:t>)</w:t>
      </w:r>
      <w:r w:rsidRPr="00350562">
        <w:rPr>
          <w:rFonts w:ascii="Times New Roman" w:hAnsi="Times New Roman"/>
          <w:b/>
          <w:sz w:val="28"/>
          <w:szCs w:val="28"/>
        </w:rPr>
        <w:t xml:space="preserve"> (далее </w:t>
      </w:r>
      <w:r w:rsidR="000949DC">
        <w:rPr>
          <w:rFonts w:ascii="Times New Roman" w:hAnsi="Times New Roman"/>
          <w:b/>
          <w:sz w:val="28"/>
          <w:szCs w:val="28"/>
        </w:rPr>
        <w:t xml:space="preserve">- </w:t>
      </w:r>
      <w:r w:rsidRPr="00350562">
        <w:rPr>
          <w:rFonts w:ascii="Times New Roman" w:hAnsi="Times New Roman"/>
          <w:b/>
          <w:sz w:val="28"/>
          <w:szCs w:val="28"/>
        </w:rPr>
        <w:t xml:space="preserve">ППССЗ) по специальности </w:t>
      </w:r>
      <w:r w:rsidR="00D7778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Pr="0091291D">
        <w:rPr>
          <w:rFonts w:ascii="Times New Roman" w:hAnsi="Times New Roman"/>
          <w:sz w:val="28"/>
          <w:szCs w:val="28"/>
        </w:rPr>
        <w:t>, реализуемая ГБПОУ «</w:t>
      </w:r>
      <w:proofErr w:type="spellStart"/>
      <w:r w:rsidRPr="0091291D">
        <w:rPr>
          <w:rFonts w:ascii="Times New Roman" w:hAnsi="Times New Roman"/>
          <w:sz w:val="28"/>
          <w:szCs w:val="28"/>
        </w:rPr>
        <w:t>Ардатовский</w:t>
      </w:r>
      <w:proofErr w:type="spellEnd"/>
      <w:r w:rsidRPr="0091291D">
        <w:rPr>
          <w:rFonts w:ascii="Times New Roman" w:hAnsi="Times New Roman"/>
          <w:sz w:val="28"/>
          <w:szCs w:val="28"/>
        </w:rPr>
        <w:t xml:space="preserve"> </w:t>
      </w:r>
      <w:r w:rsidR="00DE1844" w:rsidRPr="0091291D">
        <w:rPr>
          <w:rFonts w:ascii="Times New Roman" w:hAnsi="Times New Roman"/>
          <w:sz w:val="28"/>
          <w:szCs w:val="28"/>
        </w:rPr>
        <w:t xml:space="preserve"> агр</w:t>
      </w:r>
      <w:r w:rsidRPr="0091291D">
        <w:rPr>
          <w:rFonts w:ascii="Times New Roman" w:hAnsi="Times New Roman"/>
          <w:sz w:val="28"/>
          <w:szCs w:val="28"/>
        </w:rPr>
        <w:t>арный техникум»</w:t>
      </w:r>
      <w:r w:rsidR="006D74CE" w:rsidRPr="0091291D">
        <w:rPr>
          <w:rFonts w:ascii="Times New Roman" w:hAnsi="Times New Roman"/>
          <w:sz w:val="28"/>
          <w:szCs w:val="28"/>
        </w:rPr>
        <w:t xml:space="preserve"> </w:t>
      </w:r>
      <w:r w:rsidR="00DE1844" w:rsidRPr="0091291D">
        <w:rPr>
          <w:rFonts w:ascii="Times New Roman" w:hAnsi="Times New Roman"/>
          <w:sz w:val="28"/>
          <w:szCs w:val="28"/>
        </w:rPr>
        <w:t xml:space="preserve"> представляет собой систему документов, разработанных </w:t>
      </w:r>
      <w:r w:rsidR="008C0C62" w:rsidRPr="0091291D">
        <w:rPr>
          <w:rFonts w:ascii="Times New Roman" w:hAnsi="Times New Roman"/>
          <w:sz w:val="28"/>
          <w:szCs w:val="28"/>
        </w:rPr>
        <w:t xml:space="preserve">и утвержденных </w:t>
      </w:r>
      <w:r w:rsidR="006823B6">
        <w:rPr>
          <w:rFonts w:ascii="Times New Roman" w:hAnsi="Times New Roman"/>
          <w:sz w:val="28"/>
          <w:szCs w:val="28"/>
        </w:rPr>
        <w:t>образовательным уч</w:t>
      </w:r>
      <w:r w:rsidRPr="0091291D">
        <w:rPr>
          <w:rFonts w:ascii="Times New Roman" w:hAnsi="Times New Roman"/>
          <w:sz w:val="28"/>
          <w:szCs w:val="28"/>
        </w:rPr>
        <w:t>режд</w:t>
      </w:r>
      <w:r w:rsidR="00DE1844" w:rsidRPr="0091291D">
        <w:rPr>
          <w:rFonts w:ascii="Times New Roman" w:hAnsi="Times New Roman"/>
          <w:sz w:val="28"/>
          <w:szCs w:val="28"/>
        </w:rPr>
        <w:t>ением с учетом тр</w:t>
      </w:r>
      <w:r w:rsidR="00785ED8" w:rsidRPr="0091291D">
        <w:rPr>
          <w:rFonts w:ascii="Times New Roman" w:hAnsi="Times New Roman"/>
          <w:sz w:val="28"/>
          <w:szCs w:val="28"/>
        </w:rPr>
        <w:t>ебований рынка труда на основе ф</w:t>
      </w:r>
      <w:r w:rsidR="00DE1844" w:rsidRPr="0091291D">
        <w:rPr>
          <w:rFonts w:ascii="Times New Roman" w:hAnsi="Times New Roman"/>
          <w:sz w:val="28"/>
          <w:szCs w:val="28"/>
        </w:rPr>
        <w:t>едерального государственного образовате</w:t>
      </w:r>
      <w:r w:rsidRPr="0091291D">
        <w:rPr>
          <w:rFonts w:ascii="Times New Roman" w:hAnsi="Times New Roman"/>
          <w:sz w:val="28"/>
          <w:szCs w:val="28"/>
        </w:rPr>
        <w:t>льного стандарта</w:t>
      </w:r>
      <w:r w:rsidR="00DE1844" w:rsidRPr="0091291D">
        <w:rPr>
          <w:rFonts w:ascii="Times New Roman" w:hAnsi="Times New Roman"/>
          <w:sz w:val="28"/>
          <w:szCs w:val="28"/>
        </w:rPr>
        <w:t xml:space="preserve"> среднего профессио</w:t>
      </w:r>
      <w:r w:rsidRPr="0091291D">
        <w:rPr>
          <w:rFonts w:ascii="Times New Roman" w:hAnsi="Times New Roman"/>
          <w:sz w:val="28"/>
          <w:szCs w:val="28"/>
        </w:rPr>
        <w:t xml:space="preserve">нального образования (ФГОС СПО) по специальности </w:t>
      </w:r>
      <w:r w:rsidR="006823B6">
        <w:rPr>
          <w:rFonts w:ascii="Times New Roman" w:hAnsi="Times New Roman"/>
          <w:sz w:val="28"/>
          <w:szCs w:val="28"/>
        </w:rPr>
        <w:t>38.02.01 Экономика и бухгалтерский</w:t>
      </w:r>
      <w:proofErr w:type="gramEnd"/>
      <w:r w:rsidR="006823B6">
        <w:rPr>
          <w:rFonts w:ascii="Times New Roman" w:hAnsi="Times New Roman"/>
          <w:sz w:val="28"/>
          <w:szCs w:val="28"/>
        </w:rPr>
        <w:t xml:space="preserve"> учет (по отраслям)</w:t>
      </w:r>
      <w:r w:rsidRPr="00AD21EC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</w:t>
      </w:r>
      <w:r w:rsidR="006823B6">
        <w:rPr>
          <w:rFonts w:ascii="Times New Roman" w:hAnsi="Times New Roman"/>
          <w:sz w:val="28"/>
          <w:szCs w:val="28"/>
        </w:rPr>
        <w:t>науки Российской Федерации № 832 от 28 июля</w:t>
      </w:r>
      <w:r w:rsidRPr="00AD21EC">
        <w:rPr>
          <w:rFonts w:ascii="Times New Roman" w:hAnsi="Times New Roman"/>
          <w:sz w:val="28"/>
          <w:szCs w:val="28"/>
        </w:rPr>
        <w:t xml:space="preserve"> 2014 года.</w:t>
      </w:r>
    </w:p>
    <w:p w:rsidR="00DE1844" w:rsidRPr="00350562" w:rsidRDefault="00424032" w:rsidP="003505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</w:t>
      </w:r>
      <w:r w:rsidR="00D25F2B">
        <w:rPr>
          <w:rFonts w:ascii="Times New Roman" w:hAnsi="Times New Roman"/>
          <w:sz w:val="28"/>
          <w:szCs w:val="28"/>
        </w:rPr>
        <w:t xml:space="preserve">календарный учебный график, </w:t>
      </w:r>
      <w:r w:rsidRPr="00350562">
        <w:rPr>
          <w:rFonts w:ascii="Times New Roman" w:hAnsi="Times New Roman"/>
          <w:sz w:val="28"/>
          <w:szCs w:val="28"/>
        </w:rPr>
        <w:t>рабочие программы дисциплин, про</w:t>
      </w:r>
      <w:r w:rsidR="00D25F2B">
        <w:rPr>
          <w:rFonts w:ascii="Times New Roman" w:hAnsi="Times New Roman"/>
          <w:sz w:val="28"/>
          <w:szCs w:val="28"/>
        </w:rPr>
        <w:t>фессиональных модулей, практик</w:t>
      </w:r>
      <w:r w:rsidRPr="00350562">
        <w:rPr>
          <w:rFonts w:ascii="Times New Roman" w:hAnsi="Times New Roman"/>
          <w:sz w:val="28"/>
          <w:szCs w:val="28"/>
        </w:rPr>
        <w:t xml:space="preserve"> и другие методические материалы, обеспечивающие качественную подготовку обучающихся.</w:t>
      </w:r>
    </w:p>
    <w:p w:rsidR="00890FC0" w:rsidRPr="00F44FEB" w:rsidRDefault="003E2B9D" w:rsidP="00F44FEB">
      <w:pPr>
        <w:pStyle w:val="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1.2</w:t>
      </w:r>
      <w:r w:rsidR="00785ED8" w:rsidRPr="003505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FC0" w:rsidRPr="00350562">
        <w:rPr>
          <w:rFonts w:ascii="Times New Roman" w:hAnsi="Times New Roman"/>
          <w:b/>
          <w:sz w:val="28"/>
          <w:szCs w:val="28"/>
        </w:rPr>
        <w:t xml:space="preserve">Нормативные документы для разработки </w:t>
      </w:r>
      <w:r w:rsidR="002F174A" w:rsidRPr="00350562">
        <w:rPr>
          <w:rFonts w:ascii="Times New Roman" w:hAnsi="Times New Roman"/>
          <w:b/>
          <w:sz w:val="28"/>
          <w:szCs w:val="28"/>
        </w:rPr>
        <w:t>ППССЗ по</w:t>
      </w:r>
      <w:r w:rsidR="00890FC0" w:rsidRPr="00350562">
        <w:rPr>
          <w:rFonts w:ascii="Times New Roman" w:hAnsi="Times New Roman"/>
          <w:b/>
          <w:sz w:val="28"/>
          <w:szCs w:val="28"/>
        </w:rPr>
        <w:t xml:space="preserve"> специальност</w:t>
      </w:r>
      <w:r w:rsidR="00F44FEB">
        <w:rPr>
          <w:rFonts w:ascii="Times New Roman" w:hAnsi="Times New Roman"/>
          <w:b/>
          <w:sz w:val="28"/>
          <w:szCs w:val="28"/>
        </w:rPr>
        <w:t xml:space="preserve">и </w:t>
      </w:r>
      <w:r w:rsidR="006823B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F44FEB" w:rsidRPr="001D5A2B">
        <w:rPr>
          <w:rFonts w:ascii="Times New Roman" w:hAnsi="Times New Roman"/>
          <w:b/>
          <w:sz w:val="28"/>
          <w:szCs w:val="28"/>
        </w:rPr>
        <w:t>.</w:t>
      </w:r>
    </w:p>
    <w:p w:rsidR="00DE1844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Нормативную правовую базу разработки</w:t>
      </w:r>
      <w:r w:rsidR="00424032" w:rsidRPr="00350562">
        <w:rPr>
          <w:rFonts w:ascii="Times New Roman" w:hAnsi="Times New Roman"/>
          <w:bCs/>
          <w:sz w:val="28"/>
          <w:szCs w:val="28"/>
        </w:rPr>
        <w:t xml:space="preserve"> ППССЗ по специальности </w:t>
      </w:r>
      <w:r w:rsidR="006823B6" w:rsidRPr="006823B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="00106E08">
        <w:rPr>
          <w:rFonts w:ascii="Times New Roman" w:hAnsi="Times New Roman"/>
          <w:sz w:val="28"/>
          <w:szCs w:val="28"/>
        </w:rPr>
        <w:t xml:space="preserve"> составляют</w:t>
      </w:r>
      <w:r w:rsidRPr="00350562">
        <w:rPr>
          <w:rFonts w:ascii="Times New Roman" w:hAnsi="Times New Roman"/>
          <w:sz w:val="28"/>
          <w:szCs w:val="28"/>
        </w:rPr>
        <w:t>:</w:t>
      </w:r>
    </w:p>
    <w:p w:rsidR="008B05E6" w:rsidRPr="00350562" w:rsidRDefault="008B05E6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от 29.12.2012 года № 273;</w:t>
      </w:r>
    </w:p>
    <w:p w:rsidR="008B05E6" w:rsidRPr="00350562" w:rsidRDefault="008B05E6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6823B6" w:rsidRPr="006823B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Pr="006823B6">
        <w:rPr>
          <w:rFonts w:ascii="Times New Roman" w:hAnsi="Times New Roman" w:cs="Times New Roman"/>
          <w:sz w:val="28"/>
          <w:szCs w:val="28"/>
        </w:rPr>
        <w:t>,</w:t>
      </w:r>
      <w:r w:rsidRPr="00350562">
        <w:rPr>
          <w:rFonts w:ascii="Times New Roman" w:hAnsi="Times New Roman" w:cs="Times New Roman"/>
          <w:sz w:val="28"/>
          <w:szCs w:val="28"/>
        </w:rPr>
        <w:t xml:space="preserve"> утвержденный приказом </w:t>
      </w:r>
      <w:proofErr w:type="spellStart"/>
      <w:r w:rsidRPr="00350562">
        <w:rPr>
          <w:rFonts w:ascii="Times New Roman" w:hAnsi="Times New Roman" w:cs="Times New Roman"/>
          <w:sz w:val="28"/>
          <w:szCs w:val="28"/>
        </w:rPr>
        <w:t>Миноб</w:t>
      </w:r>
      <w:r w:rsidR="006823B6">
        <w:rPr>
          <w:rFonts w:ascii="Times New Roman" w:hAnsi="Times New Roman" w:cs="Times New Roman"/>
          <w:sz w:val="28"/>
          <w:szCs w:val="28"/>
        </w:rPr>
        <w:t>рнауки</w:t>
      </w:r>
      <w:proofErr w:type="spellEnd"/>
      <w:r w:rsidR="006823B6">
        <w:rPr>
          <w:rFonts w:ascii="Times New Roman" w:hAnsi="Times New Roman" w:cs="Times New Roman"/>
          <w:sz w:val="28"/>
          <w:szCs w:val="28"/>
        </w:rPr>
        <w:t xml:space="preserve"> России от 28.07.2014 №832</w:t>
      </w:r>
      <w:r w:rsidRPr="00350562">
        <w:rPr>
          <w:rFonts w:ascii="Times New Roman" w:hAnsi="Times New Roman" w:cs="Times New Roman"/>
          <w:sz w:val="28"/>
          <w:szCs w:val="28"/>
        </w:rPr>
        <w:t xml:space="preserve"> (зареги</w:t>
      </w:r>
      <w:r w:rsidR="006823B6">
        <w:rPr>
          <w:rFonts w:ascii="Times New Roman" w:hAnsi="Times New Roman" w:cs="Times New Roman"/>
          <w:sz w:val="28"/>
          <w:szCs w:val="28"/>
        </w:rPr>
        <w:t>стрированного Минюстом России 19.08.2014 №33638</w:t>
      </w:r>
      <w:r w:rsidRPr="00350562">
        <w:rPr>
          <w:rFonts w:ascii="Times New Roman" w:hAnsi="Times New Roman" w:cs="Times New Roman"/>
          <w:sz w:val="28"/>
          <w:szCs w:val="28"/>
        </w:rPr>
        <w:t>);</w:t>
      </w:r>
    </w:p>
    <w:p w:rsidR="008B05E6" w:rsidRPr="00350562" w:rsidRDefault="008B05E6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25F2B" w:rsidRPr="00F31703" w:rsidRDefault="00D25F2B" w:rsidP="00D25F2B">
      <w:pPr>
        <w:pStyle w:val="aff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17.03.2015 № 06-259 « О направлении доработанных рекомендаций </w:t>
      </w:r>
      <w:r w:rsidRPr="00F31703">
        <w:rPr>
          <w:rFonts w:ascii="Times New Roman" w:hAnsi="Times New Roman"/>
          <w:bCs/>
          <w:sz w:val="28"/>
          <w:szCs w:val="28"/>
        </w:rPr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25F2B" w:rsidRPr="00350562" w:rsidRDefault="00D25F2B" w:rsidP="00D25F2B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0562">
        <w:rPr>
          <w:rFonts w:ascii="Times New Roman" w:hAnsi="Times New Roman" w:cs="Times New Roman"/>
          <w:sz w:val="28"/>
          <w:szCs w:val="28"/>
        </w:rPr>
        <w:t xml:space="preserve"> России от 18.04.2013 г. № 291 «Об утверждении Положения о практике студентов обучающихся, осваивающих основные профессиональные образовательные программы среднего профессионального образования»;</w:t>
      </w:r>
    </w:p>
    <w:p w:rsidR="00D25F2B" w:rsidRPr="00350562" w:rsidRDefault="00D25F2B" w:rsidP="00D25F2B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ГБПОУ </w:t>
      </w:r>
      <w:r w:rsidRPr="003505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0562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350562">
        <w:rPr>
          <w:rFonts w:ascii="Times New Roman" w:hAnsi="Times New Roman" w:cs="Times New Roman"/>
          <w:sz w:val="28"/>
          <w:szCs w:val="28"/>
        </w:rPr>
        <w:t xml:space="preserve"> аграрный техникум»;</w:t>
      </w:r>
    </w:p>
    <w:p w:rsidR="00D25F2B" w:rsidRPr="00350562" w:rsidRDefault="00D25F2B" w:rsidP="00D25F2B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23 января 2014 года №36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034C88">
        <w:rPr>
          <w:rFonts w:ascii="Times New Roman" w:hAnsi="Times New Roman" w:cs="Times New Roman"/>
          <w:sz w:val="28"/>
          <w:szCs w:val="28"/>
        </w:rPr>
        <w:t xml:space="preserve"> (с изменением на 11 декабря 2015 года)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562">
        <w:rPr>
          <w:rFonts w:ascii="Times New Roman" w:hAnsi="Times New Roman" w:cs="Times New Roman"/>
          <w:sz w:val="28"/>
          <w:szCs w:val="28"/>
        </w:rPr>
        <w:t>;</w:t>
      </w:r>
    </w:p>
    <w:p w:rsidR="00D25F2B" w:rsidRDefault="00D25F2B" w:rsidP="00D25F2B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формах, периодичности и порядке проведения текущего контроля успеваемости </w:t>
      </w:r>
      <w:r w:rsidRPr="00350562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 xml:space="preserve">омежуточной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505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ГБП</w:t>
      </w:r>
      <w:r w:rsidRPr="0035056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5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0562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350562">
        <w:rPr>
          <w:rFonts w:ascii="Times New Roman" w:hAnsi="Times New Roman" w:cs="Times New Roman"/>
          <w:sz w:val="28"/>
          <w:szCs w:val="28"/>
        </w:rPr>
        <w:t xml:space="preserve"> аграрный техникум»;</w:t>
      </w:r>
    </w:p>
    <w:p w:rsidR="00D25F2B" w:rsidRPr="00D25F2B" w:rsidRDefault="00D25F2B" w:rsidP="00D25F2B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27066D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</w:t>
      </w:r>
      <w:r>
        <w:rPr>
          <w:rFonts w:ascii="Times New Roman" w:hAnsi="Times New Roman"/>
          <w:sz w:val="28"/>
          <w:szCs w:val="28"/>
        </w:rPr>
        <w:t>ного образования», утвержденный</w:t>
      </w:r>
      <w:r w:rsidRPr="0027066D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27066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066D">
        <w:rPr>
          <w:rFonts w:ascii="Times New Roman" w:hAnsi="Times New Roman"/>
          <w:sz w:val="28"/>
          <w:szCs w:val="28"/>
        </w:rPr>
        <w:t xml:space="preserve"> России от 16.08. 2013 г. № 968</w:t>
      </w:r>
    </w:p>
    <w:p w:rsidR="00DE1844" w:rsidRPr="003669CD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 xml:space="preserve">1.3 Общая характеристика </w:t>
      </w:r>
      <w:r w:rsidR="00890FC0" w:rsidRPr="00350562">
        <w:rPr>
          <w:rFonts w:ascii="Times New Roman" w:hAnsi="Times New Roman"/>
          <w:b/>
          <w:bCs/>
          <w:sz w:val="28"/>
          <w:szCs w:val="28"/>
        </w:rPr>
        <w:t>ППССЗ</w:t>
      </w:r>
      <w:r w:rsidRPr="00350562">
        <w:rPr>
          <w:rFonts w:ascii="Times New Roman" w:hAnsi="Times New Roman"/>
          <w:b/>
          <w:bCs/>
          <w:sz w:val="28"/>
          <w:szCs w:val="28"/>
        </w:rPr>
        <w:t xml:space="preserve"> по специальност</w:t>
      </w:r>
      <w:r w:rsidR="008C0C62" w:rsidRPr="00350562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6823B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3669CD" w:rsidRPr="003669CD">
        <w:rPr>
          <w:rFonts w:ascii="Times New Roman" w:hAnsi="Times New Roman"/>
          <w:b/>
          <w:sz w:val="28"/>
          <w:szCs w:val="28"/>
        </w:rPr>
        <w:t xml:space="preserve"> </w:t>
      </w:r>
    </w:p>
    <w:p w:rsidR="00DE1844" w:rsidRPr="003669CD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 xml:space="preserve">1.3.1 Цель </w:t>
      </w:r>
      <w:r w:rsidR="00890FC0" w:rsidRPr="00350562">
        <w:rPr>
          <w:rFonts w:ascii="Times New Roman" w:hAnsi="Times New Roman"/>
          <w:b/>
          <w:bCs/>
          <w:sz w:val="28"/>
          <w:szCs w:val="28"/>
        </w:rPr>
        <w:t>(миссия) ППССЗ</w:t>
      </w:r>
      <w:r w:rsidR="008C0C62" w:rsidRPr="00350562">
        <w:rPr>
          <w:rFonts w:ascii="Times New Roman" w:hAnsi="Times New Roman"/>
          <w:b/>
          <w:bCs/>
          <w:sz w:val="28"/>
          <w:szCs w:val="28"/>
        </w:rPr>
        <w:t xml:space="preserve"> по специальности </w:t>
      </w:r>
      <w:r w:rsidR="006823B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3669CD" w:rsidRPr="003669CD">
        <w:rPr>
          <w:rFonts w:ascii="Times New Roman" w:hAnsi="Times New Roman"/>
          <w:b/>
          <w:sz w:val="28"/>
          <w:szCs w:val="28"/>
        </w:rPr>
        <w:t xml:space="preserve"> </w:t>
      </w:r>
    </w:p>
    <w:p w:rsidR="00DE1844" w:rsidRPr="00350562" w:rsidRDefault="00890FC0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ППССЗ</w:t>
      </w:r>
      <w:r w:rsidR="00DE1844" w:rsidRPr="00350562">
        <w:rPr>
          <w:rFonts w:ascii="Times New Roman" w:hAnsi="Times New Roman"/>
          <w:sz w:val="28"/>
          <w:szCs w:val="28"/>
        </w:rPr>
        <w:t xml:space="preserve"> по специаль</w:t>
      </w:r>
      <w:r w:rsidR="0012266F" w:rsidRPr="00350562">
        <w:rPr>
          <w:rFonts w:ascii="Times New Roman" w:hAnsi="Times New Roman"/>
          <w:sz w:val="28"/>
          <w:szCs w:val="28"/>
        </w:rPr>
        <w:t>ности</w:t>
      </w:r>
      <w:r w:rsidR="006823B6">
        <w:rPr>
          <w:rFonts w:ascii="Times New Roman" w:hAnsi="Times New Roman"/>
          <w:sz w:val="28"/>
          <w:szCs w:val="28"/>
        </w:rPr>
        <w:t xml:space="preserve"> </w:t>
      </w:r>
      <w:r w:rsidR="006823B6" w:rsidRPr="006823B6">
        <w:rPr>
          <w:rFonts w:ascii="Times New Roman" w:hAnsi="Times New Roman"/>
          <w:sz w:val="28"/>
          <w:szCs w:val="28"/>
        </w:rPr>
        <w:t xml:space="preserve">38.02.01 Экономика и бухгалтерский учет (по </w:t>
      </w:r>
      <w:r w:rsidR="002F174A" w:rsidRPr="006823B6">
        <w:rPr>
          <w:rFonts w:ascii="Times New Roman" w:hAnsi="Times New Roman"/>
          <w:sz w:val="28"/>
          <w:szCs w:val="28"/>
        </w:rPr>
        <w:t>отраслям)</w:t>
      </w:r>
      <w:r w:rsidR="002F174A" w:rsidRPr="00350562">
        <w:rPr>
          <w:rFonts w:ascii="Times New Roman" w:hAnsi="Times New Roman"/>
          <w:sz w:val="28"/>
          <w:szCs w:val="28"/>
        </w:rPr>
        <w:t xml:space="preserve"> имеет</w:t>
      </w:r>
      <w:r w:rsidR="00DE1844" w:rsidRPr="00350562">
        <w:rPr>
          <w:rFonts w:ascii="Times New Roman" w:hAnsi="Times New Roman"/>
          <w:sz w:val="28"/>
          <w:szCs w:val="28"/>
        </w:rPr>
        <w:t xml:space="preserve">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90FC0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В результате обу</w:t>
      </w:r>
      <w:r w:rsidR="008C0C62" w:rsidRPr="00350562">
        <w:rPr>
          <w:rFonts w:ascii="Times New Roman" w:hAnsi="Times New Roman"/>
          <w:sz w:val="28"/>
          <w:szCs w:val="28"/>
        </w:rPr>
        <w:t xml:space="preserve">чения выпускник будет способен </w:t>
      </w:r>
      <w:r w:rsidR="006823B6">
        <w:rPr>
          <w:rFonts w:ascii="Times New Roman" w:hAnsi="Times New Roman"/>
          <w:sz w:val="28"/>
          <w:szCs w:val="28"/>
        </w:rPr>
        <w:t>проводить учет имущества и обязательств организации, проводить и оформлять хозяйственные операции, обрабатывать бухгалтерскую информацию, проводить расчеты с бюджетом и внебюджетными фондами, формировать бухгалтерскую отчетность</w:t>
      </w:r>
      <w:r w:rsidR="0085057D">
        <w:rPr>
          <w:rFonts w:ascii="Times New Roman" w:hAnsi="Times New Roman"/>
          <w:sz w:val="28"/>
          <w:szCs w:val="28"/>
        </w:rPr>
        <w:t>, проводить налоговый учет и налоговое планирование</w:t>
      </w:r>
      <w:r w:rsidR="00890FC0" w:rsidRPr="00350562">
        <w:rPr>
          <w:rFonts w:ascii="Times New Roman" w:hAnsi="Times New Roman"/>
          <w:sz w:val="28"/>
          <w:szCs w:val="28"/>
        </w:rPr>
        <w:t>.</w:t>
      </w:r>
    </w:p>
    <w:p w:rsidR="00DE1844" w:rsidRPr="003E6C26" w:rsidRDefault="0012266F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1.3.2 Срок освоения ППССЗ</w:t>
      </w:r>
      <w:r w:rsidR="00DE1844" w:rsidRPr="00350562">
        <w:rPr>
          <w:rFonts w:ascii="Times New Roman" w:hAnsi="Times New Roman"/>
          <w:b/>
          <w:bCs/>
          <w:sz w:val="28"/>
          <w:szCs w:val="28"/>
        </w:rPr>
        <w:t xml:space="preserve"> по специальности </w:t>
      </w:r>
      <w:r w:rsidR="006823B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3E6C26" w:rsidRPr="003E6C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04E3" w:rsidRPr="00350562" w:rsidRDefault="00DE1844" w:rsidP="0003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3E6C26">
        <w:rPr>
          <w:rFonts w:ascii="Times New Roman" w:hAnsi="Times New Roman"/>
          <w:sz w:val="28"/>
          <w:szCs w:val="28"/>
        </w:rPr>
        <w:t>ППССЗ</w:t>
      </w:r>
      <w:r w:rsidR="008C0C62" w:rsidRPr="00350562">
        <w:rPr>
          <w:rFonts w:ascii="Times New Roman" w:hAnsi="Times New Roman"/>
          <w:sz w:val="28"/>
          <w:szCs w:val="28"/>
        </w:rPr>
        <w:t xml:space="preserve"> базовой </w:t>
      </w:r>
      <w:r w:rsidRPr="00350562">
        <w:rPr>
          <w:rFonts w:ascii="Times New Roman" w:hAnsi="Times New Roman"/>
          <w:sz w:val="28"/>
          <w:szCs w:val="28"/>
        </w:rPr>
        <w:t>подготовки при очной форме получения образования.</w:t>
      </w:r>
    </w:p>
    <w:tbl>
      <w:tblPr>
        <w:tblStyle w:val="a3"/>
        <w:tblW w:w="0" w:type="auto"/>
        <w:tblLook w:val="04A0"/>
      </w:tblPr>
      <w:tblGrid>
        <w:gridCol w:w="4928"/>
        <w:gridCol w:w="3827"/>
        <w:gridCol w:w="5670"/>
      </w:tblGrid>
      <w:tr w:rsidR="00935827" w:rsidRPr="00350562" w:rsidTr="002F174A">
        <w:tc>
          <w:tcPr>
            <w:tcW w:w="4928" w:type="dxa"/>
          </w:tcPr>
          <w:p w:rsidR="00935827" w:rsidRPr="00350562" w:rsidRDefault="00935827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562">
              <w:rPr>
                <w:rFonts w:ascii="Times New Roman" w:hAnsi="Times New Roman"/>
                <w:bCs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827" w:type="dxa"/>
          </w:tcPr>
          <w:p w:rsidR="00935827" w:rsidRPr="00350562" w:rsidRDefault="00935827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562">
              <w:rPr>
                <w:rFonts w:ascii="Times New Roman" w:hAnsi="Times New Roman"/>
                <w:bCs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5670" w:type="dxa"/>
          </w:tcPr>
          <w:p w:rsidR="00935827" w:rsidRPr="00350562" w:rsidRDefault="00935827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562">
              <w:rPr>
                <w:rFonts w:ascii="Times New Roman" w:hAnsi="Times New Roman"/>
                <w:bCs/>
                <w:sz w:val="28"/>
                <w:szCs w:val="28"/>
              </w:rPr>
              <w:t>Срок получения СПО по ППССЗ базовой подготовки в очной форме обучения</w:t>
            </w:r>
          </w:p>
        </w:tc>
      </w:tr>
      <w:tr w:rsidR="00935827" w:rsidRPr="00350562" w:rsidTr="002F174A">
        <w:tc>
          <w:tcPr>
            <w:tcW w:w="4928" w:type="dxa"/>
          </w:tcPr>
          <w:p w:rsidR="00935827" w:rsidRPr="00350562" w:rsidRDefault="002F174A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50562">
              <w:rPr>
                <w:rFonts w:ascii="Times New Roman" w:hAnsi="Times New Roman"/>
                <w:bCs/>
                <w:sz w:val="28"/>
                <w:szCs w:val="28"/>
              </w:rPr>
              <w:t>сновное</w:t>
            </w:r>
            <w:r w:rsidR="00935827" w:rsidRPr="00350562">
              <w:rPr>
                <w:rFonts w:ascii="Times New Roman" w:hAnsi="Times New Roman"/>
                <w:bCs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3827" w:type="dxa"/>
          </w:tcPr>
          <w:p w:rsidR="00935827" w:rsidRPr="00350562" w:rsidRDefault="006823B6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Бухгалтер</w:t>
            </w:r>
          </w:p>
        </w:tc>
        <w:tc>
          <w:tcPr>
            <w:tcW w:w="5670" w:type="dxa"/>
          </w:tcPr>
          <w:p w:rsidR="00935827" w:rsidRPr="00350562" w:rsidRDefault="006823B6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5827" w:rsidRPr="00350562">
              <w:rPr>
                <w:rFonts w:ascii="Times New Roman" w:hAnsi="Times New Roman"/>
                <w:sz w:val="28"/>
                <w:szCs w:val="28"/>
              </w:rPr>
              <w:t xml:space="preserve"> года 10 месяцев</w:t>
            </w:r>
          </w:p>
        </w:tc>
      </w:tr>
    </w:tbl>
    <w:p w:rsidR="004E3C16" w:rsidRPr="00754DA0" w:rsidRDefault="00DE1844" w:rsidP="00754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 xml:space="preserve">1.3.3 Трудоемкость </w:t>
      </w:r>
      <w:r w:rsidR="00874683">
        <w:rPr>
          <w:rFonts w:ascii="Times New Roman" w:hAnsi="Times New Roman"/>
          <w:b/>
          <w:bCs/>
          <w:sz w:val="28"/>
          <w:szCs w:val="28"/>
        </w:rPr>
        <w:t>П</w:t>
      </w:r>
      <w:r w:rsidRPr="00350562">
        <w:rPr>
          <w:rFonts w:ascii="Times New Roman" w:hAnsi="Times New Roman"/>
          <w:b/>
          <w:bCs/>
          <w:sz w:val="28"/>
          <w:szCs w:val="28"/>
        </w:rPr>
        <w:t>П</w:t>
      </w:r>
      <w:r w:rsidR="00874683">
        <w:rPr>
          <w:rFonts w:ascii="Times New Roman" w:hAnsi="Times New Roman"/>
          <w:b/>
          <w:bCs/>
          <w:sz w:val="28"/>
          <w:szCs w:val="28"/>
        </w:rPr>
        <w:t>ССЗ</w:t>
      </w:r>
      <w:r w:rsidRPr="00350562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2F174A" w:rsidRPr="00754DA0">
        <w:rPr>
          <w:rFonts w:ascii="Times New Roman" w:hAnsi="Times New Roman"/>
          <w:b/>
          <w:bCs/>
          <w:sz w:val="28"/>
          <w:szCs w:val="28"/>
        </w:rPr>
        <w:t>специальности 38.02.01</w:t>
      </w:r>
      <w:r w:rsidR="006823B6">
        <w:rPr>
          <w:rFonts w:ascii="Times New Roman" w:hAnsi="Times New Roman"/>
          <w:b/>
          <w:sz w:val="28"/>
          <w:szCs w:val="28"/>
        </w:rPr>
        <w:t xml:space="preserve"> Экономика и бухгалтерский учет (по отраслям)</w:t>
      </w:r>
      <w:r w:rsidR="00754DA0" w:rsidRPr="00754D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844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2F174A">
        <w:rPr>
          <w:rFonts w:ascii="Times New Roman" w:hAnsi="Times New Roman"/>
          <w:sz w:val="28"/>
          <w:szCs w:val="28"/>
        </w:rPr>
        <w:t xml:space="preserve">ППССЗ </w:t>
      </w:r>
      <w:r w:rsidR="002F174A" w:rsidRPr="00350562">
        <w:rPr>
          <w:rFonts w:ascii="Times New Roman" w:hAnsi="Times New Roman"/>
          <w:sz w:val="28"/>
          <w:szCs w:val="28"/>
        </w:rPr>
        <w:t>базовой</w:t>
      </w:r>
      <w:r w:rsidRPr="00350562">
        <w:rPr>
          <w:rFonts w:ascii="Times New Roman" w:hAnsi="Times New Roman"/>
          <w:sz w:val="28"/>
          <w:szCs w:val="28"/>
        </w:rPr>
        <w:t xml:space="preserve"> подготовки при очной форме получ</w:t>
      </w:r>
      <w:r w:rsidR="00785ED8" w:rsidRPr="00350562">
        <w:rPr>
          <w:rFonts w:ascii="Times New Roman" w:hAnsi="Times New Roman"/>
          <w:sz w:val="28"/>
          <w:szCs w:val="28"/>
        </w:rPr>
        <w:t xml:space="preserve">ения образования </w:t>
      </w:r>
      <w:r w:rsidR="00D25F2B">
        <w:rPr>
          <w:rFonts w:ascii="Times New Roman" w:hAnsi="Times New Roman"/>
          <w:sz w:val="28"/>
          <w:szCs w:val="28"/>
        </w:rPr>
        <w:t>составляет 147</w:t>
      </w:r>
      <w:r w:rsidR="00785ED8" w:rsidRPr="00350562">
        <w:rPr>
          <w:rFonts w:ascii="Times New Roman" w:hAnsi="Times New Roman"/>
          <w:sz w:val="28"/>
          <w:szCs w:val="28"/>
        </w:rPr>
        <w:t xml:space="preserve"> </w:t>
      </w:r>
      <w:r w:rsidRPr="00350562">
        <w:rPr>
          <w:rFonts w:ascii="Times New Roman" w:hAnsi="Times New Roman"/>
          <w:sz w:val="28"/>
          <w:szCs w:val="28"/>
        </w:rPr>
        <w:t>недель, в том числе: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8"/>
        <w:gridCol w:w="3853"/>
      </w:tblGrid>
      <w:tr w:rsidR="00DE1844" w:rsidRPr="00350562">
        <w:trPr>
          <w:jc w:val="center"/>
        </w:trPr>
        <w:tc>
          <w:tcPr>
            <w:tcW w:w="5718" w:type="dxa"/>
            <w:tcBorders>
              <w:bottom w:val="single" w:sz="4" w:space="0" w:color="auto"/>
            </w:tcBorders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562">
              <w:rPr>
                <w:rFonts w:ascii="Times New Roman" w:hAnsi="Times New Roman"/>
                <w:sz w:val="28"/>
                <w:szCs w:val="28"/>
              </w:rPr>
              <w:lastRenderedPageBreak/>
              <w:t>Обучение по</w:t>
            </w:r>
            <w:proofErr w:type="gramEnd"/>
            <w:r w:rsidRPr="00350562">
              <w:rPr>
                <w:rFonts w:ascii="Times New Roman" w:hAnsi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DE1844" w:rsidRPr="00350562" w:rsidRDefault="0085057D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DE1844" w:rsidRPr="00350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844" w:rsidRPr="0035056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DE1844" w:rsidRPr="003505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DE1844" w:rsidRPr="00350562" w:rsidRDefault="0085057D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E1844" w:rsidRPr="00350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844" w:rsidRPr="0035056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DE1844" w:rsidRPr="003505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3853" w:type="dxa"/>
            <w:tcBorders>
              <w:top w:val="single" w:sz="4" w:space="0" w:color="auto"/>
            </w:tcBorders>
          </w:tcPr>
          <w:p w:rsidR="00DE1844" w:rsidRPr="00350562" w:rsidRDefault="0085057D" w:rsidP="003505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1844" w:rsidRPr="00350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844" w:rsidRPr="0035056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DE1844" w:rsidRPr="003505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853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35056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3505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853" w:type="dxa"/>
          </w:tcPr>
          <w:p w:rsidR="00DE1844" w:rsidRPr="00350562" w:rsidRDefault="0085057D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E1844" w:rsidRPr="00350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844" w:rsidRPr="0035056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DE1844" w:rsidRPr="003505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3853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35056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3505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3853" w:type="dxa"/>
          </w:tcPr>
          <w:p w:rsidR="00DE1844" w:rsidRPr="00350562" w:rsidRDefault="0085057D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1844" w:rsidRPr="00350562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="00DE1844" w:rsidRPr="0035056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DE1844" w:rsidRPr="003505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853" w:type="dxa"/>
          </w:tcPr>
          <w:p w:rsidR="00DE1844" w:rsidRPr="00350562" w:rsidRDefault="0085057D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="00DE1844" w:rsidRPr="00350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844" w:rsidRPr="0035056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DE1844" w:rsidRPr="003505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750A" w:rsidRDefault="00AB750A" w:rsidP="00AB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750A" w:rsidRDefault="001A3EB9" w:rsidP="00AB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1.3.</w:t>
      </w:r>
      <w:r w:rsidR="00DE1844" w:rsidRPr="00350562">
        <w:rPr>
          <w:rFonts w:ascii="Times New Roman" w:hAnsi="Times New Roman"/>
          <w:b/>
          <w:bCs/>
          <w:sz w:val="28"/>
          <w:szCs w:val="28"/>
        </w:rPr>
        <w:t>4 Требования к абитуриенту</w:t>
      </w:r>
      <w:r w:rsidR="00AB750A" w:rsidRPr="00AB750A">
        <w:rPr>
          <w:rFonts w:ascii="Times New Roman" w:hAnsi="Times New Roman"/>
          <w:sz w:val="28"/>
          <w:szCs w:val="28"/>
        </w:rPr>
        <w:t xml:space="preserve"> </w:t>
      </w:r>
    </w:p>
    <w:p w:rsidR="00DE1844" w:rsidRPr="00AB750A" w:rsidRDefault="00AB750A" w:rsidP="00054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A3B">
        <w:rPr>
          <w:rFonts w:ascii="Times New Roman" w:hAnsi="Times New Roman"/>
          <w:sz w:val="28"/>
          <w:szCs w:val="28"/>
        </w:rPr>
        <w:t>Лица, имеющие аттестат основного общего образования и желающие освоить программу среднего профессионального образования, зачисляются без вступительных испытаний в соответствии с планом приема на конкурсной основе.</w:t>
      </w:r>
      <w:r w:rsidR="00054C0A">
        <w:rPr>
          <w:rFonts w:ascii="Times New Roman" w:hAnsi="Times New Roman"/>
          <w:sz w:val="28"/>
          <w:szCs w:val="28"/>
        </w:rPr>
        <w:t xml:space="preserve"> </w:t>
      </w:r>
      <w:r w:rsidRPr="00DD7A3B">
        <w:rPr>
          <w:rFonts w:ascii="Times New Roman" w:hAnsi="Times New Roman"/>
          <w:sz w:val="28"/>
          <w:szCs w:val="28"/>
        </w:rPr>
        <w:t>Абитуриент должен иметь документ об образовании установленного образца, а также представить иные документы, перечень которых приводится в Правилах приема граждан в ГБ</w:t>
      </w:r>
      <w:r>
        <w:rPr>
          <w:rFonts w:ascii="Times New Roman" w:hAnsi="Times New Roman"/>
          <w:sz w:val="28"/>
          <w:szCs w:val="28"/>
        </w:rPr>
        <w:t>П</w:t>
      </w:r>
      <w:r w:rsidRPr="00DD7A3B">
        <w:rPr>
          <w:rFonts w:ascii="Times New Roman" w:hAnsi="Times New Roman"/>
          <w:sz w:val="28"/>
          <w:szCs w:val="28"/>
        </w:rPr>
        <w:t>ОУ  «</w:t>
      </w:r>
      <w:proofErr w:type="spellStart"/>
      <w:r w:rsidRPr="00DD7A3B">
        <w:rPr>
          <w:rFonts w:ascii="Times New Roman" w:hAnsi="Times New Roman"/>
          <w:sz w:val="28"/>
          <w:szCs w:val="28"/>
        </w:rPr>
        <w:t>Ардатовский</w:t>
      </w:r>
      <w:proofErr w:type="spellEnd"/>
      <w:r w:rsidRPr="00DD7A3B">
        <w:rPr>
          <w:rFonts w:ascii="Times New Roman" w:hAnsi="Times New Roman"/>
          <w:sz w:val="28"/>
          <w:szCs w:val="28"/>
        </w:rPr>
        <w:t xml:space="preserve"> аграрный техникум», утверждаемых ежегодно до 1 марта.</w:t>
      </w:r>
    </w:p>
    <w:p w:rsidR="00DE1844" w:rsidRPr="00754DA0" w:rsidRDefault="001A3EB9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2.</w:t>
      </w:r>
      <w:r w:rsidR="00DE1844" w:rsidRPr="00350562">
        <w:rPr>
          <w:rFonts w:ascii="Times New Roman" w:hAnsi="Times New Roman"/>
          <w:b/>
          <w:bCs/>
          <w:sz w:val="28"/>
          <w:szCs w:val="28"/>
        </w:rPr>
        <w:t xml:space="preserve">Характеристика профессиональной </w:t>
      </w:r>
      <w:r w:rsidR="00FE1164" w:rsidRPr="00350562">
        <w:rPr>
          <w:rFonts w:ascii="Times New Roman" w:hAnsi="Times New Roman"/>
          <w:b/>
          <w:bCs/>
          <w:sz w:val="28"/>
          <w:szCs w:val="28"/>
        </w:rPr>
        <w:t>деятельности выпускника ППССЗ</w:t>
      </w:r>
      <w:r w:rsidR="00DE1844" w:rsidRPr="00350562">
        <w:rPr>
          <w:rFonts w:ascii="Times New Roman" w:hAnsi="Times New Roman"/>
          <w:b/>
          <w:bCs/>
          <w:sz w:val="28"/>
          <w:szCs w:val="28"/>
        </w:rPr>
        <w:t xml:space="preserve"> по специа</w:t>
      </w:r>
      <w:r w:rsidR="00FE1164" w:rsidRPr="00350562">
        <w:rPr>
          <w:rFonts w:ascii="Times New Roman" w:hAnsi="Times New Roman"/>
          <w:b/>
          <w:bCs/>
          <w:sz w:val="28"/>
          <w:szCs w:val="28"/>
        </w:rPr>
        <w:t xml:space="preserve">льности </w:t>
      </w:r>
      <w:r w:rsidR="00E91623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754DA0" w:rsidRPr="00754D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844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2.1 Область профессио</w:t>
      </w:r>
      <w:r w:rsidR="001A3EB9" w:rsidRPr="00350562">
        <w:rPr>
          <w:rFonts w:ascii="Times New Roman" w:hAnsi="Times New Roman"/>
          <w:b/>
          <w:bCs/>
          <w:sz w:val="28"/>
          <w:szCs w:val="28"/>
        </w:rPr>
        <w:t>нальной деятельности выпускника</w:t>
      </w:r>
    </w:p>
    <w:p w:rsidR="00860ED5" w:rsidRPr="00860ED5" w:rsidRDefault="00754DA0" w:rsidP="00860ED5">
      <w:pPr>
        <w:tabs>
          <w:tab w:val="left" w:pos="1215"/>
        </w:tabs>
        <w:spacing w:after="0" w:line="240" w:lineRule="auto"/>
        <w:ind w:right="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60ED5">
        <w:rPr>
          <w:rFonts w:ascii="Times New Roman" w:hAnsi="Times New Roman"/>
          <w:bCs/>
          <w:sz w:val="28"/>
          <w:szCs w:val="28"/>
        </w:rPr>
        <w:t>У</w:t>
      </w:r>
      <w:r w:rsidR="00860ED5" w:rsidRPr="00860ED5">
        <w:rPr>
          <w:rFonts w:ascii="Times New Roman" w:hAnsi="Times New Roman"/>
          <w:bCs/>
          <w:sz w:val="28"/>
          <w:szCs w:val="28"/>
        </w:rPr>
        <w:t>чет имущества и обязательств организации, проведение и оформление хозяйственных операций, обработка бухгалтерской информации, пр</w:t>
      </w:r>
      <w:r w:rsidR="00860ED5">
        <w:rPr>
          <w:rFonts w:ascii="Times New Roman" w:hAnsi="Times New Roman"/>
          <w:bCs/>
          <w:sz w:val="28"/>
          <w:szCs w:val="28"/>
        </w:rPr>
        <w:t xml:space="preserve">оведение расчетов с бюджетом и </w:t>
      </w:r>
      <w:r w:rsidR="00860ED5" w:rsidRPr="00860ED5">
        <w:rPr>
          <w:rFonts w:ascii="Times New Roman" w:hAnsi="Times New Roman"/>
          <w:bCs/>
          <w:sz w:val="28"/>
          <w:szCs w:val="28"/>
        </w:rPr>
        <w:t>внебюджетными фондами, формирование бухга</w:t>
      </w:r>
      <w:r w:rsidR="00860ED5">
        <w:rPr>
          <w:rFonts w:ascii="Times New Roman" w:hAnsi="Times New Roman"/>
          <w:bCs/>
          <w:sz w:val="28"/>
          <w:szCs w:val="28"/>
        </w:rPr>
        <w:t xml:space="preserve">лтерской отчетности, налоговый </w:t>
      </w:r>
      <w:r w:rsidR="00860ED5" w:rsidRPr="00860ED5">
        <w:rPr>
          <w:rFonts w:ascii="Times New Roman" w:hAnsi="Times New Roman"/>
          <w:bCs/>
          <w:sz w:val="28"/>
          <w:szCs w:val="28"/>
        </w:rPr>
        <w:t xml:space="preserve">учет, налоговое планирование. </w:t>
      </w:r>
    </w:p>
    <w:p w:rsidR="00DE1844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2.2 Объекты профессиональной деятельности выпускника:</w:t>
      </w:r>
    </w:p>
    <w:p w:rsidR="00860ED5" w:rsidRPr="00860ED5" w:rsidRDefault="00860ED5" w:rsidP="00BC4335">
      <w:pPr>
        <w:pStyle w:val="aff0"/>
        <w:numPr>
          <w:ilvl w:val="0"/>
          <w:numId w:val="60"/>
        </w:numPr>
        <w:tabs>
          <w:tab w:val="left" w:pos="1215"/>
        </w:tabs>
        <w:spacing w:after="0" w:line="240" w:lineRule="auto"/>
        <w:ind w:right="40"/>
        <w:jc w:val="both"/>
        <w:rPr>
          <w:rFonts w:ascii="Times New Roman" w:hAnsi="Times New Roman"/>
          <w:bCs/>
          <w:sz w:val="28"/>
          <w:szCs w:val="28"/>
        </w:rPr>
      </w:pPr>
      <w:r w:rsidRPr="00860ED5">
        <w:rPr>
          <w:rFonts w:ascii="Times New Roman" w:hAnsi="Times New Roman"/>
          <w:bCs/>
          <w:sz w:val="28"/>
          <w:szCs w:val="28"/>
        </w:rPr>
        <w:t xml:space="preserve">имущество и обязательства организации; </w:t>
      </w:r>
    </w:p>
    <w:p w:rsidR="00860ED5" w:rsidRPr="00860ED5" w:rsidRDefault="00860ED5" w:rsidP="00BC4335">
      <w:pPr>
        <w:pStyle w:val="aff0"/>
        <w:numPr>
          <w:ilvl w:val="0"/>
          <w:numId w:val="60"/>
        </w:numPr>
        <w:tabs>
          <w:tab w:val="left" w:pos="1215"/>
        </w:tabs>
        <w:spacing w:after="0" w:line="240" w:lineRule="auto"/>
        <w:ind w:right="40"/>
        <w:jc w:val="both"/>
        <w:rPr>
          <w:rFonts w:ascii="Times New Roman" w:hAnsi="Times New Roman"/>
          <w:bCs/>
          <w:sz w:val="28"/>
          <w:szCs w:val="28"/>
        </w:rPr>
      </w:pPr>
      <w:r w:rsidRPr="00860ED5">
        <w:rPr>
          <w:rFonts w:ascii="Times New Roman" w:hAnsi="Times New Roman"/>
          <w:bCs/>
          <w:sz w:val="28"/>
          <w:szCs w:val="28"/>
        </w:rPr>
        <w:t xml:space="preserve">хозяйственные операции; </w:t>
      </w:r>
    </w:p>
    <w:p w:rsidR="00860ED5" w:rsidRDefault="00860ED5" w:rsidP="00BC4335">
      <w:pPr>
        <w:pStyle w:val="aff0"/>
        <w:numPr>
          <w:ilvl w:val="0"/>
          <w:numId w:val="56"/>
        </w:numPr>
        <w:spacing w:after="0" w:line="240" w:lineRule="auto"/>
        <w:ind w:right="40"/>
        <w:jc w:val="both"/>
        <w:rPr>
          <w:rFonts w:ascii="Times New Roman" w:hAnsi="Times New Roman"/>
          <w:bCs/>
          <w:sz w:val="28"/>
          <w:szCs w:val="28"/>
        </w:rPr>
      </w:pPr>
      <w:r w:rsidRPr="00860ED5">
        <w:rPr>
          <w:rFonts w:ascii="Times New Roman" w:hAnsi="Times New Roman"/>
          <w:bCs/>
          <w:sz w:val="28"/>
          <w:szCs w:val="28"/>
        </w:rPr>
        <w:t>финансово-хозяйственная информация</w:t>
      </w:r>
      <w:r>
        <w:rPr>
          <w:rFonts w:ascii="Times New Roman" w:hAnsi="Times New Roman"/>
          <w:bCs/>
          <w:sz w:val="28"/>
          <w:szCs w:val="28"/>
        </w:rPr>
        <w:t>;</w:t>
      </w:r>
      <w:r w:rsidRPr="00754DA0">
        <w:rPr>
          <w:rFonts w:ascii="Times New Roman" w:hAnsi="Times New Roman"/>
          <w:bCs/>
          <w:sz w:val="28"/>
          <w:szCs w:val="28"/>
        </w:rPr>
        <w:t xml:space="preserve"> </w:t>
      </w:r>
    </w:p>
    <w:p w:rsidR="00860ED5" w:rsidRPr="00860ED5" w:rsidRDefault="00860ED5" w:rsidP="00BC4335">
      <w:pPr>
        <w:pStyle w:val="aff0"/>
        <w:numPr>
          <w:ilvl w:val="0"/>
          <w:numId w:val="56"/>
        </w:numPr>
        <w:spacing w:after="0" w:line="240" w:lineRule="auto"/>
        <w:ind w:right="40"/>
        <w:jc w:val="both"/>
        <w:rPr>
          <w:rFonts w:ascii="Times New Roman" w:hAnsi="Times New Roman"/>
          <w:bCs/>
          <w:sz w:val="28"/>
          <w:szCs w:val="28"/>
        </w:rPr>
      </w:pPr>
      <w:r w:rsidRPr="00860ED5">
        <w:rPr>
          <w:rFonts w:ascii="Times New Roman" w:hAnsi="Times New Roman"/>
          <w:bCs/>
          <w:sz w:val="28"/>
          <w:szCs w:val="28"/>
        </w:rPr>
        <w:t xml:space="preserve">налоговая информация; </w:t>
      </w:r>
    </w:p>
    <w:p w:rsidR="00860ED5" w:rsidRPr="00860ED5" w:rsidRDefault="00860ED5" w:rsidP="00BC4335">
      <w:pPr>
        <w:pStyle w:val="aff0"/>
        <w:numPr>
          <w:ilvl w:val="0"/>
          <w:numId w:val="56"/>
        </w:numPr>
        <w:spacing w:after="0" w:line="240" w:lineRule="auto"/>
        <w:ind w:right="40"/>
        <w:jc w:val="both"/>
        <w:rPr>
          <w:rFonts w:ascii="Times New Roman" w:hAnsi="Times New Roman"/>
          <w:bCs/>
          <w:sz w:val="28"/>
          <w:szCs w:val="28"/>
        </w:rPr>
      </w:pPr>
      <w:r w:rsidRPr="00860ED5">
        <w:rPr>
          <w:rFonts w:ascii="Times New Roman" w:hAnsi="Times New Roman"/>
          <w:bCs/>
          <w:sz w:val="28"/>
          <w:szCs w:val="28"/>
        </w:rPr>
        <w:t xml:space="preserve">бухгалтерская отчетность; </w:t>
      </w:r>
    </w:p>
    <w:p w:rsidR="00860ED5" w:rsidRPr="00860ED5" w:rsidRDefault="00860ED5" w:rsidP="00BC4335">
      <w:pPr>
        <w:pStyle w:val="aff0"/>
        <w:numPr>
          <w:ilvl w:val="0"/>
          <w:numId w:val="56"/>
        </w:num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  <w:r w:rsidRPr="00860ED5">
        <w:rPr>
          <w:rFonts w:ascii="Times New Roman" w:hAnsi="Times New Roman"/>
          <w:bCs/>
          <w:sz w:val="28"/>
          <w:szCs w:val="28"/>
        </w:rPr>
        <w:t>первичные трудовые коллективы.</w:t>
      </w:r>
    </w:p>
    <w:p w:rsidR="00DE1844" w:rsidRPr="00350562" w:rsidRDefault="00DE1844" w:rsidP="00860ED5">
      <w:pPr>
        <w:pStyle w:val="aff0"/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lastRenderedPageBreak/>
        <w:t>2.3 Виды профессиональной деятельности выпускника:</w:t>
      </w:r>
    </w:p>
    <w:p w:rsidR="00860ED5" w:rsidRPr="00B85F26" w:rsidRDefault="00B85F26" w:rsidP="00BC4335">
      <w:pPr>
        <w:pStyle w:val="aff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5F26">
        <w:rPr>
          <w:rFonts w:ascii="Times New Roman" w:hAnsi="Times New Roman"/>
          <w:bCs/>
          <w:sz w:val="28"/>
          <w:szCs w:val="28"/>
        </w:rPr>
        <w:t>д</w:t>
      </w:r>
      <w:r w:rsidR="00860ED5" w:rsidRPr="00B85F26">
        <w:rPr>
          <w:rFonts w:ascii="Times New Roman" w:hAnsi="Times New Roman"/>
          <w:bCs/>
          <w:sz w:val="28"/>
          <w:szCs w:val="28"/>
        </w:rPr>
        <w:t>окументирование хозяйственных операций и ведение бухгалтерского учета имущества организации.</w:t>
      </w:r>
    </w:p>
    <w:p w:rsidR="00860ED5" w:rsidRPr="00B85F26" w:rsidRDefault="00B85F26" w:rsidP="00BC4335">
      <w:pPr>
        <w:pStyle w:val="aff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5F26">
        <w:rPr>
          <w:rFonts w:ascii="Times New Roman" w:hAnsi="Times New Roman"/>
          <w:bCs/>
          <w:sz w:val="28"/>
          <w:szCs w:val="28"/>
        </w:rPr>
        <w:t>в</w:t>
      </w:r>
      <w:r w:rsidR="00860ED5" w:rsidRPr="00B85F26">
        <w:rPr>
          <w:rFonts w:ascii="Times New Roman" w:hAnsi="Times New Roman"/>
          <w:bCs/>
          <w:sz w:val="28"/>
          <w:szCs w:val="28"/>
        </w:rPr>
        <w:t>едение бухгалтерск</w:t>
      </w:r>
      <w:r w:rsidRPr="00B85F26">
        <w:rPr>
          <w:rFonts w:ascii="Times New Roman" w:hAnsi="Times New Roman"/>
          <w:bCs/>
          <w:sz w:val="28"/>
          <w:szCs w:val="28"/>
        </w:rPr>
        <w:t xml:space="preserve">ого учета источников формирования </w:t>
      </w:r>
      <w:r w:rsidR="00860ED5" w:rsidRPr="00B85F26">
        <w:rPr>
          <w:rFonts w:ascii="Times New Roman" w:hAnsi="Times New Roman"/>
          <w:bCs/>
          <w:sz w:val="28"/>
          <w:szCs w:val="28"/>
        </w:rPr>
        <w:t>имущества, выполнение работ по инвентаризации имущества и финансовых обязательств организации.</w:t>
      </w:r>
    </w:p>
    <w:p w:rsidR="00860ED5" w:rsidRPr="00B85F26" w:rsidRDefault="00B85F26" w:rsidP="00BC4335">
      <w:pPr>
        <w:pStyle w:val="aff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5F26">
        <w:rPr>
          <w:rFonts w:ascii="Times New Roman" w:hAnsi="Times New Roman"/>
          <w:bCs/>
          <w:sz w:val="28"/>
          <w:szCs w:val="28"/>
        </w:rPr>
        <w:t>п</w:t>
      </w:r>
      <w:r w:rsidR="00860ED5" w:rsidRPr="00B85F26">
        <w:rPr>
          <w:rFonts w:ascii="Times New Roman" w:hAnsi="Times New Roman"/>
          <w:bCs/>
          <w:sz w:val="28"/>
          <w:szCs w:val="28"/>
        </w:rPr>
        <w:t>роведение расчетов с бюджетом и внебюджетными фондами.</w:t>
      </w:r>
    </w:p>
    <w:p w:rsidR="00860ED5" w:rsidRDefault="00B85F26" w:rsidP="00BC4335">
      <w:pPr>
        <w:pStyle w:val="aff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5F26">
        <w:rPr>
          <w:rFonts w:ascii="Times New Roman" w:hAnsi="Times New Roman"/>
          <w:bCs/>
          <w:sz w:val="28"/>
          <w:szCs w:val="28"/>
        </w:rPr>
        <w:t>с</w:t>
      </w:r>
      <w:r w:rsidR="00860ED5" w:rsidRPr="00B85F26">
        <w:rPr>
          <w:rFonts w:ascii="Times New Roman" w:hAnsi="Times New Roman"/>
          <w:bCs/>
          <w:sz w:val="28"/>
          <w:szCs w:val="28"/>
        </w:rPr>
        <w:t>оставление и использование бухгалтерской отчетности.</w:t>
      </w:r>
    </w:p>
    <w:p w:rsidR="00B85F26" w:rsidRPr="00B85F26" w:rsidRDefault="00B85F26" w:rsidP="00BC4335">
      <w:pPr>
        <w:pStyle w:val="aff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по рабочей профессии 23369 «Кассир»</w:t>
      </w:r>
    </w:p>
    <w:p w:rsidR="00D06E40" w:rsidRDefault="00D06E40" w:rsidP="00B8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5F26" w:rsidRPr="00754DA0" w:rsidRDefault="00874683" w:rsidP="00B8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350562">
        <w:rPr>
          <w:rFonts w:ascii="Times New Roman" w:hAnsi="Times New Roman"/>
          <w:b/>
          <w:sz w:val="28"/>
          <w:szCs w:val="28"/>
        </w:rPr>
        <w:t>Компетенции выпускника, формируе</w:t>
      </w:r>
      <w:r w:rsidR="002F174A">
        <w:rPr>
          <w:rFonts w:ascii="Times New Roman" w:hAnsi="Times New Roman"/>
          <w:b/>
          <w:sz w:val="28"/>
          <w:szCs w:val="28"/>
        </w:rPr>
        <w:t>мые в результате освоения</w:t>
      </w:r>
      <w:r w:rsidRPr="00350562">
        <w:rPr>
          <w:rFonts w:ascii="Times New Roman" w:hAnsi="Times New Roman"/>
          <w:b/>
          <w:sz w:val="28"/>
          <w:szCs w:val="28"/>
        </w:rPr>
        <w:t xml:space="preserve"> ППССЗ по специальности </w:t>
      </w:r>
      <w:r w:rsidR="00B85F26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B85F26" w:rsidRPr="00754D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844" w:rsidRPr="00350562" w:rsidRDefault="00B85F26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</w:t>
      </w:r>
      <w:r w:rsidR="00DE1844" w:rsidRPr="00350562">
        <w:rPr>
          <w:rFonts w:ascii="Times New Roman" w:hAnsi="Times New Roman"/>
          <w:sz w:val="28"/>
          <w:szCs w:val="28"/>
        </w:rPr>
        <w:t xml:space="preserve"> должен обладать </w:t>
      </w:r>
      <w:r w:rsidR="008C0C62" w:rsidRPr="00350562">
        <w:rPr>
          <w:rFonts w:ascii="Times New Roman" w:hAnsi="Times New Roman"/>
          <w:sz w:val="28"/>
          <w:szCs w:val="28"/>
        </w:rPr>
        <w:t xml:space="preserve">общими </w:t>
      </w:r>
      <w:r w:rsidR="00DE1844" w:rsidRPr="00350562">
        <w:rPr>
          <w:rFonts w:ascii="Times New Roman" w:hAnsi="Times New Roman"/>
          <w:sz w:val="28"/>
          <w:szCs w:val="28"/>
        </w:rPr>
        <w:t>компетенциями,</w:t>
      </w:r>
      <w:r w:rsidR="00FE3AB5" w:rsidRPr="00350562">
        <w:rPr>
          <w:rFonts w:ascii="Times New Roman" w:hAnsi="Times New Roman"/>
          <w:sz w:val="28"/>
          <w:szCs w:val="28"/>
        </w:rPr>
        <w:t xml:space="preserve"> включающими в себя способность</w:t>
      </w:r>
      <w:r w:rsidR="00DE1844" w:rsidRPr="00350562">
        <w:rPr>
          <w:rFonts w:ascii="Times New Roman" w:hAnsi="Times New Roman"/>
          <w:sz w:val="28"/>
          <w:szCs w:val="28"/>
        </w:rPr>
        <w:t>: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1844" w:rsidRPr="00350562" w:rsidRDefault="00DE1844" w:rsidP="0035056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2. Организовывать собс</w:t>
      </w:r>
      <w:r w:rsidR="008C0C62" w:rsidRPr="00350562">
        <w:rPr>
          <w:rFonts w:ascii="Times New Roman" w:hAnsi="Times New Roman"/>
          <w:sz w:val="28"/>
          <w:szCs w:val="28"/>
        </w:rPr>
        <w:t xml:space="preserve">твенную деятельность, выбирать типовые методы и способы выполнения профессиональных задач, оценивать их </w:t>
      </w:r>
      <w:r w:rsidRPr="00350562">
        <w:rPr>
          <w:rFonts w:ascii="Times New Roman" w:hAnsi="Times New Roman"/>
          <w:sz w:val="28"/>
          <w:szCs w:val="28"/>
        </w:rPr>
        <w:t>эф</w:t>
      </w:r>
      <w:r w:rsidR="008C0C62" w:rsidRPr="00350562">
        <w:rPr>
          <w:rFonts w:ascii="Times New Roman" w:hAnsi="Times New Roman"/>
          <w:sz w:val="28"/>
          <w:szCs w:val="28"/>
        </w:rPr>
        <w:t xml:space="preserve">фективность и </w:t>
      </w:r>
      <w:r w:rsidRPr="00350562">
        <w:rPr>
          <w:rFonts w:ascii="Times New Roman" w:hAnsi="Times New Roman"/>
          <w:sz w:val="28"/>
          <w:szCs w:val="28"/>
        </w:rPr>
        <w:t xml:space="preserve">качество. </w:t>
      </w:r>
    </w:p>
    <w:p w:rsidR="00DE1844" w:rsidRPr="00350562" w:rsidRDefault="008C0C62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ОК 3. </w:t>
      </w:r>
      <w:r w:rsidR="002F174A" w:rsidRPr="00350562">
        <w:rPr>
          <w:rFonts w:ascii="Times New Roman" w:hAnsi="Times New Roman"/>
          <w:sz w:val="28"/>
          <w:szCs w:val="28"/>
        </w:rPr>
        <w:t>Принимать решения</w:t>
      </w:r>
      <w:r w:rsidRPr="00350562">
        <w:rPr>
          <w:rFonts w:ascii="Times New Roman" w:hAnsi="Times New Roman"/>
          <w:sz w:val="28"/>
          <w:szCs w:val="28"/>
        </w:rPr>
        <w:t xml:space="preserve"> в стандартных и </w:t>
      </w:r>
      <w:r w:rsidR="00DE1844" w:rsidRPr="00350562">
        <w:rPr>
          <w:rFonts w:ascii="Times New Roman" w:hAnsi="Times New Roman"/>
          <w:sz w:val="28"/>
          <w:szCs w:val="28"/>
        </w:rPr>
        <w:t>нестанда</w:t>
      </w:r>
      <w:r w:rsidRPr="00350562">
        <w:rPr>
          <w:rFonts w:ascii="Times New Roman" w:hAnsi="Times New Roman"/>
          <w:sz w:val="28"/>
          <w:szCs w:val="28"/>
        </w:rPr>
        <w:t xml:space="preserve">ртных ситуациях и нести за них </w:t>
      </w:r>
      <w:r w:rsidR="00DE1844" w:rsidRPr="00350562">
        <w:rPr>
          <w:rFonts w:ascii="Times New Roman" w:hAnsi="Times New Roman"/>
          <w:sz w:val="28"/>
          <w:szCs w:val="28"/>
        </w:rPr>
        <w:t>ответственность.</w:t>
      </w:r>
    </w:p>
    <w:p w:rsidR="00DE1844" w:rsidRPr="00350562" w:rsidRDefault="008C0C62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ОК 4. Осуществлять поиск и использование </w:t>
      </w:r>
      <w:r w:rsidR="00DE1844" w:rsidRPr="00350562">
        <w:rPr>
          <w:rFonts w:ascii="Times New Roman" w:hAnsi="Times New Roman"/>
          <w:sz w:val="28"/>
          <w:szCs w:val="28"/>
        </w:rPr>
        <w:t xml:space="preserve">информации, </w:t>
      </w:r>
      <w:r w:rsidRPr="00350562">
        <w:rPr>
          <w:rFonts w:ascii="Times New Roman" w:hAnsi="Times New Roman"/>
          <w:sz w:val="28"/>
          <w:szCs w:val="28"/>
        </w:rPr>
        <w:t xml:space="preserve">необходимой для эффективного выполнения профессиональных </w:t>
      </w:r>
      <w:r w:rsidR="00DE1844" w:rsidRPr="00350562">
        <w:rPr>
          <w:rFonts w:ascii="Times New Roman" w:hAnsi="Times New Roman"/>
          <w:sz w:val="28"/>
          <w:szCs w:val="28"/>
        </w:rPr>
        <w:t>зад</w:t>
      </w:r>
      <w:r w:rsidRPr="00350562">
        <w:rPr>
          <w:rFonts w:ascii="Times New Roman" w:hAnsi="Times New Roman"/>
          <w:sz w:val="28"/>
          <w:szCs w:val="28"/>
        </w:rPr>
        <w:t xml:space="preserve">ач, профессионального и личностного </w:t>
      </w:r>
      <w:r w:rsidR="00DE1844" w:rsidRPr="00350562">
        <w:rPr>
          <w:rFonts w:ascii="Times New Roman" w:hAnsi="Times New Roman"/>
          <w:sz w:val="28"/>
          <w:szCs w:val="28"/>
        </w:rPr>
        <w:t>развития.</w:t>
      </w:r>
    </w:p>
    <w:p w:rsidR="00DE1844" w:rsidRPr="00350562" w:rsidRDefault="00DE1844" w:rsidP="003505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ОК 5. </w:t>
      </w:r>
      <w:r w:rsidR="00B85F26">
        <w:rPr>
          <w:rFonts w:ascii="Times New Roman" w:hAnsi="Times New Roman"/>
          <w:sz w:val="28"/>
          <w:szCs w:val="28"/>
        </w:rPr>
        <w:t>Владеть информационной культурой и оценивать информацию с использованием</w:t>
      </w:r>
      <w:r w:rsidRPr="00350562">
        <w:rPr>
          <w:rFonts w:ascii="Times New Roman" w:hAnsi="Times New Roman"/>
          <w:sz w:val="28"/>
          <w:szCs w:val="28"/>
        </w:rPr>
        <w:t xml:space="preserve"> информационно-к</w:t>
      </w:r>
      <w:r w:rsidR="00B85F26">
        <w:rPr>
          <w:rFonts w:ascii="Times New Roman" w:hAnsi="Times New Roman"/>
          <w:sz w:val="28"/>
          <w:szCs w:val="28"/>
        </w:rPr>
        <w:t>оммуникационных технологий</w:t>
      </w:r>
      <w:r w:rsidRPr="00350562">
        <w:rPr>
          <w:rFonts w:ascii="Times New Roman" w:hAnsi="Times New Roman"/>
          <w:sz w:val="28"/>
          <w:szCs w:val="28"/>
        </w:rPr>
        <w:t>.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6. Рабо</w:t>
      </w:r>
      <w:r w:rsidR="008C0C62" w:rsidRPr="00350562">
        <w:rPr>
          <w:rFonts w:ascii="Times New Roman" w:hAnsi="Times New Roman"/>
          <w:sz w:val="28"/>
          <w:szCs w:val="28"/>
        </w:rPr>
        <w:t xml:space="preserve">тать в коллективе и в команде, </w:t>
      </w:r>
      <w:r w:rsidRPr="00350562">
        <w:rPr>
          <w:rFonts w:ascii="Times New Roman" w:hAnsi="Times New Roman"/>
          <w:sz w:val="28"/>
          <w:szCs w:val="28"/>
        </w:rPr>
        <w:t>эффективно общаться с коллегами, руководством, потребителями.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7. Брать</w:t>
      </w:r>
      <w:r w:rsidR="008C0C62" w:rsidRPr="00350562">
        <w:rPr>
          <w:rFonts w:ascii="Times New Roman" w:hAnsi="Times New Roman"/>
          <w:sz w:val="28"/>
          <w:szCs w:val="28"/>
        </w:rPr>
        <w:t xml:space="preserve"> на </w:t>
      </w:r>
      <w:r w:rsidR="002F174A" w:rsidRPr="00350562">
        <w:rPr>
          <w:rFonts w:ascii="Times New Roman" w:hAnsi="Times New Roman"/>
          <w:sz w:val="28"/>
          <w:szCs w:val="28"/>
        </w:rPr>
        <w:t>себя ответственность</w:t>
      </w:r>
      <w:r w:rsidR="008C0C62" w:rsidRPr="00350562">
        <w:rPr>
          <w:rFonts w:ascii="Times New Roman" w:hAnsi="Times New Roman"/>
          <w:sz w:val="28"/>
          <w:szCs w:val="28"/>
        </w:rPr>
        <w:t xml:space="preserve"> за работу членов </w:t>
      </w:r>
      <w:r w:rsidRPr="00350562">
        <w:rPr>
          <w:rFonts w:ascii="Times New Roman" w:hAnsi="Times New Roman"/>
          <w:sz w:val="28"/>
          <w:szCs w:val="28"/>
        </w:rPr>
        <w:t>команды</w:t>
      </w:r>
      <w:r w:rsidR="00FE3AB5" w:rsidRPr="00350562">
        <w:rPr>
          <w:rFonts w:ascii="Times New Roman" w:hAnsi="Times New Roman"/>
          <w:sz w:val="28"/>
          <w:szCs w:val="28"/>
        </w:rPr>
        <w:t xml:space="preserve"> (</w:t>
      </w:r>
      <w:r w:rsidRPr="00350562">
        <w:rPr>
          <w:rFonts w:ascii="Times New Roman" w:hAnsi="Times New Roman"/>
          <w:sz w:val="28"/>
          <w:szCs w:val="28"/>
        </w:rPr>
        <w:t>подчиненн</w:t>
      </w:r>
      <w:r w:rsidR="008C0C62" w:rsidRPr="00350562">
        <w:rPr>
          <w:rFonts w:ascii="Times New Roman" w:hAnsi="Times New Roman"/>
          <w:sz w:val="28"/>
          <w:szCs w:val="28"/>
        </w:rPr>
        <w:t xml:space="preserve">ых), </w:t>
      </w:r>
      <w:r w:rsidR="002F174A" w:rsidRPr="00350562">
        <w:rPr>
          <w:rFonts w:ascii="Times New Roman" w:hAnsi="Times New Roman"/>
          <w:sz w:val="28"/>
          <w:szCs w:val="28"/>
        </w:rPr>
        <w:t>за результат</w:t>
      </w:r>
      <w:r w:rsidR="008C0C62" w:rsidRPr="00350562">
        <w:rPr>
          <w:rFonts w:ascii="Times New Roman" w:hAnsi="Times New Roman"/>
          <w:sz w:val="28"/>
          <w:szCs w:val="28"/>
        </w:rPr>
        <w:t xml:space="preserve"> выполнения </w:t>
      </w:r>
      <w:r w:rsidRPr="00350562">
        <w:rPr>
          <w:rFonts w:ascii="Times New Roman" w:hAnsi="Times New Roman"/>
          <w:sz w:val="28"/>
          <w:szCs w:val="28"/>
        </w:rPr>
        <w:t xml:space="preserve">заданий. 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9</w:t>
      </w:r>
      <w:r w:rsidR="00EF1113" w:rsidRPr="00350562">
        <w:rPr>
          <w:rFonts w:ascii="Times New Roman" w:hAnsi="Times New Roman"/>
          <w:sz w:val="28"/>
          <w:szCs w:val="28"/>
        </w:rPr>
        <w:t xml:space="preserve">. </w:t>
      </w:r>
      <w:r w:rsidR="002F174A" w:rsidRPr="00350562">
        <w:rPr>
          <w:rFonts w:ascii="Times New Roman" w:hAnsi="Times New Roman"/>
          <w:sz w:val="28"/>
          <w:szCs w:val="28"/>
        </w:rPr>
        <w:t>Ориентироваться в условиях</w:t>
      </w:r>
      <w:r w:rsidR="00EF1113" w:rsidRPr="00350562">
        <w:rPr>
          <w:rFonts w:ascii="Times New Roman" w:hAnsi="Times New Roman"/>
          <w:sz w:val="28"/>
          <w:szCs w:val="28"/>
        </w:rPr>
        <w:t xml:space="preserve"> </w:t>
      </w:r>
      <w:r w:rsidRPr="00350562">
        <w:rPr>
          <w:rFonts w:ascii="Times New Roman" w:hAnsi="Times New Roman"/>
          <w:sz w:val="28"/>
          <w:szCs w:val="28"/>
        </w:rPr>
        <w:t>частой смены технологий в профессиональной деятельности.</w:t>
      </w:r>
    </w:p>
    <w:p w:rsidR="00DE1844" w:rsidRDefault="00B85F26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</w:t>
      </w:r>
      <w:r w:rsidR="00DE1844" w:rsidRPr="00350562">
        <w:rPr>
          <w:rFonts w:ascii="Times New Roman" w:hAnsi="Times New Roman"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B85F26" w:rsidRDefault="00B85F26" w:rsidP="00B85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1.Документирование хозяйственных операций и ведение бухгалтерского учета имущества организации.</w:t>
      </w:r>
    </w:p>
    <w:p w:rsidR="00B85F26" w:rsidRDefault="00B85F26" w:rsidP="00B85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Обрабатывать первичные бухгалтерские документы.</w:t>
      </w:r>
    </w:p>
    <w:p w:rsidR="00B85F26" w:rsidRDefault="00B85F26" w:rsidP="00B85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85F26" w:rsidRDefault="00B85F26" w:rsidP="00B85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B85F26" w:rsidRDefault="00B85F26" w:rsidP="00B85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85F26" w:rsidRDefault="00B85F26" w:rsidP="00D06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85F26" w:rsidRDefault="00B85F26" w:rsidP="00D06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85F26" w:rsidRDefault="00B85F26" w:rsidP="00B85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B85F26" w:rsidRDefault="00B85F26" w:rsidP="00B85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2.3. Отражать в бухгалтерских проводках зачет и списание недостачи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ценностей</w:t>
      </w:r>
      <w:r w:rsidR="008008CE">
        <w:rPr>
          <w:rFonts w:ascii="Times New Roman" w:hAnsi="Times New Roman"/>
          <w:sz w:val="28"/>
          <w:szCs w:val="28"/>
        </w:rPr>
        <w:t xml:space="preserve"> (регулировать </w:t>
      </w:r>
      <w:r>
        <w:rPr>
          <w:rFonts w:ascii="Times New Roman" w:hAnsi="Times New Roman"/>
          <w:sz w:val="28"/>
          <w:szCs w:val="28"/>
        </w:rPr>
        <w:t>инвентаризационные разницы) по результатам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инвентаризации.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2.4. Проводить процедуры инвентаризации финансовых обязательств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Проведение расчетов с бюджетом и внебюджетными фондами.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3.1. Формировать бухгалтерские проводки по начислению и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перечислению налогов и сборов в бюджеты различных уровней.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3.2. Оформлять платежные документы для перечисления налогов и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сборов в бюджет, контролировать их прохождение по расчетно-кассовым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банковским операциям.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3.3. Формировать бухгалтерские проводки по начислению и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перечислению страховых взносов во внебюджетные фонды.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3.4. Оформлять платежные документы на перечисление страховых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взносов во внебюджетные фонды, контролировать их прохождение по расчетно-кассовым банковским операциям.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Составление и использование бухгалтерской отчетности.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4.1. Отражать нарастающим итогом на счетах бухгалтерского учета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имущественное и финансовое положение организации, определять результаты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 деятельности за отчетный период.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4.2. Составлять формы бухгалтерской отчетности в установленные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 сроки.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4.3. Составлять налоговые декларации по налогам и сборам в бюджет,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налоговые декларации по Единому социальному налогу (ЕСН) и формы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статистической отчетности в установленные законодательством сроки.</w:t>
      </w:r>
    </w:p>
    <w:p w:rsidR="008008CE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4.4. Проводить контроль и анализ информации об имуществе и</w:t>
      </w:r>
      <w:r w:rsidR="008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финансовом положении организации, ее платежеспособности и доходности.</w:t>
      </w:r>
    </w:p>
    <w:p w:rsidR="00B85F26" w:rsidRDefault="00B85F26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Выполнение работ по</w:t>
      </w:r>
      <w:r w:rsidR="008008CE">
        <w:rPr>
          <w:rFonts w:ascii="Times New Roman" w:hAnsi="Times New Roman"/>
          <w:sz w:val="28"/>
          <w:szCs w:val="28"/>
        </w:rPr>
        <w:t xml:space="preserve"> рабочей профессии 23369 «Кассир»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8CE" w:rsidRPr="008008CE" w:rsidRDefault="008008CE" w:rsidP="00800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008CE">
        <w:rPr>
          <w:rFonts w:ascii="Times New Roman" w:hAnsi="Times New Roman"/>
          <w:sz w:val="28"/>
          <w:szCs w:val="28"/>
        </w:rPr>
        <w:t>ПК 5.1.Обрабатывать первичные бухгалтерские документы по кассе, ведение кассовой книги.</w:t>
      </w:r>
    </w:p>
    <w:p w:rsidR="008008CE" w:rsidRPr="008008CE" w:rsidRDefault="008008CE" w:rsidP="008008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008CE">
        <w:rPr>
          <w:rFonts w:ascii="Times New Roman" w:hAnsi="Times New Roman"/>
          <w:sz w:val="28"/>
          <w:szCs w:val="28"/>
        </w:rPr>
        <w:t>ПК 5.2. Проводить учет денежных средств по кассе, оформлять кассовые документы.</w:t>
      </w:r>
    </w:p>
    <w:p w:rsidR="008008CE" w:rsidRPr="008008CE" w:rsidRDefault="008008CE" w:rsidP="00800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008CE">
        <w:rPr>
          <w:rFonts w:ascii="Times New Roman" w:hAnsi="Times New Roman"/>
          <w:sz w:val="28"/>
          <w:szCs w:val="28"/>
        </w:rPr>
        <w:t>ПК 5.3. Формировать бухгалтерские проводки по учету кассовых операций на основе рабочего плана счетов бухгалтерского учета.</w:t>
      </w:r>
    </w:p>
    <w:p w:rsidR="00B85F26" w:rsidRDefault="00B85F26" w:rsidP="00C9706E">
      <w:pPr>
        <w:keepNext/>
        <w:keepLines/>
        <w:spacing w:after="0" w:line="240" w:lineRule="auto"/>
        <w:ind w:right="20"/>
        <w:jc w:val="both"/>
        <w:outlineLvl w:val="4"/>
        <w:rPr>
          <w:rFonts w:ascii="Times New Roman" w:hAnsi="Times New Roman"/>
          <w:bCs/>
          <w:sz w:val="28"/>
          <w:szCs w:val="28"/>
        </w:rPr>
      </w:pPr>
    </w:p>
    <w:p w:rsidR="00D864B8" w:rsidRPr="00D06E40" w:rsidRDefault="00DE1844" w:rsidP="00D0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 xml:space="preserve">4.Документы, регламентирующие содержание и организацию образовательного </w:t>
      </w:r>
      <w:r w:rsidR="00BA45C5" w:rsidRPr="00350562">
        <w:rPr>
          <w:rFonts w:ascii="Times New Roman" w:hAnsi="Times New Roman"/>
          <w:b/>
          <w:sz w:val="28"/>
          <w:szCs w:val="28"/>
        </w:rPr>
        <w:t xml:space="preserve">процесса при реализации ППССЗ по специальности </w:t>
      </w:r>
      <w:r w:rsidR="00017E03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271E23" w:rsidRPr="00754D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5F2B" w:rsidRDefault="00AC5592" w:rsidP="002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FE0">
        <w:rPr>
          <w:rFonts w:ascii="Times New Roman" w:hAnsi="Times New Roman"/>
          <w:sz w:val="28"/>
          <w:szCs w:val="28"/>
        </w:rPr>
        <w:t xml:space="preserve">4.1 </w:t>
      </w:r>
      <w:r w:rsidR="00237FE0">
        <w:rPr>
          <w:rFonts w:ascii="Times New Roman" w:hAnsi="Times New Roman"/>
          <w:sz w:val="28"/>
          <w:szCs w:val="28"/>
        </w:rPr>
        <w:t xml:space="preserve">Календарный учебный график </w:t>
      </w:r>
    </w:p>
    <w:p w:rsidR="00D950B3" w:rsidRPr="00237FE0" w:rsidRDefault="00D25F2B" w:rsidP="002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представлен календарным графиком учебного процесса, календарным графиком аттестаций на все годы обучения и соответствует  ФГОС СПО по специальности, содержанию учебного плана в  части соблюдения продолжительности семестров, промежуточных аттестаций, практик, каникулярного времени.</w:t>
      </w:r>
      <w:r w:rsidRPr="00EA2039">
        <w:rPr>
          <w:rFonts w:ascii="Times New Roman" w:hAnsi="Times New Roman"/>
          <w:sz w:val="28"/>
          <w:szCs w:val="28"/>
        </w:rPr>
        <w:t xml:space="preserve"> </w:t>
      </w:r>
      <w:r w:rsidR="00237FE0">
        <w:rPr>
          <w:rFonts w:ascii="Times New Roman" w:hAnsi="Times New Roman"/>
          <w:sz w:val="28"/>
          <w:szCs w:val="28"/>
        </w:rPr>
        <w:t>(Приложение 1)</w:t>
      </w:r>
    </w:p>
    <w:p w:rsidR="00D25F2B" w:rsidRDefault="00237FE0" w:rsidP="00237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F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4.2. Учебный </w:t>
      </w:r>
      <w:r w:rsidR="00D06E40">
        <w:rPr>
          <w:rFonts w:ascii="Times New Roman" w:hAnsi="Times New Roman"/>
          <w:sz w:val="28"/>
          <w:szCs w:val="28"/>
        </w:rPr>
        <w:t xml:space="preserve">план </w:t>
      </w:r>
    </w:p>
    <w:p w:rsidR="00D25F2B" w:rsidRPr="00224C67" w:rsidRDefault="00D25F2B" w:rsidP="00D25F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4C67">
        <w:rPr>
          <w:rFonts w:ascii="Times New Roman" w:hAnsi="Times New Roman"/>
          <w:bCs/>
          <w:sz w:val="28"/>
          <w:szCs w:val="28"/>
        </w:rPr>
        <w:t>Учебный план определяет качественные и количе</w:t>
      </w:r>
      <w:r>
        <w:rPr>
          <w:rFonts w:ascii="Times New Roman" w:hAnsi="Times New Roman"/>
          <w:bCs/>
          <w:sz w:val="28"/>
          <w:szCs w:val="28"/>
        </w:rPr>
        <w:t>ственные характеристики ППССЗ</w:t>
      </w:r>
      <w:r w:rsidRPr="00224C67">
        <w:rPr>
          <w:rFonts w:ascii="Times New Roman" w:hAnsi="Times New Roman"/>
          <w:bCs/>
          <w:sz w:val="28"/>
          <w:szCs w:val="28"/>
        </w:rPr>
        <w:t>:</w:t>
      </w:r>
    </w:p>
    <w:p w:rsidR="00D25F2B" w:rsidRPr="00224C67" w:rsidRDefault="00D25F2B" w:rsidP="00D25F2B">
      <w:pPr>
        <w:numPr>
          <w:ilvl w:val="0"/>
          <w:numId w:val="90"/>
        </w:numPr>
        <w:tabs>
          <w:tab w:val="clear" w:pos="1429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bCs/>
          <w:sz w:val="28"/>
          <w:szCs w:val="28"/>
        </w:rPr>
      </w:pPr>
      <w:r w:rsidRPr="00224C67">
        <w:rPr>
          <w:rFonts w:ascii="Times New Roman" w:hAnsi="Times New Roman"/>
          <w:bCs/>
          <w:sz w:val="28"/>
          <w:szCs w:val="28"/>
        </w:rPr>
        <w:t>объемные параметры учебной нагрузки в целом, по годам обуч</w:t>
      </w:r>
      <w:r>
        <w:rPr>
          <w:rFonts w:ascii="Times New Roman" w:hAnsi="Times New Roman"/>
          <w:bCs/>
          <w:sz w:val="28"/>
          <w:szCs w:val="28"/>
        </w:rPr>
        <w:t>ения и по семестрам</w:t>
      </w:r>
      <w:r w:rsidRPr="00224C67">
        <w:rPr>
          <w:rFonts w:ascii="Times New Roman" w:hAnsi="Times New Roman"/>
          <w:bCs/>
          <w:sz w:val="28"/>
          <w:szCs w:val="28"/>
        </w:rPr>
        <w:t>;</w:t>
      </w:r>
    </w:p>
    <w:p w:rsidR="00D25F2B" w:rsidRPr="00224C67" w:rsidRDefault="00D25F2B" w:rsidP="00D25F2B">
      <w:pPr>
        <w:numPr>
          <w:ilvl w:val="0"/>
          <w:numId w:val="90"/>
        </w:numPr>
        <w:tabs>
          <w:tab w:val="clear" w:pos="1429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bCs/>
          <w:sz w:val="28"/>
          <w:szCs w:val="28"/>
        </w:rPr>
      </w:pPr>
      <w:r w:rsidRPr="00224C67">
        <w:rPr>
          <w:rFonts w:ascii="Times New Roman" w:hAnsi="Times New Roman"/>
          <w:bCs/>
          <w:sz w:val="28"/>
          <w:szCs w:val="28"/>
        </w:rPr>
        <w:t xml:space="preserve">перечень учебных дисциплин (в том числе изучаемых при реализации федерального государственного образовательного стандарта </w:t>
      </w:r>
      <w:r>
        <w:rPr>
          <w:rFonts w:ascii="Times New Roman" w:hAnsi="Times New Roman"/>
          <w:bCs/>
          <w:sz w:val="28"/>
          <w:szCs w:val="28"/>
        </w:rPr>
        <w:t>среднего</w:t>
      </w:r>
      <w:r w:rsidRPr="00224C67">
        <w:rPr>
          <w:rFonts w:ascii="Times New Roman" w:hAnsi="Times New Roman"/>
          <w:bCs/>
          <w:sz w:val="28"/>
          <w:szCs w:val="28"/>
        </w:rPr>
        <w:t xml:space="preserve"> общего образования в предел</w:t>
      </w:r>
      <w:r>
        <w:rPr>
          <w:rFonts w:ascii="Times New Roman" w:hAnsi="Times New Roman"/>
          <w:bCs/>
          <w:sz w:val="28"/>
          <w:szCs w:val="28"/>
        </w:rPr>
        <w:t xml:space="preserve">ах образовательных программ </w:t>
      </w:r>
      <w:r w:rsidRPr="00224C67">
        <w:rPr>
          <w:rFonts w:ascii="Times New Roman" w:hAnsi="Times New Roman"/>
          <w:bCs/>
          <w:sz w:val="28"/>
          <w:szCs w:val="28"/>
        </w:rPr>
        <w:t>СПО с учетом профиля получаемого профессионального образования), профессиональных модулей и их составляющих (междис</w:t>
      </w:r>
      <w:r>
        <w:rPr>
          <w:rFonts w:ascii="Times New Roman" w:hAnsi="Times New Roman"/>
          <w:bCs/>
          <w:sz w:val="28"/>
          <w:szCs w:val="28"/>
        </w:rPr>
        <w:t>циплинарных курсов</w:t>
      </w:r>
      <w:r w:rsidRPr="00224C67">
        <w:rPr>
          <w:rFonts w:ascii="Times New Roman" w:hAnsi="Times New Roman"/>
          <w:bCs/>
          <w:sz w:val="28"/>
          <w:szCs w:val="28"/>
        </w:rPr>
        <w:t>, уче</w:t>
      </w:r>
      <w:r>
        <w:rPr>
          <w:rFonts w:ascii="Times New Roman" w:hAnsi="Times New Roman"/>
          <w:bCs/>
          <w:sz w:val="28"/>
          <w:szCs w:val="28"/>
        </w:rPr>
        <w:t>бной и производственной практик</w:t>
      </w:r>
      <w:r w:rsidRPr="00224C67">
        <w:rPr>
          <w:rFonts w:ascii="Times New Roman" w:hAnsi="Times New Roman"/>
          <w:bCs/>
          <w:sz w:val="28"/>
          <w:szCs w:val="28"/>
        </w:rPr>
        <w:t>);</w:t>
      </w:r>
    </w:p>
    <w:p w:rsidR="00D25F2B" w:rsidRPr="009A5CEC" w:rsidRDefault="00D25F2B" w:rsidP="00D25F2B">
      <w:pPr>
        <w:numPr>
          <w:ilvl w:val="0"/>
          <w:numId w:val="90"/>
        </w:numPr>
        <w:tabs>
          <w:tab w:val="clear" w:pos="1429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bCs/>
          <w:sz w:val="28"/>
          <w:szCs w:val="28"/>
        </w:rPr>
      </w:pPr>
      <w:r w:rsidRPr="00224C67">
        <w:rPr>
          <w:rFonts w:ascii="Times New Roman" w:hAnsi="Times New Roman"/>
          <w:bCs/>
          <w:sz w:val="28"/>
          <w:szCs w:val="28"/>
        </w:rPr>
        <w:t>последовательность изучения учебных дисциплин, освоения профе</w:t>
      </w:r>
      <w:r>
        <w:rPr>
          <w:rFonts w:ascii="Times New Roman" w:hAnsi="Times New Roman"/>
          <w:bCs/>
          <w:sz w:val="28"/>
          <w:szCs w:val="28"/>
        </w:rPr>
        <w:t>ссиональных модулей</w:t>
      </w:r>
      <w:r w:rsidRPr="00224C67">
        <w:rPr>
          <w:rFonts w:ascii="Times New Roman" w:hAnsi="Times New Roman"/>
          <w:bCs/>
          <w:sz w:val="28"/>
          <w:szCs w:val="28"/>
        </w:rPr>
        <w:t xml:space="preserve"> в целом (в том числе последовательность изучения входящих в их состав МДК и прохождения учебных и производственных практик)</w:t>
      </w:r>
      <w:r w:rsidRPr="009A5CEC">
        <w:rPr>
          <w:rFonts w:ascii="Times New Roman" w:hAnsi="Times New Roman"/>
          <w:bCs/>
          <w:sz w:val="28"/>
          <w:szCs w:val="28"/>
        </w:rPr>
        <w:t>;</w:t>
      </w:r>
    </w:p>
    <w:p w:rsidR="00D25F2B" w:rsidRPr="00224C67" w:rsidRDefault="00D25F2B" w:rsidP="00D25F2B">
      <w:pPr>
        <w:numPr>
          <w:ilvl w:val="0"/>
          <w:numId w:val="90"/>
        </w:numPr>
        <w:tabs>
          <w:tab w:val="clear" w:pos="1429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bCs/>
          <w:sz w:val="28"/>
          <w:szCs w:val="28"/>
        </w:rPr>
      </w:pPr>
      <w:r w:rsidRPr="00224C67">
        <w:rPr>
          <w:rFonts w:ascii="Times New Roman" w:hAnsi="Times New Roman"/>
          <w:bCs/>
          <w:sz w:val="28"/>
          <w:szCs w:val="28"/>
        </w:rPr>
        <w:t xml:space="preserve">распределение по годам </w:t>
      </w:r>
      <w:r>
        <w:rPr>
          <w:rFonts w:ascii="Times New Roman" w:hAnsi="Times New Roman"/>
          <w:bCs/>
          <w:sz w:val="28"/>
          <w:szCs w:val="28"/>
        </w:rPr>
        <w:t>обучения, семестрам </w:t>
      </w:r>
      <w:r w:rsidRPr="00224C67">
        <w:rPr>
          <w:rFonts w:ascii="Times New Roman" w:hAnsi="Times New Roman"/>
          <w:bCs/>
          <w:sz w:val="28"/>
          <w:szCs w:val="28"/>
        </w:rPr>
        <w:t xml:space="preserve"> различных форм промежуточной аттестации по профессиональным модулям (и элементам в их составе), учебным дисциплинам;</w:t>
      </w:r>
    </w:p>
    <w:p w:rsidR="00F2440B" w:rsidRPr="00237FE0" w:rsidRDefault="00D25F2B" w:rsidP="00D25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C67">
        <w:rPr>
          <w:rFonts w:ascii="Times New Roman" w:hAnsi="Times New Roman"/>
          <w:bCs/>
          <w:sz w:val="28"/>
          <w:szCs w:val="28"/>
        </w:rPr>
        <w:t>формы государстве</w:t>
      </w:r>
      <w:r>
        <w:rPr>
          <w:rFonts w:ascii="Times New Roman" w:hAnsi="Times New Roman"/>
          <w:bCs/>
          <w:sz w:val="28"/>
          <w:szCs w:val="28"/>
        </w:rPr>
        <w:t>нной итоговой</w:t>
      </w:r>
      <w:r w:rsidRPr="00224C67">
        <w:rPr>
          <w:rFonts w:ascii="Times New Roman" w:hAnsi="Times New Roman"/>
          <w:bCs/>
          <w:sz w:val="28"/>
          <w:szCs w:val="28"/>
        </w:rPr>
        <w:t xml:space="preserve"> аттестации, объемы времени, отведенные на подготовку и защиту выпускной квалификационной р</w:t>
      </w:r>
      <w:r>
        <w:rPr>
          <w:rFonts w:ascii="Times New Roman" w:hAnsi="Times New Roman"/>
          <w:bCs/>
          <w:sz w:val="28"/>
          <w:szCs w:val="28"/>
        </w:rPr>
        <w:t>аботы в рамках государственной итоговой</w:t>
      </w:r>
      <w:r w:rsidRPr="00224C67">
        <w:rPr>
          <w:rFonts w:ascii="Times New Roman" w:hAnsi="Times New Roman"/>
          <w:bCs/>
          <w:sz w:val="28"/>
          <w:szCs w:val="28"/>
        </w:rPr>
        <w:t xml:space="preserve"> аттестации.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6E40" w:rsidRPr="00237FE0">
        <w:rPr>
          <w:rFonts w:ascii="Times New Roman" w:hAnsi="Times New Roman"/>
          <w:sz w:val="28"/>
          <w:szCs w:val="28"/>
        </w:rPr>
        <w:t>(</w:t>
      </w:r>
      <w:r w:rsidR="00237FE0">
        <w:rPr>
          <w:rFonts w:ascii="Times New Roman" w:hAnsi="Times New Roman"/>
          <w:sz w:val="28"/>
          <w:szCs w:val="28"/>
        </w:rPr>
        <w:t>Приложение 2)</w:t>
      </w:r>
    </w:p>
    <w:p w:rsidR="00350562" w:rsidRPr="00237FE0" w:rsidRDefault="000F2439" w:rsidP="00237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7FE0">
        <w:rPr>
          <w:rFonts w:ascii="Times New Roman" w:hAnsi="Times New Roman"/>
          <w:bCs/>
          <w:sz w:val="28"/>
          <w:szCs w:val="28"/>
        </w:rPr>
        <w:lastRenderedPageBreak/>
        <w:t xml:space="preserve">4.3 </w:t>
      </w:r>
      <w:r w:rsidR="00D06E40" w:rsidRPr="003B439C">
        <w:rPr>
          <w:rFonts w:ascii="Times New Roman" w:hAnsi="Times New Roman"/>
          <w:bCs/>
          <w:sz w:val="28"/>
          <w:szCs w:val="28"/>
        </w:rPr>
        <w:t>Аннотации программ дисциплин, профессиональных модулей</w:t>
      </w:r>
      <w:r w:rsidR="00D06E4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06E40">
        <w:rPr>
          <w:rFonts w:ascii="Times New Roman" w:hAnsi="Times New Roman"/>
          <w:sz w:val="28"/>
          <w:szCs w:val="28"/>
        </w:rPr>
        <w:t>программы</w:t>
      </w:r>
      <w:r w:rsidR="00D06E40" w:rsidRPr="00350562">
        <w:rPr>
          <w:rFonts w:ascii="Times New Roman" w:hAnsi="Times New Roman"/>
          <w:sz w:val="28"/>
          <w:szCs w:val="28"/>
        </w:rPr>
        <w:t xml:space="preserve"> </w:t>
      </w:r>
      <w:r w:rsidR="00D06E40">
        <w:rPr>
          <w:rFonts w:ascii="Times New Roman" w:hAnsi="Times New Roman"/>
          <w:sz w:val="28"/>
          <w:szCs w:val="28"/>
        </w:rPr>
        <w:t>производственной (по профилю специальности</w:t>
      </w:r>
      <w:r w:rsidR="00D06E40" w:rsidRPr="00350562">
        <w:rPr>
          <w:rFonts w:ascii="Times New Roman" w:hAnsi="Times New Roman"/>
          <w:sz w:val="28"/>
          <w:szCs w:val="28"/>
        </w:rPr>
        <w:t>) практики</w:t>
      </w:r>
      <w:r w:rsidR="00D06E40">
        <w:rPr>
          <w:rFonts w:ascii="Times New Roman" w:hAnsi="Times New Roman"/>
          <w:sz w:val="28"/>
          <w:szCs w:val="28"/>
        </w:rPr>
        <w:t>, программы</w:t>
      </w:r>
      <w:r w:rsidR="00D06E40" w:rsidRPr="00350562">
        <w:rPr>
          <w:rFonts w:ascii="Times New Roman" w:hAnsi="Times New Roman"/>
          <w:sz w:val="28"/>
          <w:szCs w:val="28"/>
        </w:rPr>
        <w:t xml:space="preserve"> производственной (преддипломной) практики</w:t>
      </w:r>
      <w:r w:rsidR="00D06E40">
        <w:rPr>
          <w:rFonts w:ascii="Times New Roman" w:hAnsi="Times New Roman"/>
          <w:sz w:val="28"/>
          <w:szCs w:val="28"/>
        </w:rPr>
        <w:t xml:space="preserve"> (Приложение 3)</w:t>
      </w:r>
    </w:p>
    <w:p w:rsidR="006A0B49" w:rsidRDefault="006A0B49" w:rsidP="006D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44" w:rsidRPr="006D4D41" w:rsidRDefault="00DE1844" w:rsidP="0037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D4D41">
        <w:rPr>
          <w:rFonts w:ascii="Times New Roman" w:hAnsi="Times New Roman"/>
          <w:b/>
          <w:bCs/>
          <w:sz w:val="28"/>
          <w:szCs w:val="28"/>
        </w:rPr>
        <w:t>5. Фактическое ресурсное обес</w:t>
      </w:r>
      <w:r w:rsidR="00902FA2">
        <w:rPr>
          <w:rFonts w:ascii="Times New Roman" w:hAnsi="Times New Roman"/>
          <w:b/>
          <w:bCs/>
          <w:sz w:val="28"/>
          <w:szCs w:val="28"/>
        </w:rPr>
        <w:t>печение</w:t>
      </w:r>
      <w:r w:rsidR="00345595">
        <w:rPr>
          <w:rFonts w:ascii="Times New Roman" w:hAnsi="Times New Roman"/>
          <w:b/>
          <w:bCs/>
          <w:sz w:val="28"/>
          <w:szCs w:val="28"/>
        </w:rPr>
        <w:t xml:space="preserve"> ППСС</w:t>
      </w:r>
      <w:r w:rsidR="001C788B">
        <w:rPr>
          <w:rFonts w:ascii="Times New Roman" w:hAnsi="Times New Roman"/>
          <w:b/>
          <w:bCs/>
          <w:sz w:val="28"/>
          <w:szCs w:val="28"/>
        </w:rPr>
        <w:t>З по специальности 38.02.01 Экономика и бухгалтерский учет (по отраслям)</w:t>
      </w:r>
    </w:p>
    <w:p w:rsidR="00D25F2B" w:rsidRDefault="00902FA2" w:rsidP="006D2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2B4A">
        <w:rPr>
          <w:rFonts w:ascii="Times New Roman" w:hAnsi="Times New Roman"/>
          <w:bCs/>
          <w:sz w:val="28"/>
          <w:szCs w:val="28"/>
        </w:rPr>
        <w:t>5.1 Кадровое обеспечение</w:t>
      </w:r>
      <w:r w:rsidR="006D2B4A" w:rsidRPr="006D2B4A">
        <w:rPr>
          <w:rFonts w:ascii="Times New Roman" w:hAnsi="Times New Roman"/>
          <w:bCs/>
          <w:sz w:val="28"/>
          <w:szCs w:val="28"/>
        </w:rPr>
        <w:t xml:space="preserve"> </w:t>
      </w:r>
    </w:p>
    <w:p w:rsidR="00F46B82" w:rsidRPr="006D2B4A" w:rsidRDefault="00D25F2B" w:rsidP="006D2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ППССЗ обеспечивается квалифицированными педагогическими кадрами, имеющими высшее образование.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  <w:r w:rsidRPr="006D2B4A">
        <w:rPr>
          <w:rFonts w:ascii="Times New Roman" w:hAnsi="Times New Roman"/>
          <w:sz w:val="28"/>
          <w:szCs w:val="28"/>
        </w:rPr>
        <w:t xml:space="preserve"> </w:t>
      </w:r>
      <w:r w:rsidR="006D2B4A" w:rsidRPr="006D2B4A">
        <w:rPr>
          <w:rFonts w:ascii="Times New Roman" w:hAnsi="Times New Roman"/>
          <w:sz w:val="28"/>
          <w:szCs w:val="28"/>
        </w:rPr>
        <w:t>(Приложение 4)</w:t>
      </w:r>
    </w:p>
    <w:p w:rsidR="00D25F2B" w:rsidRDefault="00DE1844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2B4A">
        <w:rPr>
          <w:rFonts w:ascii="Times New Roman" w:hAnsi="Times New Roman"/>
          <w:bCs/>
          <w:sz w:val="28"/>
          <w:szCs w:val="28"/>
        </w:rPr>
        <w:t>5.2 Учебно-методическое и информационн</w:t>
      </w:r>
      <w:r w:rsidR="003627D7" w:rsidRPr="006D2B4A">
        <w:rPr>
          <w:rFonts w:ascii="Times New Roman" w:hAnsi="Times New Roman"/>
          <w:bCs/>
          <w:sz w:val="28"/>
          <w:szCs w:val="28"/>
        </w:rPr>
        <w:t xml:space="preserve">ое обеспечение </w:t>
      </w:r>
    </w:p>
    <w:p w:rsidR="00DE1844" w:rsidRPr="006D2B4A" w:rsidRDefault="00D25F2B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ППССЗ обеспечивается доступом каждого обучающегося к базам данных и библиотечным фондам. </w:t>
      </w:r>
      <w:proofErr w:type="gramStart"/>
      <w:r>
        <w:rPr>
          <w:rFonts w:ascii="Times New Roman" w:hAnsi="Times New Roman"/>
          <w:bCs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</w:t>
      </w:r>
      <w:proofErr w:type="spellStart"/>
      <w:r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методическим печатным и (или) электронным изданием по каждому дисциплинарному курсу.</w:t>
      </w:r>
      <w:r w:rsidRPr="006D2B4A">
        <w:rPr>
          <w:rFonts w:ascii="Times New Roman" w:hAnsi="Times New Roman"/>
          <w:bCs/>
          <w:sz w:val="28"/>
          <w:szCs w:val="28"/>
        </w:rPr>
        <w:t xml:space="preserve"> </w:t>
      </w:r>
      <w:r w:rsidR="006D2B4A" w:rsidRPr="006D2B4A">
        <w:rPr>
          <w:rFonts w:ascii="Times New Roman" w:hAnsi="Times New Roman"/>
          <w:sz w:val="28"/>
          <w:szCs w:val="28"/>
        </w:rPr>
        <w:t xml:space="preserve">(Приложение </w:t>
      </w:r>
      <w:r w:rsidR="006D2B4A">
        <w:rPr>
          <w:rFonts w:ascii="Times New Roman" w:hAnsi="Times New Roman"/>
          <w:sz w:val="28"/>
          <w:szCs w:val="28"/>
        </w:rPr>
        <w:t>5</w:t>
      </w:r>
      <w:r w:rsidR="006D2B4A" w:rsidRPr="006D2B4A">
        <w:rPr>
          <w:rFonts w:ascii="Times New Roman" w:hAnsi="Times New Roman"/>
          <w:sz w:val="28"/>
          <w:szCs w:val="28"/>
        </w:rPr>
        <w:t>)</w:t>
      </w:r>
    </w:p>
    <w:p w:rsidR="00DE1844" w:rsidRPr="006D4D41" w:rsidRDefault="00DE1844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D2B4A">
        <w:rPr>
          <w:rFonts w:ascii="Times New Roman" w:hAnsi="Times New Roman"/>
          <w:bCs/>
          <w:sz w:val="28"/>
          <w:szCs w:val="28"/>
        </w:rPr>
        <w:t>5.3 Материально-техническ</w:t>
      </w:r>
      <w:r w:rsidR="003627D7" w:rsidRPr="006D2B4A">
        <w:rPr>
          <w:rFonts w:ascii="Times New Roman" w:hAnsi="Times New Roman"/>
          <w:bCs/>
          <w:sz w:val="28"/>
          <w:szCs w:val="28"/>
        </w:rPr>
        <w:t>ое обеспече</w:t>
      </w:r>
      <w:r w:rsidR="003627D7" w:rsidRPr="000964DF">
        <w:rPr>
          <w:rFonts w:ascii="Times New Roman" w:hAnsi="Times New Roman"/>
          <w:bCs/>
          <w:sz w:val="28"/>
          <w:szCs w:val="28"/>
        </w:rPr>
        <w:t>ние</w:t>
      </w:r>
      <w:r w:rsidR="003627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04E3" w:rsidRDefault="003C0A3B" w:rsidP="00D25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техникума обеспечивает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  <w:r w:rsidR="00DE1844" w:rsidRPr="006D4D41">
        <w:rPr>
          <w:rFonts w:ascii="Times New Roman" w:hAnsi="Times New Roman"/>
          <w:sz w:val="28"/>
          <w:szCs w:val="28"/>
        </w:rPr>
        <w:t xml:space="preserve">Учебный процесс специальности </w:t>
      </w:r>
      <w:r w:rsidR="00A76C96">
        <w:rPr>
          <w:rFonts w:ascii="Times New Roman" w:hAnsi="Times New Roman"/>
          <w:bCs/>
          <w:sz w:val="28"/>
          <w:szCs w:val="28"/>
        </w:rPr>
        <w:t>38.02.01 Экономика и бухгалтерский учет (по отраслям)</w:t>
      </w:r>
      <w:r w:rsidR="00DE1844" w:rsidRPr="006D4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1844" w:rsidRPr="006D4D41">
        <w:rPr>
          <w:rFonts w:ascii="Times New Roman" w:hAnsi="Times New Roman"/>
          <w:sz w:val="28"/>
          <w:szCs w:val="28"/>
        </w:rPr>
        <w:t xml:space="preserve">обеспечивается наличием </w:t>
      </w:r>
      <w:r w:rsidR="006D2B4A">
        <w:rPr>
          <w:rFonts w:ascii="Times New Roman" w:hAnsi="Times New Roman"/>
          <w:sz w:val="28"/>
          <w:szCs w:val="28"/>
        </w:rPr>
        <w:t>кабинетов, лабораторий, мастерских</w:t>
      </w:r>
      <w:r w:rsidR="00EE0E1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9072"/>
      </w:tblGrid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Наименование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Кабинеты: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Истории и географии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Русского языка и литературы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Биологии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Физики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Химии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Информатики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Социально-экономических дисциплин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Иностранного языка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>9.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Математики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Экономики организации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Статистики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Менеджмента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Документационного обеспечения управления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Правового обеспечения профессиональной деятельности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Бухгалтерского учета, налогообложения и аудита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Финансов, денежного обращения и кредитов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17.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Экономической теории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18.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Теории бухгалтерского учета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19.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Анализа финансово-хозяйственной деятельности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20.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Лаборатории: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21.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22.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Учебная бухгалтерия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Спортивный комплекс: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23.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Спортивный зал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24.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25.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Стрелковый тир (место для стрельбы)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Залы: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26.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EE0E15" w:rsidRPr="00EE0E15" w:rsidTr="00EE0E15">
        <w:tc>
          <w:tcPr>
            <w:tcW w:w="409" w:type="dxa"/>
          </w:tcPr>
          <w:p w:rsidR="00EE0E15" w:rsidRPr="00EE0E15" w:rsidRDefault="00EE0E15" w:rsidP="00EE0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27.</w:t>
            </w:r>
          </w:p>
        </w:tc>
        <w:tc>
          <w:tcPr>
            <w:tcW w:w="9072" w:type="dxa"/>
          </w:tcPr>
          <w:p w:rsidR="00EE0E15" w:rsidRPr="00EE0E15" w:rsidRDefault="00EE0E15" w:rsidP="00EE0E15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E0E1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Актовый зал</w:t>
            </w:r>
          </w:p>
        </w:tc>
      </w:tr>
    </w:tbl>
    <w:p w:rsidR="00345595" w:rsidRDefault="00345595" w:rsidP="007A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3A3" w:rsidRDefault="0081125A" w:rsidP="006D2B4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Характеристики среды техникума, обеспечивающие развитие общих</w:t>
      </w:r>
      <w:r w:rsidR="00DE1844" w:rsidRPr="003E0717">
        <w:rPr>
          <w:b/>
          <w:bCs/>
          <w:sz w:val="28"/>
          <w:szCs w:val="28"/>
        </w:rPr>
        <w:t xml:space="preserve"> компетенций выпускников</w:t>
      </w:r>
      <w:r w:rsidR="00F80123" w:rsidRPr="00F80123">
        <w:rPr>
          <w:sz w:val="28"/>
          <w:szCs w:val="28"/>
        </w:rPr>
        <w:t xml:space="preserve"> </w:t>
      </w:r>
    </w:p>
    <w:p w:rsidR="00F80123" w:rsidRPr="00F80123" w:rsidRDefault="00F80123" w:rsidP="007A33A3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Воспитательная работа в техникуме является неотъемлемой частью образовательного процесса. Воспитательная работа в техникуме строится на основе Конституции РФ, Закона РФ «Об образовании в Российской Федерации», нормативно-правовых документов, Устава техникума. </w:t>
      </w:r>
    </w:p>
    <w:p w:rsidR="00F80123" w:rsidRPr="00F80123" w:rsidRDefault="00F80123" w:rsidP="007A33A3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lastRenderedPageBreak/>
        <w:t xml:space="preserve">Главной целью воспитательной работы является подготовка конкурентоспособных специалистов, обладающих общими и профессиональными компетенциями, востребованными на рынке труда, способных ставить и достигать личностно-значимые цели. </w:t>
      </w:r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>Воспитательная деятельность осуществляется в разнообразных формах: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классные часы; 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встречи за «круглым столом»; 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индивидуальные беседы; 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встречи с администрацией техникума и представителями других организаций; 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акции; 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соревнования; 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праздники; 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концерты; 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экскурсии; 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>конкурсы;</w:t>
      </w:r>
    </w:p>
    <w:p w:rsidR="00F80123" w:rsidRPr="00F80123" w:rsidRDefault="00F80123" w:rsidP="00BC4335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дни открытых дверей; </w:t>
      </w:r>
    </w:p>
    <w:p w:rsidR="00F80123" w:rsidRPr="007A33A3" w:rsidRDefault="00F80123" w:rsidP="00BC4335">
      <w:pPr>
        <w:pStyle w:val="aff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A33A3">
        <w:rPr>
          <w:rFonts w:ascii="Times New Roman" w:hAnsi="Times New Roman"/>
          <w:sz w:val="28"/>
          <w:szCs w:val="28"/>
        </w:rPr>
        <w:t>родительские собрания.</w:t>
      </w:r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Воспитательная работа в техникуме в течение учебного года ведется по следующим направлениям: </w:t>
      </w:r>
    </w:p>
    <w:p w:rsidR="00F80123" w:rsidRPr="00F80123" w:rsidRDefault="00286871" w:rsidP="00286871">
      <w:pPr>
        <w:pStyle w:val="Defaul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0123" w:rsidRPr="00F80123">
        <w:rPr>
          <w:sz w:val="28"/>
          <w:szCs w:val="28"/>
        </w:rPr>
        <w:t xml:space="preserve">Гражданско-патриотическое воспитание, задачами которого является формирование активной жизненной позиции, культуры межнационального общения и правовой культуры, решаются в следующих формах: </w:t>
      </w:r>
    </w:p>
    <w:p w:rsidR="00F80123" w:rsidRPr="00286871" w:rsidRDefault="000964DF" w:rsidP="000964D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871">
        <w:rPr>
          <w:sz w:val="28"/>
          <w:szCs w:val="28"/>
        </w:rPr>
        <w:t xml:space="preserve">Б) </w:t>
      </w:r>
      <w:r w:rsidR="00F80123" w:rsidRPr="00F80123">
        <w:rPr>
          <w:sz w:val="28"/>
          <w:szCs w:val="28"/>
        </w:rPr>
        <w:t xml:space="preserve">Нравственно-эстетическое воспитание, которое решает задачи формирования чувства долга и ответственности. </w:t>
      </w:r>
    </w:p>
    <w:p w:rsidR="00F80123" w:rsidRPr="00F80123" w:rsidRDefault="000964DF" w:rsidP="000964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871">
        <w:rPr>
          <w:sz w:val="28"/>
          <w:szCs w:val="28"/>
        </w:rPr>
        <w:t xml:space="preserve">В) </w:t>
      </w:r>
      <w:r w:rsidR="00F80123" w:rsidRPr="00F80123">
        <w:rPr>
          <w:sz w:val="28"/>
          <w:szCs w:val="28"/>
        </w:rPr>
        <w:t xml:space="preserve">Культурно-массовая деятельность, решающая задачи формирования коммуникативной культуры и организаторских способностей. </w:t>
      </w:r>
    </w:p>
    <w:p w:rsidR="00F80123" w:rsidRPr="00F80123" w:rsidRDefault="000964DF" w:rsidP="000964DF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871">
        <w:rPr>
          <w:sz w:val="28"/>
          <w:szCs w:val="28"/>
        </w:rPr>
        <w:t xml:space="preserve">Г) </w:t>
      </w:r>
      <w:r w:rsidR="00F80123" w:rsidRPr="00F80123">
        <w:rPr>
          <w:sz w:val="28"/>
          <w:szCs w:val="28"/>
        </w:rPr>
        <w:t xml:space="preserve">Спортивно-оздоровительная деятельность, решающая задачи формирования представлений о здоровом образе жизни, развития духовных и физических сил обучающихся реализуется в традиционно сложившихся формах работы: </w:t>
      </w:r>
    </w:p>
    <w:p w:rsidR="00F80123" w:rsidRPr="00F80123" w:rsidRDefault="000964DF" w:rsidP="000964DF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123" w:rsidRPr="00F80123">
        <w:rPr>
          <w:sz w:val="28"/>
          <w:szCs w:val="28"/>
        </w:rPr>
        <w:t xml:space="preserve">спортивные соревнования; </w:t>
      </w:r>
    </w:p>
    <w:p w:rsidR="00F80123" w:rsidRPr="00F80123" w:rsidRDefault="000964DF" w:rsidP="000964DF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123" w:rsidRPr="00F80123">
        <w:rPr>
          <w:sz w:val="28"/>
          <w:szCs w:val="28"/>
        </w:rPr>
        <w:t xml:space="preserve">дни здоровья; </w:t>
      </w:r>
    </w:p>
    <w:p w:rsidR="00F80123" w:rsidRPr="00286871" w:rsidRDefault="000964DF" w:rsidP="000964DF">
      <w:pPr>
        <w:pStyle w:val="Default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80123" w:rsidRPr="00F80123">
        <w:rPr>
          <w:sz w:val="28"/>
          <w:szCs w:val="28"/>
        </w:rPr>
        <w:t xml:space="preserve"> веселые старты; </w:t>
      </w:r>
    </w:p>
    <w:p w:rsidR="00F80123" w:rsidRPr="00F80123" w:rsidRDefault="000964DF" w:rsidP="000964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871">
        <w:rPr>
          <w:sz w:val="28"/>
          <w:szCs w:val="28"/>
        </w:rPr>
        <w:t xml:space="preserve">Д) </w:t>
      </w:r>
      <w:r w:rsidR="00F80123" w:rsidRPr="00F80123">
        <w:rPr>
          <w:sz w:val="28"/>
          <w:szCs w:val="28"/>
        </w:rPr>
        <w:t>Профессионально</w:t>
      </w:r>
      <w:r>
        <w:rPr>
          <w:sz w:val="28"/>
          <w:szCs w:val="28"/>
        </w:rPr>
        <w:t>-творческое воспитание</w:t>
      </w:r>
      <w:r w:rsidR="00F80123" w:rsidRPr="00F80123">
        <w:rPr>
          <w:sz w:val="28"/>
          <w:szCs w:val="28"/>
        </w:rPr>
        <w:t xml:space="preserve"> </w:t>
      </w:r>
    </w:p>
    <w:p w:rsidR="00286871" w:rsidRDefault="000964DF" w:rsidP="000964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86871">
        <w:rPr>
          <w:sz w:val="28"/>
          <w:szCs w:val="28"/>
        </w:rPr>
        <w:t xml:space="preserve"> техникуме </w:t>
      </w:r>
      <w:r w:rsidR="00EE0E15">
        <w:rPr>
          <w:sz w:val="28"/>
          <w:szCs w:val="28"/>
        </w:rPr>
        <w:t>функционирует</w:t>
      </w:r>
      <w:r w:rsidR="00EE0E15" w:rsidRPr="00F80123">
        <w:rPr>
          <w:sz w:val="28"/>
          <w:szCs w:val="28"/>
        </w:rPr>
        <w:t xml:space="preserve"> Студенческий</w:t>
      </w:r>
      <w:r w:rsidR="00F80123" w:rsidRPr="00F80123">
        <w:rPr>
          <w:sz w:val="28"/>
          <w:szCs w:val="28"/>
        </w:rPr>
        <w:t xml:space="preserve"> совет.</w:t>
      </w:r>
      <w:r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Деятельность</w:t>
      </w:r>
      <w:r w:rsidR="00286871">
        <w:rPr>
          <w:sz w:val="28"/>
          <w:szCs w:val="28"/>
        </w:rPr>
        <w:t xml:space="preserve"> Студенческого совета </w:t>
      </w:r>
      <w:r w:rsidR="00EE0E15">
        <w:rPr>
          <w:sz w:val="28"/>
          <w:szCs w:val="28"/>
        </w:rPr>
        <w:t>охватывает</w:t>
      </w:r>
      <w:r w:rsidR="00EE0E15" w:rsidRPr="00F80123">
        <w:rPr>
          <w:sz w:val="28"/>
          <w:szCs w:val="28"/>
        </w:rPr>
        <w:t xml:space="preserve"> разные</w:t>
      </w:r>
      <w:r w:rsidR="00F80123" w:rsidRPr="00F80123">
        <w:rPr>
          <w:sz w:val="28"/>
          <w:szCs w:val="28"/>
        </w:rPr>
        <w:t xml:space="preserve"> направления: научно-исследовательскую и учебную работу, </w:t>
      </w:r>
      <w:proofErr w:type="spellStart"/>
      <w:r w:rsidR="00F80123" w:rsidRPr="00F80123">
        <w:rPr>
          <w:sz w:val="28"/>
          <w:szCs w:val="28"/>
        </w:rPr>
        <w:t>профориентационную</w:t>
      </w:r>
      <w:proofErr w:type="spellEnd"/>
      <w:r w:rsidR="00F80123" w:rsidRPr="00F80123">
        <w:rPr>
          <w:sz w:val="28"/>
          <w:szCs w:val="28"/>
        </w:rPr>
        <w:t xml:space="preserve"> работу,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социальную и правовую поддержку студентов, хозяйственную работу, работу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 xml:space="preserve">по пропаганде здорового образа жизни, культурно-массовую работу, Пресс-центр. </w:t>
      </w:r>
    </w:p>
    <w:p w:rsidR="00F80123" w:rsidRPr="00F80123" w:rsidRDefault="006F3043" w:rsidP="00286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активно участ</w:t>
      </w:r>
      <w:r w:rsidR="00286871">
        <w:rPr>
          <w:sz w:val="28"/>
          <w:szCs w:val="28"/>
        </w:rPr>
        <w:t>вуют</w:t>
      </w:r>
      <w:r w:rsidR="00F80123" w:rsidRPr="00F80123">
        <w:rPr>
          <w:sz w:val="28"/>
          <w:szCs w:val="28"/>
        </w:rPr>
        <w:t xml:space="preserve"> в проведении акций «Скажи «НЕТ»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вредным привычкам», «День отказа от курения», «Всемирный день борьбы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 xml:space="preserve">со </w:t>
      </w:r>
      <w:proofErr w:type="spellStart"/>
      <w:r w:rsidR="00F80123" w:rsidRPr="00F80123">
        <w:rPr>
          <w:sz w:val="28"/>
          <w:szCs w:val="28"/>
        </w:rPr>
        <w:t>СПИдом</w:t>
      </w:r>
      <w:proofErr w:type="spellEnd"/>
      <w:r w:rsidR="00F80123" w:rsidRPr="00F80123">
        <w:rPr>
          <w:sz w:val="28"/>
          <w:szCs w:val="28"/>
        </w:rPr>
        <w:t>», «Новогодняя игрушк</w:t>
      </w:r>
      <w:r w:rsidR="00286871">
        <w:rPr>
          <w:sz w:val="28"/>
          <w:szCs w:val="28"/>
        </w:rPr>
        <w:t>а» и Неделя Этикета; участвуют</w:t>
      </w:r>
      <w:r w:rsidR="00F80123" w:rsidRPr="00F80123">
        <w:rPr>
          <w:sz w:val="28"/>
          <w:szCs w:val="28"/>
        </w:rPr>
        <w:t xml:space="preserve">  в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орг</w:t>
      </w:r>
      <w:r w:rsidR="00286871">
        <w:rPr>
          <w:sz w:val="28"/>
          <w:szCs w:val="28"/>
        </w:rPr>
        <w:t>анизации и проведении конкурсов</w:t>
      </w:r>
      <w:r w:rsidR="00F80123" w:rsidRPr="00F80123">
        <w:rPr>
          <w:sz w:val="28"/>
          <w:szCs w:val="28"/>
        </w:rPr>
        <w:t xml:space="preserve">: конкурс  на лучшую группу «Бери с нас пример», конкурсе патриотической песни, </w:t>
      </w:r>
      <w:proofErr w:type="spellStart"/>
      <w:r w:rsidR="00F80123" w:rsidRPr="00F80123">
        <w:rPr>
          <w:sz w:val="28"/>
          <w:szCs w:val="28"/>
        </w:rPr>
        <w:t>конкурсе-презентаций</w:t>
      </w:r>
      <w:proofErr w:type="spellEnd"/>
      <w:r w:rsidR="00286871">
        <w:rPr>
          <w:sz w:val="28"/>
          <w:szCs w:val="28"/>
        </w:rPr>
        <w:t xml:space="preserve"> специальностей и </w:t>
      </w:r>
      <w:proofErr w:type="spellStart"/>
      <w:proofErr w:type="gramStart"/>
      <w:r w:rsidR="00286871">
        <w:rPr>
          <w:sz w:val="28"/>
          <w:szCs w:val="28"/>
        </w:rPr>
        <w:t>др</w:t>
      </w:r>
      <w:proofErr w:type="spellEnd"/>
      <w:proofErr w:type="gramEnd"/>
      <w:r w:rsidR="00286871">
        <w:rPr>
          <w:sz w:val="28"/>
          <w:szCs w:val="28"/>
        </w:rPr>
        <w:t xml:space="preserve">; </w:t>
      </w:r>
      <w:proofErr w:type="gramStart"/>
      <w:r w:rsidR="00286871">
        <w:rPr>
          <w:sz w:val="28"/>
          <w:szCs w:val="28"/>
        </w:rPr>
        <w:t>выпускают</w:t>
      </w:r>
      <w:r w:rsidR="00F80123" w:rsidRPr="00F80123">
        <w:rPr>
          <w:sz w:val="28"/>
          <w:szCs w:val="28"/>
        </w:rPr>
        <w:t xml:space="preserve">  сте</w:t>
      </w:r>
      <w:r w:rsidR="00286871">
        <w:rPr>
          <w:sz w:val="28"/>
          <w:szCs w:val="28"/>
        </w:rPr>
        <w:t xml:space="preserve">нгазеты, плакаты, оформляют </w:t>
      </w:r>
      <w:r w:rsidR="00F80123" w:rsidRPr="00F80123">
        <w:rPr>
          <w:sz w:val="28"/>
          <w:szCs w:val="28"/>
        </w:rPr>
        <w:t>сп</w:t>
      </w:r>
      <w:r w:rsidR="00286871">
        <w:rPr>
          <w:sz w:val="28"/>
          <w:szCs w:val="28"/>
        </w:rPr>
        <w:t>ециальные информационные стенды</w:t>
      </w:r>
      <w:r w:rsidR="00F80123" w:rsidRPr="00F80123">
        <w:rPr>
          <w:sz w:val="28"/>
          <w:szCs w:val="28"/>
        </w:rPr>
        <w:t>, посвященные интересным аспектам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 xml:space="preserve">гражданско-правовой культуры и </w:t>
      </w:r>
      <w:r w:rsidR="00286871">
        <w:rPr>
          <w:sz w:val="28"/>
          <w:szCs w:val="28"/>
        </w:rPr>
        <w:t xml:space="preserve">поведения обучающихся; проводят </w:t>
      </w:r>
      <w:r w:rsidR="00F80123" w:rsidRPr="00F80123">
        <w:rPr>
          <w:sz w:val="28"/>
          <w:szCs w:val="28"/>
        </w:rPr>
        <w:t>мониторинги чистоты, акци</w:t>
      </w:r>
      <w:r w:rsidR="00286871">
        <w:rPr>
          <w:sz w:val="28"/>
          <w:szCs w:val="28"/>
        </w:rPr>
        <w:t>и «Сделай поселок чистым»; организуют</w:t>
      </w:r>
      <w:r w:rsidR="00F80123" w:rsidRPr="00F80123">
        <w:rPr>
          <w:sz w:val="28"/>
          <w:szCs w:val="28"/>
        </w:rPr>
        <w:t xml:space="preserve"> акции милосердия «Подари радость детям», «Неделя добрых дел», с дальнейшим посещением детей в детском отделении районной центральной больницы.</w:t>
      </w:r>
      <w:proofErr w:type="gramEnd"/>
    </w:p>
    <w:p w:rsidR="00F80123" w:rsidRPr="00F80123" w:rsidRDefault="00286871" w:rsidP="00286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также </w:t>
      </w:r>
      <w:r w:rsidR="00EE0E15">
        <w:rPr>
          <w:sz w:val="28"/>
          <w:szCs w:val="28"/>
        </w:rPr>
        <w:t>принимают</w:t>
      </w:r>
      <w:r w:rsidR="00EE0E15" w:rsidRPr="00F80123">
        <w:rPr>
          <w:sz w:val="28"/>
          <w:szCs w:val="28"/>
        </w:rPr>
        <w:t xml:space="preserve"> участие</w:t>
      </w:r>
      <w:r w:rsidR="00F80123" w:rsidRPr="00F80123">
        <w:rPr>
          <w:sz w:val="28"/>
          <w:szCs w:val="28"/>
        </w:rPr>
        <w:t xml:space="preserve"> в реализации социально</w:t>
      </w:r>
      <w:r w:rsidR="00F80123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значимых проектов, конкурсов, выставок, акций районного и областного</w:t>
      </w:r>
      <w:r w:rsidR="00F80123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уровня, направленных на формирование гражданско-правового и духовно-нравственного развития обучающихся.</w:t>
      </w:r>
    </w:p>
    <w:p w:rsidR="00F80123" w:rsidRPr="00F80123" w:rsidRDefault="00E95556" w:rsidP="00286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работает</w:t>
      </w:r>
      <w:r w:rsidR="00F80123" w:rsidRPr="00F80123">
        <w:rPr>
          <w:sz w:val="28"/>
          <w:szCs w:val="28"/>
        </w:rPr>
        <w:t xml:space="preserve"> Родительский патруль, созданный из числа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преподавателей техникума и родителей (законных представителей), членов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семей, дети которых обучаются в техникуме. Целью Родительского патруля</w:t>
      </w:r>
      <w:r w:rsidR="0028687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F80123" w:rsidRPr="00F80123">
        <w:rPr>
          <w:sz w:val="28"/>
          <w:szCs w:val="28"/>
        </w:rPr>
        <w:t xml:space="preserve"> предупреждение травматизма, профилактика правонарушений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 xml:space="preserve">несовершеннолетних и оздоровление </w:t>
      </w:r>
      <w:proofErr w:type="gramStart"/>
      <w:r w:rsidR="00F80123" w:rsidRPr="00F80123">
        <w:rPr>
          <w:sz w:val="28"/>
          <w:szCs w:val="28"/>
        </w:rPr>
        <w:t>криминогенной обстановки</w:t>
      </w:r>
      <w:proofErr w:type="gramEnd"/>
      <w:r w:rsidR="00F80123" w:rsidRPr="00F80123">
        <w:rPr>
          <w:sz w:val="28"/>
          <w:szCs w:val="28"/>
        </w:rPr>
        <w:t xml:space="preserve"> в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 xml:space="preserve">подростковой среде. </w:t>
      </w:r>
      <w:proofErr w:type="gramStart"/>
      <w:r w:rsidR="00F80123" w:rsidRPr="00F80123">
        <w:rPr>
          <w:sz w:val="28"/>
          <w:szCs w:val="28"/>
        </w:rPr>
        <w:t>Ро</w:t>
      </w:r>
      <w:r>
        <w:rPr>
          <w:sz w:val="28"/>
          <w:szCs w:val="28"/>
        </w:rPr>
        <w:t xml:space="preserve">дительский патруль </w:t>
      </w:r>
      <w:r w:rsidR="00EE0E15">
        <w:rPr>
          <w:sz w:val="28"/>
          <w:szCs w:val="28"/>
        </w:rPr>
        <w:t>организует</w:t>
      </w:r>
      <w:r w:rsidR="00EE0E15" w:rsidRPr="00F80123">
        <w:rPr>
          <w:sz w:val="28"/>
          <w:szCs w:val="28"/>
        </w:rPr>
        <w:t xml:space="preserve"> свою</w:t>
      </w:r>
      <w:r w:rsidR="00F80123" w:rsidRPr="00F80123">
        <w:rPr>
          <w:sz w:val="28"/>
          <w:szCs w:val="28"/>
        </w:rPr>
        <w:t xml:space="preserve"> работу во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взаимодействии с педагогическим коллективом техникума, Советом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 xml:space="preserve">техникума, подразделениями по делам несовершеннолетних </w:t>
      </w:r>
      <w:r w:rsidR="001B08E9">
        <w:rPr>
          <w:sz w:val="28"/>
          <w:szCs w:val="28"/>
        </w:rPr>
        <w:t>Отдела полиции (дислокация р.п.</w:t>
      </w:r>
      <w:proofErr w:type="gramEnd"/>
      <w:r w:rsidR="001B08E9">
        <w:rPr>
          <w:sz w:val="28"/>
          <w:szCs w:val="28"/>
        </w:rPr>
        <w:t xml:space="preserve"> </w:t>
      </w:r>
      <w:proofErr w:type="gramStart"/>
      <w:r w:rsidR="001B08E9">
        <w:rPr>
          <w:sz w:val="28"/>
          <w:szCs w:val="28"/>
        </w:rPr>
        <w:t>Ардатов) МО МВД России «</w:t>
      </w:r>
      <w:proofErr w:type="spellStart"/>
      <w:r w:rsidR="001B08E9">
        <w:rPr>
          <w:sz w:val="28"/>
          <w:szCs w:val="28"/>
        </w:rPr>
        <w:t>Кулебакский</w:t>
      </w:r>
      <w:proofErr w:type="spellEnd"/>
      <w:r w:rsidR="001B08E9">
        <w:rPr>
          <w:sz w:val="28"/>
          <w:szCs w:val="28"/>
        </w:rPr>
        <w:t>»</w:t>
      </w:r>
      <w:r w:rsidR="00F80123" w:rsidRPr="00F80123">
        <w:rPr>
          <w:sz w:val="28"/>
          <w:szCs w:val="28"/>
        </w:rPr>
        <w:t>, комиссией по делам несовершеннолетних и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 xml:space="preserve">защите их прав при администрации </w:t>
      </w:r>
      <w:proofErr w:type="spellStart"/>
      <w:r w:rsidR="00F80123" w:rsidRPr="00F80123">
        <w:rPr>
          <w:sz w:val="28"/>
          <w:szCs w:val="28"/>
        </w:rPr>
        <w:t>Ардатовского</w:t>
      </w:r>
      <w:proofErr w:type="spellEnd"/>
      <w:r w:rsidR="00F80123" w:rsidRPr="00F80123">
        <w:rPr>
          <w:sz w:val="28"/>
          <w:szCs w:val="28"/>
        </w:rPr>
        <w:t xml:space="preserve"> района.</w:t>
      </w:r>
      <w:proofErr w:type="gramEnd"/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Для проведения </w:t>
      </w:r>
      <w:proofErr w:type="gramStart"/>
      <w:r w:rsidRPr="00F80123">
        <w:rPr>
          <w:sz w:val="28"/>
          <w:szCs w:val="28"/>
        </w:rPr>
        <w:t>совместных мероприятий, обеспечивающих занятость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и способствующих профилактике правонарушений несовершеннолетних</w:t>
      </w:r>
      <w:r w:rsidR="00286871">
        <w:rPr>
          <w:sz w:val="28"/>
          <w:szCs w:val="28"/>
        </w:rPr>
        <w:t xml:space="preserve"> </w:t>
      </w:r>
      <w:r w:rsidR="00E95556">
        <w:rPr>
          <w:sz w:val="28"/>
          <w:szCs w:val="28"/>
        </w:rPr>
        <w:t>техникум взаимодействует</w:t>
      </w:r>
      <w:proofErr w:type="gramEnd"/>
      <w:r w:rsidRPr="00F80123">
        <w:rPr>
          <w:sz w:val="28"/>
          <w:szCs w:val="28"/>
        </w:rPr>
        <w:t xml:space="preserve"> с общественными организациями, учреждениями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культуры, спорта, здрав</w:t>
      </w:r>
      <w:r w:rsidR="00E95556">
        <w:rPr>
          <w:sz w:val="28"/>
          <w:szCs w:val="28"/>
        </w:rPr>
        <w:t xml:space="preserve">оохранения. </w:t>
      </w:r>
      <w:proofErr w:type="gramStart"/>
      <w:r w:rsidR="00E95556">
        <w:rPr>
          <w:sz w:val="28"/>
          <w:szCs w:val="28"/>
        </w:rPr>
        <w:t>Студенты участвуют</w:t>
      </w:r>
      <w:r w:rsidRPr="00F80123">
        <w:rPr>
          <w:sz w:val="28"/>
          <w:szCs w:val="28"/>
        </w:rPr>
        <w:t xml:space="preserve"> в воспитательных мероприятиях, проводимых центр</w:t>
      </w:r>
      <w:r w:rsidR="00E95556">
        <w:rPr>
          <w:sz w:val="28"/>
          <w:szCs w:val="28"/>
        </w:rPr>
        <w:t>альной районной библиотекой;</w:t>
      </w:r>
      <w:r w:rsidRPr="00F80123">
        <w:rPr>
          <w:sz w:val="28"/>
          <w:szCs w:val="28"/>
        </w:rPr>
        <w:t xml:space="preserve"> </w:t>
      </w:r>
      <w:r w:rsidR="00EE0E15">
        <w:rPr>
          <w:sz w:val="28"/>
          <w:szCs w:val="28"/>
        </w:rPr>
        <w:t>в спортивных мероприятиях,</w:t>
      </w:r>
      <w:r w:rsidR="00EE0E15" w:rsidRPr="00F80123">
        <w:rPr>
          <w:sz w:val="28"/>
          <w:szCs w:val="28"/>
        </w:rPr>
        <w:t xml:space="preserve"> </w:t>
      </w:r>
      <w:r w:rsidR="00EE0E15">
        <w:rPr>
          <w:sz w:val="28"/>
          <w:szCs w:val="28"/>
        </w:rPr>
        <w:t>организованных</w:t>
      </w:r>
      <w:r w:rsidRPr="00F80123">
        <w:rPr>
          <w:sz w:val="28"/>
          <w:szCs w:val="28"/>
        </w:rPr>
        <w:t xml:space="preserve"> </w:t>
      </w:r>
      <w:proofErr w:type="spellStart"/>
      <w:r w:rsidR="00A35359" w:rsidRPr="00F80123">
        <w:rPr>
          <w:sz w:val="28"/>
          <w:szCs w:val="28"/>
        </w:rPr>
        <w:t>ФОК</w:t>
      </w:r>
      <w:r w:rsidR="00A35359">
        <w:rPr>
          <w:sz w:val="28"/>
          <w:szCs w:val="28"/>
        </w:rPr>
        <w:t>ом</w:t>
      </w:r>
      <w:proofErr w:type="spellEnd"/>
      <w:r w:rsidR="00A35359">
        <w:rPr>
          <w:sz w:val="28"/>
          <w:szCs w:val="28"/>
        </w:rPr>
        <w:t xml:space="preserve">; </w:t>
      </w:r>
      <w:r w:rsidR="00A35359" w:rsidRPr="00F80123">
        <w:rPr>
          <w:sz w:val="28"/>
          <w:szCs w:val="28"/>
        </w:rPr>
        <w:t>организовано</w:t>
      </w:r>
      <w:r w:rsidRPr="00F80123">
        <w:rPr>
          <w:sz w:val="28"/>
          <w:szCs w:val="28"/>
        </w:rPr>
        <w:t xml:space="preserve"> сотрудничество с органом по опеке и попечительству администрации </w:t>
      </w:r>
      <w:proofErr w:type="spellStart"/>
      <w:r w:rsidRPr="00F80123">
        <w:rPr>
          <w:sz w:val="28"/>
          <w:szCs w:val="28"/>
        </w:rPr>
        <w:t>Ардатовского</w:t>
      </w:r>
      <w:proofErr w:type="spellEnd"/>
      <w:r w:rsidRPr="00F80123">
        <w:rPr>
          <w:sz w:val="28"/>
          <w:szCs w:val="28"/>
        </w:rPr>
        <w:t xml:space="preserve"> муниципального района по вопросам координации деятельности по надзору за детьми-сиротами и детьми, оставшихся без</w:t>
      </w:r>
      <w:r w:rsidR="00A35359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попечения родителей; сотрудниче</w:t>
      </w:r>
      <w:r w:rsidR="001B08E9">
        <w:rPr>
          <w:sz w:val="28"/>
          <w:szCs w:val="28"/>
        </w:rPr>
        <w:t>ство с инспектором ПДН Отдела полиции (дислокация р.п.</w:t>
      </w:r>
      <w:proofErr w:type="gramEnd"/>
      <w:r w:rsidR="001B08E9">
        <w:rPr>
          <w:sz w:val="28"/>
          <w:szCs w:val="28"/>
        </w:rPr>
        <w:t xml:space="preserve"> </w:t>
      </w:r>
      <w:proofErr w:type="gramStart"/>
      <w:r w:rsidR="001B08E9">
        <w:rPr>
          <w:sz w:val="28"/>
          <w:szCs w:val="28"/>
        </w:rPr>
        <w:t>Ардатов) МО МВД России «</w:t>
      </w:r>
      <w:proofErr w:type="spellStart"/>
      <w:r w:rsidR="001B08E9">
        <w:rPr>
          <w:sz w:val="28"/>
          <w:szCs w:val="28"/>
        </w:rPr>
        <w:t>Кулебакский</w:t>
      </w:r>
      <w:proofErr w:type="spellEnd"/>
      <w:r w:rsidR="001B08E9">
        <w:rPr>
          <w:sz w:val="28"/>
          <w:szCs w:val="28"/>
        </w:rPr>
        <w:t>»</w:t>
      </w:r>
      <w:r w:rsidRPr="00F80123">
        <w:rPr>
          <w:sz w:val="28"/>
          <w:szCs w:val="28"/>
        </w:rPr>
        <w:t>.</w:t>
      </w:r>
      <w:proofErr w:type="gramEnd"/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lastRenderedPageBreak/>
        <w:t>Таким образом</w:t>
      </w:r>
      <w:r w:rsidR="000964DF">
        <w:rPr>
          <w:sz w:val="28"/>
          <w:szCs w:val="28"/>
        </w:rPr>
        <w:t>,</w:t>
      </w:r>
      <w:r w:rsidRPr="00F80123">
        <w:rPr>
          <w:sz w:val="28"/>
          <w:szCs w:val="28"/>
        </w:rPr>
        <w:t xml:space="preserve"> в основу воспитательной работы в техникуме положен системный принцип, последовательное формирование воспитательной среды, тесная взаимосвязь учебной и </w:t>
      </w:r>
      <w:proofErr w:type="spellStart"/>
      <w:r w:rsidRPr="00F80123">
        <w:rPr>
          <w:sz w:val="28"/>
          <w:szCs w:val="28"/>
        </w:rPr>
        <w:t>внеучебной</w:t>
      </w:r>
      <w:proofErr w:type="spellEnd"/>
      <w:r w:rsidRPr="00F80123">
        <w:rPr>
          <w:sz w:val="28"/>
          <w:szCs w:val="28"/>
        </w:rPr>
        <w:t xml:space="preserve"> работы, создание благоприятного социально-психологического климата, обеспечение условий индивидуального развития каждого обучающегося.</w:t>
      </w:r>
    </w:p>
    <w:p w:rsidR="00DE1844" w:rsidRPr="003E0717" w:rsidRDefault="00DE1844" w:rsidP="00DD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44" w:rsidRDefault="0015020B" w:rsidP="00A4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DE1844" w:rsidRPr="003E0717">
        <w:rPr>
          <w:rFonts w:ascii="Times New Roman" w:hAnsi="Times New Roman"/>
          <w:b/>
          <w:bCs/>
          <w:sz w:val="28"/>
          <w:szCs w:val="28"/>
        </w:rPr>
        <w:t xml:space="preserve">Нормативно-методическое обеспечение системы оценки качества освоения </w:t>
      </w:r>
      <w:proofErr w:type="gramStart"/>
      <w:r w:rsidR="00DE1844" w:rsidRPr="003E0717">
        <w:rPr>
          <w:rFonts w:ascii="Times New Roman" w:hAnsi="Times New Roman"/>
          <w:b/>
          <w:bCs/>
          <w:sz w:val="28"/>
          <w:szCs w:val="28"/>
        </w:rPr>
        <w:t>обучающимис</w:t>
      </w:r>
      <w:r w:rsidR="0081125A">
        <w:rPr>
          <w:rFonts w:ascii="Times New Roman" w:hAnsi="Times New Roman"/>
          <w:b/>
          <w:bCs/>
          <w:sz w:val="28"/>
          <w:szCs w:val="28"/>
        </w:rPr>
        <w:t>я</w:t>
      </w:r>
      <w:proofErr w:type="gramEnd"/>
      <w:r w:rsidR="0081125A">
        <w:rPr>
          <w:rFonts w:ascii="Times New Roman" w:hAnsi="Times New Roman"/>
          <w:b/>
          <w:bCs/>
          <w:sz w:val="28"/>
          <w:szCs w:val="28"/>
        </w:rPr>
        <w:t xml:space="preserve"> ППССЗ по специальности </w:t>
      </w:r>
      <w:r w:rsidR="00A76C96" w:rsidRPr="002754D8">
        <w:rPr>
          <w:rFonts w:ascii="Times New Roman" w:hAnsi="Times New Roman"/>
          <w:b/>
          <w:bCs/>
          <w:sz w:val="28"/>
          <w:szCs w:val="28"/>
        </w:rPr>
        <w:t>38.02.01 Экономика и бухгалтерский учет (по отраслям)</w:t>
      </w:r>
      <w:r w:rsidR="00A76C96" w:rsidRPr="006D4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4DFF" w:rsidRPr="006D4D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3460" w:rsidRPr="00463460" w:rsidRDefault="00463460" w:rsidP="007E2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460">
        <w:rPr>
          <w:rFonts w:ascii="Times New Roman" w:hAnsi="Times New Roman"/>
          <w:sz w:val="28"/>
          <w:szCs w:val="28"/>
        </w:rPr>
        <w:t>В соответствии с ФГОС СПО по данному направлению подготовки оценка качества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ППССЗ</w:t>
      </w:r>
      <w:r w:rsidRPr="00463460">
        <w:rPr>
          <w:rFonts w:ascii="Times New Roman" w:hAnsi="Times New Roman"/>
          <w:sz w:val="28"/>
          <w:szCs w:val="28"/>
        </w:rPr>
        <w:t xml:space="preserve"> включает текущий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460">
        <w:rPr>
          <w:rFonts w:ascii="Times New Roman" w:hAnsi="Times New Roman"/>
          <w:sz w:val="28"/>
          <w:szCs w:val="28"/>
        </w:rPr>
        <w:t xml:space="preserve">успеваемости, промежуточную и государственную </w:t>
      </w:r>
      <w:r w:rsidR="00D25F2B" w:rsidRPr="00463460">
        <w:rPr>
          <w:rFonts w:ascii="Times New Roman" w:hAnsi="Times New Roman"/>
          <w:sz w:val="28"/>
          <w:szCs w:val="28"/>
        </w:rPr>
        <w:t xml:space="preserve">итоговую </w:t>
      </w:r>
      <w:r w:rsidRPr="00463460">
        <w:rPr>
          <w:rFonts w:ascii="Times New Roman" w:hAnsi="Times New Roman"/>
          <w:sz w:val="28"/>
          <w:szCs w:val="28"/>
        </w:rPr>
        <w:t>аттестацию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DE1844" w:rsidRPr="000964DF" w:rsidRDefault="00DE1844" w:rsidP="00A4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64DF">
        <w:rPr>
          <w:rFonts w:ascii="Times New Roman" w:hAnsi="Times New Roman"/>
          <w:bCs/>
          <w:iCs/>
          <w:sz w:val="28"/>
          <w:szCs w:val="28"/>
        </w:rPr>
        <w:t>7.1 Фонды оценочных сре</w:t>
      </w:r>
      <w:proofErr w:type="gramStart"/>
      <w:r w:rsidRPr="000964DF">
        <w:rPr>
          <w:rFonts w:ascii="Times New Roman" w:hAnsi="Times New Roman"/>
          <w:bCs/>
          <w:iCs/>
          <w:sz w:val="28"/>
          <w:szCs w:val="28"/>
        </w:rPr>
        <w:t>дств дл</w:t>
      </w:r>
      <w:proofErr w:type="gramEnd"/>
      <w:r w:rsidRPr="000964DF">
        <w:rPr>
          <w:rFonts w:ascii="Times New Roman" w:hAnsi="Times New Roman"/>
          <w:bCs/>
          <w:iCs/>
          <w:sz w:val="28"/>
          <w:szCs w:val="28"/>
        </w:rPr>
        <w:t>я проведения текущего контроля успеваемости и промежуточной аттестации по специа</w:t>
      </w:r>
      <w:r w:rsidR="007139C8" w:rsidRPr="000964DF">
        <w:rPr>
          <w:rFonts w:ascii="Times New Roman" w:hAnsi="Times New Roman"/>
          <w:bCs/>
          <w:iCs/>
          <w:sz w:val="28"/>
          <w:szCs w:val="28"/>
        </w:rPr>
        <w:t xml:space="preserve">льности </w:t>
      </w:r>
      <w:r w:rsidR="00A76C96" w:rsidRPr="000964DF">
        <w:rPr>
          <w:rFonts w:ascii="Times New Roman" w:hAnsi="Times New Roman"/>
          <w:bCs/>
          <w:sz w:val="28"/>
          <w:szCs w:val="28"/>
        </w:rPr>
        <w:t xml:space="preserve">38.02.01 Экономика и бухгалтерский учет (по отраслям) </w:t>
      </w:r>
      <w:r w:rsidR="00224DFF" w:rsidRPr="000964DF">
        <w:rPr>
          <w:rFonts w:ascii="Times New Roman" w:hAnsi="Times New Roman"/>
          <w:bCs/>
          <w:sz w:val="28"/>
          <w:szCs w:val="28"/>
        </w:rPr>
        <w:t xml:space="preserve"> </w:t>
      </w:r>
    </w:p>
    <w:p w:rsidR="000642A4" w:rsidRPr="00A35359" w:rsidRDefault="00463460" w:rsidP="00A3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3460">
        <w:rPr>
          <w:rFonts w:ascii="Times New Roman" w:hAnsi="Times New Roman"/>
          <w:color w:val="000000"/>
          <w:sz w:val="28"/>
          <w:szCs w:val="28"/>
        </w:rPr>
        <w:t>Конкретные формы и процедуры текущего контроля знаний, промежуточной аттестации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460">
        <w:rPr>
          <w:rFonts w:ascii="Times New Roman" w:hAnsi="Times New Roman"/>
          <w:color w:val="000000"/>
          <w:sz w:val="28"/>
          <w:szCs w:val="28"/>
        </w:rPr>
        <w:t>каждой дисциплине и профессиональному модулю доводятся до сведения обучающихся в течение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460">
        <w:rPr>
          <w:rFonts w:ascii="Times New Roman" w:hAnsi="Times New Roman"/>
          <w:color w:val="000000"/>
          <w:sz w:val="28"/>
          <w:szCs w:val="28"/>
        </w:rPr>
        <w:t>первых двух месяцев от начала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35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2A4" w:rsidRPr="00A35359">
        <w:rPr>
          <w:rFonts w:ascii="Times New Roman" w:hAnsi="Times New Roman"/>
          <w:sz w:val="28"/>
          <w:szCs w:val="28"/>
        </w:rPr>
        <w:t>Процедура текущей и промежуточной аттестации соответствует</w:t>
      </w:r>
      <w:r w:rsidR="00A35359" w:rsidRPr="00A35359">
        <w:rPr>
          <w:rFonts w:ascii="Times New Roman" w:hAnsi="Times New Roman"/>
          <w:sz w:val="28"/>
          <w:szCs w:val="28"/>
        </w:rPr>
        <w:t xml:space="preserve"> </w:t>
      </w:r>
      <w:r w:rsidR="00D25F2B">
        <w:rPr>
          <w:rFonts w:ascii="Times New Roman" w:hAnsi="Times New Roman"/>
          <w:sz w:val="28"/>
          <w:szCs w:val="28"/>
        </w:rPr>
        <w:t>Положению</w:t>
      </w:r>
      <w:r w:rsidR="00D25F2B" w:rsidRPr="00350562">
        <w:rPr>
          <w:rFonts w:ascii="Times New Roman" w:hAnsi="Times New Roman"/>
          <w:sz w:val="28"/>
          <w:szCs w:val="28"/>
        </w:rPr>
        <w:t xml:space="preserve"> о </w:t>
      </w:r>
      <w:r w:rsidR="00D25F2B">
        <w:rPr>
          <w:rFonts w:ascii="Times New Roman" w:hAnsi="Times New Roman"/>
          <w:sz w:val="28"/>
          <w:szCs w:val="28"/>
        </w:rPr>
        <w:t xml:space="preserve">формах, периодичности и порядке проведения текущего контроля успеваемости </w:t>
      </w:r>
      <w:r w:rsidR="00D25F2B" w:rsidRPr="00350562">
        <w:rPr>
          <w:rFonts w:ascii="Times New Roman" w:hAnsi="Times New Roman"/>
          <w:sz w:val="28"/>
          <w:szCs w:val="28"/>
        </w:rPr>
        <w:t xml:space="preserve"> и пр</w:t>
      </w:r>
      <w:r w:rsidR="00D25F2B">
        <w:rPr>
          <w:rFonts w:ascii="Times New Roman" w:hAnsi="Times New Roman"/>
          <w:sz w:val="28"/>
          <w:szCs w:val="28"/>
        </w:rPr>
        <w:t xml:space="preserve">омежуточной </w:t>
      </w:r>
      <w:proofErr w:type="gramStart"/>
      <w:r w:rsidR="00D25F2B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D25F2B">
        <w:rPr>
          <w:rFonts w:ascii="Times New Roman" w:hAnsi="Times New Roman"/>
          <w:sz w:val="28"/>
          <w:szCs w:val="28"/>
        </w:rPr>
        <w:t xml:space="preserve"> обучающихся</w:t>
      </w:r>
      <w:r w:rsidR="00D25F2B" w:rsidRPr="00350562">
        <w:rPr>
          <w:rFonts w:ascii="Times New Roman" w:hAnsi="Times New Roman"/>
          <w:sz w:val="28"/>
          <w:szCs w:val="28"/>
        </w:rPr>
        <w:t xml:space="preserve"> </w:t>
      </w:r>
      <w:r w:rsidR="00D25F2B">
        <w:rPr>
          <w:rFonts w:ascii="Times New Roman" w:hAnsi="Times New Roman"/>
          <w:sz w:val="28"/>
          <w:szCs w:val="28"/>
        </w:rPr>
        <w:t xml:space="preserve">в </w:t>
      </w:r>
      <w:r w:rsidR="00A35359" w:rsidRPr="00A35359">
        <w:rPr>
          <w:rFonts w:ascii="Times New Roman" w:hAnsi="Times New Roman"/>
          <w:sz w:val="28"/>
          <w:szCs w:val="28"/>
        </w:rPr>
        <w:t xml:space="preserve">ГБПОУ </w:t>
      </w:r>
      <w:r w:rsidR="00A35359">
        <w:rPr>
          <w:rFonts w:ascii="Times New Roman" w:hAnsi="Times New Roman"/>
          <w:sz w:val="28"/>
          <w:szCs w:val="28"/>
        </w:rPr>
        <w:t>«</w:t>
      </w:r>
      <w:proofErr w:type="spellStart"/>
      <w:r w:rsidR="00A35359">
        <w:rPr>
          <w:rFonts w:ascii="Times New Roman" w:hAnsi="Times New Roman"/>
          <w:sz w:val="28"/>
          <w:szCs w:val="28"/>
        </w:rPr>
        <w:t>Ардатовский</w:t>
      </w:r>
      <w:proofErr w:type="spellEnd"/>
      <w:r w:rsidR="00A35359">
        <w:rPr>
          <w:rFonts w:ascii="Times New Roman" w:hAnsi="Times New Roman"/>
          <w:sz w:val="28"/>
          <w:szCs w:val="28"/>
        </w:rPr>
        <w:t xml:space="preserve"> аграрный техникум».</w:t>
      </w:r>
    </w:p>
    <w:p w:rsidR="00481BBC" w:rsidRDefault="00463460" w:rsidP="00187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460">
        <w:rPr>
          <w:rFonts w:ascii="Times New Roman" w:hAnsi="Times New Roman"/>
          <w:sz w:val="28"/>
          <w:szCs w:val="28"/>
        </w:rPr>
        <w:t>Для аттестации обучающихся на соответствие их персональных достижений поэтапным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460">
        <w:rPr>
          <w:rFonts w:ascii="Times New Roman" w:hAnsi="Times New Roman"/>
          <w:sz w:val="28"/>
          <w:szCs w:val="28"/>
        </w:rPr>
        <w:t>требованиям соответствующей ППССЗ (текущая и промежуточная аттестация) созданы фонды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460">
        <w:rPr>
          <w:rFonts w:ascii="Times New Roman" w:hAnsi="Times New Roman"/>
          <w:sz w:val="28"/>
          <w:szCs w:val="28"/>
        </w:rPr>
        <w:t>оценочных средств, позволяющие оценить знания, умения и освоенные компетенции. Фонды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460">
        <w:rPr>
          <w:rFonts w:ascii="Times New Roman" w:hAnsi="Times New Roman"/>
          <w:sz w:val="28"/>
          <w:szCs w:val="28"/>
        </w:rPr>
        <w:t>оценочных сре</w:t>
      </w:r>
      <w:proofErr w:type="gramStart"/>
      <w:r w:rsidRPr="00463460">
        <w:rPr>
          <w:rFonts w:ascii="Times New Roman" w:hAnsi="Times New Roman"/>
          <w:sz w:val="28"/>
          <w:szCs w:val="28"/>
        </w:rPr>
        <w:t>дств дл</w:t>
      </w:r>
      <w:proofErr w:type="gramEnd"/>
      <w:r w:rsidRPr="00463460">
        <w:rPr>
          <w:rFonts w:ascii="Times New Roman" w:hAnsi="Times New Roman"/>
          <w:sz w:val="28"/>
          <w:szCs w:val="28"/>
        </w:rPr>
        <w:t>я промежуточной аттестации разработ</w:t>
      </w:r>
      <w:r w:rsidR="000642A4">
        <w:rPr>
          <w:rFonts w:ascii="Times New Roman" w:hAnsi="Times New Roman"/>
          <w:sz w:val="28"/>
          <w:szCs w:val="28"/>
        </w:rPr>
        <w:t xml:space="preserve">аны и </w:t>
      </w:r>
      <w:r w:rsidR="00A35359">
        <w:rPr>
          <w:rFonts w:ascii="Times New Roman" w:hAnsi="Times New Roman"/>
          <w:sz w:val="28"/>
          <w:szCs w:val="28"/>
        </w:rPr>
        <w:t>утверждены в</w:t>
      </w:r>
      <w:r w:rsidR="000642A4">
        <w:rPr>
          <w:rFonts w:ascii="Times New Roman" w:hAnsi="Times New Roman"/>
          <w:sz w:val="28"/>
          <w:szCs w:val="28"/>
        </w:rPr>
        <w:t xml:space="preserve"> соответствии Положением</w:t>
      </w:r>
      <w:r w:rsidRPr="00463460">
        <w:rPr>
          <w:rFonts w:ascii="Times New Roman" w:hAnsi="Times New Roman"/>
          <w:sz w:val="28"/>
          <w:szCs w:val="28"/>
        </w:rPr>
        <w:t xml:space="preserve"> </w:t>
      </w:r>
      <w:r w:rsidR="000642A4">
        <w:rPr>
          <w:rFonts w:ascii="Times New Roman" w:hAnsi="Times New Roman"/>
          <w:bCs/>
          <w:sz w:val="28"/>
          <w:szCs w:val="28"/>
        </w:rPr>
        <w:t>о</w:t>
      </w:r>
      <w:r w:rsidRPr="00463460">
        <w:rPr>
          <w:rFonts w:ascii="Times New Roman" w:hAnsi="Times New Roman"/>
          <w:bCs/>
          <w:sz w:val="28"/>
          <w:szCs w:val="28"/>
        </w:rPr>
        <w:t xml:space="preserve"> фонде оценочных средств</w:t>
      </w:r>
      <w:r w:rsidR="000642A4">
        <w:rPr>
          <w:rFonts w:ascii="Times New Roman" w:hAnsi="Times New Roman"/>
          <w:bCs/>
          <w:sz w:val="28"/>
          <w:szCs w:val="28"/>
        </w:rPr>
        <w:t xml:space="preserve"> по дисциплине и Положением о фонде оценочных средств по профессиональному модулю</w:t>
      </w:r>
      <w:r w:rsidRPr="00463460">
        <w:rPr>
          <w:rFonts w:ascii="Times New Roman" w:hAnsi="Times New Roman"/>
          <w:bCs/>
          <w:sz w:val="28"/>
          <w:szCs w:val="28"/>
        </w:rPr>
        <w:t>.</w:t>
      </w:r>
    </w:p>
    <w:p w:rsidR="00820FAF" w:rsidRDefault="008F5C58" w:rsidP="0036742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964DF">
        <w:rPr>
          <w:rFonts w:ascii="Times New Roman" w:hAnsi="Times New Roman"/>
          <w:bCs/>
          <w:iCs/>
          <w:sz w:val="28"/>
          <w:szCs w:val="28"/>
        </w:rPr>
        <w:t xml:space="preserve">7.2 Государственная </w:t>
      </w:r>
      <w:r w:rsidR="00DE1844" w:rsidRPr="000964DF">
        <w:rPr>
          <w:rFonts w:ascii="Times New Roman" w:hAnsi="Times New Roman"/>
          <w:bCs/>
          <w:iCs/>
          <w:sz w:val="28"/>
          <w:szCs w:val="28"/>
        </w:rPr>
        <w:t>итоговая аттестация выпускников</w:t>
      </w:r>
      <w:r w:rsidR="00D25F2B">
        <w:rPr>
          <w:rFonts w:ascii="Times New Roman" w:hAnsi="Times New Roman"/>
          <w:bCs/>
          <w:iCs/>
          <w:sz w:val="28"/>
          <w:szCs w:val="28"/>
        </w:rPr>
        <w:t>.</w:t>
      </w:r>
    </w:p>
    <w:p w:rsidR="00D25F2B" w:rsidRDefault="00AB750A" w:rsidP="00D25F2B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DD7A3B">
        <w:rPr>
          <w:rFonts w:ascii="Times New Roman" w:hAnsi="Times New Roman"/>
          <w:sz w:val="28"/>
          <w:szCs w:val="28"/>
        </w:rPr>
        <w:t>Государственная итоговая аттестация выпускника СПО является обязательной и осуществляется после освоения образовательной программы в полном объеме.</w:t>
      </w:r>
      <w:r w:rsidRPr="00A673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5F2B">
        <w:rPr>
          <w:rFonts w:ascii="Times New Roman" w:hAnsi="Times New Roman"/>
          <w:sz w:val="28"/>
          <w:szCs w:val="28"/>
        </w:rPr>
        <w:t xml:space="preserve">К </w:t>
      </w:r>
      <w:r w:rsidR="00D25F2B">
        <w:rPr>
          <w:rFonts w:ascii="Times New Roman" w:eastAsia="HiddenHorzOCR" w:hAnsi="Times New Roman"/>
          <w:sz w:val="28"/>
          <w:szCs w:val="28"/>
        </w:rPr>
        <w:t>государственной итоговой</w:t>
      </w:r>
      <w:r w:rsidR="00D25F2B" w:rsidRPr="00A944A3">
        <w:rPr>
          <w:rFonts w:ascii="Times New Roman" w:eastAsia="HiddenHorzOCR" w:hAnsi="Times New Roman"/>
          <w:sz w:val="28"/>
          <w:szCs w:val="28"/>
        </w:rPr>
        <w:t xml:space="preserve"> аттестации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="00D25F2B" w:rsidRPr="00D874B4">
        <w:rPr>
          <w:rFonts w:eastAsia="HiddenHorzOCR"/>
          <w:sz w:val="28"/>
          <w:szCs w:val="28"/>
        </w:rPr>
        <w:t xml:space="preserve"> </w:t>
      </w:r>
      <w:r w:rsidR="00D25F2B">
        <w:rPr>
          <w:rFonts w:ascii="Times New Roman" w:hAnsi="Times New Roman"/>
          <w:sz w:val="28"/>
          <w:szCs w:val="28"/>
        </w:rPr>
        <w:t xml:space="preserve">(далее - ГИА) допускаются лица, не имеющие академическую задолженность и в полном объеме выполнившие учебный план по осваиваемой ППССЗ </w:t>
      </w:r>
      <w:r w:rsidR="00D25F2B" w:rsidRPr="003E0717">
        <w:rPr>
          <w:rFonts w:ascii="Times New Roman" w:hAnsi="Times New Roman"/>
          <w:sz w:val="28"/>
          <w:szCs w:val="28"/>
        </w:rPr>
        <w:t>по специальн</w:t>
      </w:r>
      <w:r w:rsidR="00D25F2B">
        <w:rPr>
          <w:rFonts w:ascii="Times New Roman" w:hAnsi="Times New Roman"/>
          <w:sz w:val="28"/>
          <w:szCs w:val="28"/>
        </w:rPr>
        <w:t xml:space="preserve">ости </w:t>
      </w:r>
      <w:r w:rsidR="00D25F2B">
        <w:rPr>
          <w:rFonts w:ascii="Times New Roman" w:hAnsi="Times New Roman"/>
          <w:bCs/>
          <w:sz w:val="28"/>
          <w:szCs w:val="28"/>
        </w:rPr>
        <w:t>38.02.01 Экономика и бухгалтерский учет (по отраслям)</w:t>
      </w:r>
      <w:r w:rsidR="00D25F2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B750A" w:rsidRDefault="00D25F2B" w:rsidP="00AB750A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ГИА  проводится с целью установления соответствия результатов освоения студентами образовательных программ СПО соответствующим требованиям ФГОС СПО </w:t>
      </w:r>
      <w:r w:rsidRPr="003E0717">
        <w:rPr>
          <w:rFonts w:ascii="Times New Roman" w:hAnsi="Times New Roman"/>
          <w:sz w:val="28"/>
          <w:szCs w:val="28"/>
        </w:rPr>
        <w:t>по специальн</w:t>
      </w:r>
      <w:r>
        <w:rPr>
          <w:rFonts w:ascii="Times New Roman" w:hAnsi="Times New Roman"/>
          <w:sz w:val="28"/>
          <w:szCs w:val="28"/>
        </w:rPr>
        <w:t xml:space="preserve">ости </w:t>
      </w:r>
      <w:r>
        <w:rPr>
          <w:rFonts w:ascii="Times New Roman" w:hAnsi="Times New Roman"/>
          <w:bCs/>
          <w:sz w:val="28"/>
          <w:szCs w:val="28"/>
        </w:rPr>
        <w:t>38.02.01 Экономика и бухгалтерский учет (по отраслям)</w:t>
      </w:r>
      <w:r>
        <w:rPr>
          <w:rFonts w:ascii="Times New Roman" w:hAnsi="Times New Roman"/>
          <w:sz w:val="28"/>
          <w:szCs w:val="28"/>
        </w:rPr>
        <w:t>.</w:t>
      </w:r>
      <w:r w:rsidR="00AB750A" w:rsidRPr="00AB750A">
        <w:rPr>
          <w:rFonts w:ascii="Times New Roman" w:hAnsi="Times New Roman"/>
          <w:sz w:val="28"/>
          <w:szCs w:val="28"/>
        </w:rPr>
        <w:t xml:space="preserve"> </w:t>
      </w:r>
    </w:p>
    <w:p w:rsidR="00054C0A" w:rsidRPr="00DD7A3B" w:rsidRDefault="00054C0A" w:rsidP="00054C0A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DD7A3B">
        <w:rPr>
          <w:rFonts w:ascii="Times New Roman" w:hAnsi="Times New Roman"/>
          <w:sz w:val="28"/>
          <w:szCs w:val="28"/>
        </w:rPr>
        <w:lastRenderedPageBreak/>
        <w:t>Программа государственной итоговой аттестации включает в себя общие положения,</w:t>
      </w:r>
      <w:r>
        <w:rPr>
          <w:rFonts w:ascii="Times New Roman" w:hAnsi="Times New Roman"/>
          <w:sz w:val="28"/>
          <w:szCs w:val="28"/>
        </w:rPr>
        <w:t xml:space="preserve"> условия проведения ГИА,</w:t>
      </w:r>
      <w:r w:rsidRPr="00DD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  работы по выбору темы ВКР, руководство выполнения ВКР, проведение ГИА (защита ВКР),  принятие решений</w:t>
      </w:r>
      <w:r w:rsidRPr="00DD7A3B">
        <w:rPr>
          <w:rFonts w:ascii="Times New Roman" w:hAnsi="Times New Roman"/>
          <w:sz w:val="28"/>
          <w:szCs w:val="28"/>
        </w:rPr>
        <w:t xml:space="preserve">. </w:t>
      </w:r>
    </w:p>
    <w:p w:rsidR="00D25F2B" w:rsidRDefault="00AB750A" w:rsidP="00AB750A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Видом государственной итоговой аттестации в соответствии с рабочим учебным планом является защита выпускной квалификационной работы (далее ВКР) в форме дипломной работы.</w:t>
      </w:r>
    </w:p>
    <w:p w:rsidR="00D25F2B" w:rsidRPr="00901D78" w:rsidRDefault="00D25F2B" w:rsidP="00D25F2B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ГИА, требования к ВКР, а также критерии оценки знаний доводятся до сведения студентов выпускного курса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шесть месяцев до начала ГИА.</w:t>
      </w:r>
    </w:p>
    <w:p w:rsidR="00D25F2B" w:rsidRDefault="00D25F2B" w:rsidP="00D25F2B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утверждённым рабочим учебным планом:</w:t>
      </w:r>
    </w:p>
    <w:p w:rsidR="00D25F2B" w:rsidRDefault="00D25F2B" w:rsidP="00D25F2B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выполнение ВКР – 4 недели;</w:t>
      </w:r>
    </w:p>
    <w:p w:rsidR="00D25F2B" w:rsidRDefault="00D25F2B" w:rsidP="00D25F2B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защиту ВКР отводиться 2 недели</w:t>
      </w:r>
    </w:p>
    <w:p w:rsidR="00D25F2B" w:rsidRDefault="00D25F2B" w:rsidP="00D25F2B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выпускной квалификационной работы должна иметь актуальность, новизну  и практическую значимость в прикладной отрасли, отвечать современным требованиям развития науки, техники, производства, экономики, культуры и образования.</w:t>
      </w:r>
    </w:p>
    <w:p w:rsidR="00D25F2B" w:rsidRPr="00315D21" w:rsidRDefault="00D25F2B" w:rsidP="00D25F2B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ВКР  должны подбираться по предложениям (заказам) предприятий, организаций отрасли, разрабатываться ведущими преподавателями  специальности </w:t>
      </w:r>
      <w:r>
        <w:rPr>
          <w:rFonts w:ascii="Times New Roman" w:hAnsi="Times New Roman"/>
          <w:bCs/>
          <w:sz w:val="28"/>
          <w:szCs w:val="28"/>
        </w:rPr>
        <w:t>38.02.01 Экономика и бухгалтерский учет (по отраслям)</w:t>
      </w:r>
      <w:r w:rsidRPr="006D4D41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или могут быть предложены студентами при условии обоснования целесообразности разработки.</w:t>
      </w:r>
    </w:p>
    <w:p w:rsidR="00D25F2B" w:rsidRPr="000964DF" w:rsidRDefault="00D25F2B" w:rsidP="0036742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1BBC" w:rsidRPr="003E0717" w:rsidRDefault="00481BBC" w:rsidP="00E9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sectPr w:rsidR="00481BBC" w:rsidRPr="003E0717" w:rsidSect="00151624">
      <w:footerReference w:type="default" r:id="rId8"/>
      <w:pgSz w:w="16838" w:h="11906" w:orient="landscape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2F" w:rsidRDefault="00D7472F" w:rsidP="00906938">
      <w:pPr>
        <w:spacing w:after="0" w:line="240" w:lineRule="auto"/>
      </w:pPr>
      <w:r>
        <w:separator/>
      </w:r>
    </w:p>
  </w:endnote>
  <w:endnote w:type="continuationSeparator" w:id="0">
    <w:p w:rsidR="00D7472F" w:rsidRDefault="00D7472F" w:rsidP="009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5F" w:rsidRDefault="00530A66" w:rsidP="00DA2BD5">
    <w:pPr>
      <w:pStyle w:val="aa"/>
      <w:jc w:val="center"/>
    </w:pPr>
    <w:r>
      <w:fldChar w:fldCharType="begin"/>
    </w:r>
    <w:r w:rsidR="005B4C4D">
      <w:instrText xml:space="preserve"> PAGE   \* MERGEFORMAT </w:instrText>
    </w:r>
    <w:r>
      <w:fldChar w:fldCharType="separate"/>
    </w:r>
    <w:r w:rsidR="00034C88">
      <w:rPr>
        <w:noProof/>
      </w:rPr>
      <w:t>6</w:t>
    </w:r>
    <w:r>
      <w:rPr>
        <w:noProof/>
      </w:rPr>
      <w:fldChar w:fldCharType="end"/>
    </w:r>
  </w:p>
  <w:p w:rsidR="008D0C5F" w:rsidRDefault="008D0C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2F" w:rsidRDefault="00D7472F" w:rsidP="00906938">
      <w:pPr>
        <w:spacing w:after="0" w:line="240" w:lineRule="auto"/>
      </w:pPr>
      <w:r>
        <w:separator/>
      </w:r>
    </w:p>
  </w:footnote>
  <w:footnote w:type="continuationSeparator" w:id="0">
    <w:p w:rsidR="00D7472F" w:rsidRDefault="00D7472F" w:rsidP="0090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B06CA9"/>
    <w:multiLevelType w:val="hybridMultilevel"/>
    <w:tmpl w:val="B366C65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D2D13"/>
    <w:multiLevelType w:val="hybridMultilevel"/>
    <w:tmpl w:val="E02229E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B4952"/>
    <w:multiLevelType w:val="hybridMultilevel"/>
    <w:tmpl w:val="01EE7224"/>
    <w:lvl w:ilvl="0" w:tplc="62F01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3622A"/>
    <w:multiLevelType w:val="hybridMultilevel"/>
    <w:tmpl w:val="1A022D9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54E0D"/>
    <w:multiLevelType w:val="hybridMultilevel"/>
    <w:tmpl w:val="0136AF8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15414"/>
    <w:multiLevelType w:val="hybridMultilevel"/>
    <w:tmpl w:val="3092D9F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713AF"/>
    <w:multiLevelType w:val="multilevel"/>
    <w:tmpl w:val="A9FA63C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7B129B"/>
    <w:multiLevelType w:val="hybridMultilevel"/>
    <w:tmpl w:val="AADA0012"/>
    <w:lvl w:ilvl="0" w:tplc="12AE0D9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B877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CC74F52"/>
    <w:multiLevelType w:val="hybridMultilevel"/>
    <w:tmpl w:val="9E06FD9C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562A0"/>
    <w:multiLevelType w:val="hybridMultilevel"/>
    <w:tmpl w:val="E09A1288"/>
    <w:lvl w:ilvl="0" w:tplc="87A0A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0A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30C7D"/>
    <w:multiLevelType w:val="hybridMultilevel"/>
    <w:tmpl w:val="948898BE"/>
    <w:lvl w:ilvl="0" w:tplc="E84EB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A42700"/>
    <w:multiLevelType w:val="hybridMultilevel"/>
    <w:tmpl w:val="96047CE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6131BB"/>
    <w:multiLevelType w:val="hybridMultilevel"/>
    <w:tmpl w:val="2244EAC2"/>
    <w:lvl w:ilvl="0" w:tplc="D6A4F4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17717D51"/>
    <w:multiLevelType w:val="hybridMultilevel"/>
    <w:tmpl w:val="B4BE7CD6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81316"/>
    <w:multiLevelType w:val="hybridMultilevel"/>
    <w:tmpl w:val="E56AAC76"/>
    <w:lvl w:ilvl="0" w:tplc="12AE0D9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A293DB5"/>
    <w:multiLevelType w:val="hybridMultilevel"/>
    <w:tmpl w:val="45D6AC54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D63A51"/>
    <w:multiLevelType w:val="multilevel"/>
    <w:tmpl w:val="DDA2435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A54CA8"/>
    <w:multiLevelType w:val="hybridMultilevel"/>
    <w:tmpl w:val="D77C6EB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EE49DD"/>
    <w:multiLevelType w:val="hybridMultilevel"/>
    <w:tmpl w:val="FD7037D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7217DC"/>
    <w:multiLevelType w:val="hybridMultilevel"/>
    <w:tmpl w:val="E2B02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2118408D"/>
    <w:multiLevelType w:val="hybridMultilevel"/>
    <w:tmpl w:val="6CF4278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F56BB"/>
    <w:multiLevelType w:val="hybridMultilevel"/>
    <w:tmpl w:val="8DFA48D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F139CE"/>
    <w:multiLevelType w:val="hybridMultilevel"/>
    <w:tmpl w:val="B3D474C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6516C7"/>
    <w:multiLevelType w:val="hybridMultilevel"/>
    <w:tmpl w:val="E8D6F59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B04D8F"/>
    <w:multiLevelType w:val="hybridMultilevel"/>
    <w:tmpl w:val="34A612D8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FE787E"/>
    <w:multiLevelType w:val="hybridMultilevel"/>
    <w:tmpl w:val="DCD45B2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CC586D"/>
    <w:multiLevelType w:val="hybridMultilevel"/>
    <w:tmpl w:val="F17CAB3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613AC2"/>
    <w:multiLevelType w:val="hybridMultilevel"/>
    <w:tmpl w:val="BF022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5D34AA8"/>
    <w:multiLevelType w:val="hybridMultilevel"/>
    <w:tmpl w:val="B158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B329CD"/>
    <w:multiLevelType w:val="multilevel"/>
    <w:tmpl w:val="D536F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4">
    <w:nsid w:val="27B75D8A"/>
    <w:multiLevelType w:val="hybridMultilevel"/>
    <w:tmpl w:val="689A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6A6416"/>
    <w:multiLevelType w:val="hybridMultilevel"/>
    <w:tmpl w:val="7F4854D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2D7E0A"/>
    <w:multiLevelType w:val="hybridMultilevel"/>
    <w:tmpl w:val="02BE6F8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7B148F"/>
    <w:multiLevelType w:val="hybridMultilevel"/>
    <w:tmpl w:val="D606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BB4590"/>
    <w:multiLevelType w:val="multilevel"/>
    <w:tmpl w:val="148477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2E69232E"/>
    <w:multiLevelType w:val="hybridMultilevel"/>
    <w:tmpl w:val="6D8889C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6F3F21"/>
    <w:multiLevelType w:val="multilevel"/>
    <w:tmpl w:val="33A826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4B1D74"/>
    <w:multiLevelType w:val="hybridMultilevel"/>
    <w:tmpl w:val="ED4E50D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C728E0"/>
    <w:multiLevelType w:val="hybridMultilevel"/>
    <w:tmpl w:val="9CBA0C0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E5153B"/>
    <w:multiLevelType w:val="hybridMultilevel"/>
    <w:tmpl w:val="CAB0685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E748DD"/>
    <w:multiLevelType w:val="hybridMultilevel"/>
    <w:tmpl w:val="F59CEB8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9E1B51"/>
    <w:multiLevelType w:val="hybridMultilevel"/>
    <w:tmpl w:val="57ACE68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852E48"/>
    <w:multiLevelType w:val="multilevel"/>
    <w:tmpl w:val="98D835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E975DFF"/>
    <w:multiLevelType w:val="hybridMultilevel"/>
    <w:tmpl w:val="A14ED0F2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D4420"/>
    <w:multiLevelType w:val="hybridMultilevel"/>
    <w:tmpl w:val="961073A0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086523"/>
    <w:multiLevelType w:val="hybridMultilevel"/>
    <w:tmpl w:val="619E7C9E"/>
    <w:lvl w:ilvl="0" w:tplc="2ABCCA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0">
    <w:nsid w:val="40176149"/>
    <w:multiLevelType w:val="hybridMultilevel"/>
    <w:tmpl w:val="0BC87B88"/>
    <w:lvl w:ilvl="0" w:tplc="87A0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0CB7832"/>
    <w:multiLevelType w:val="hybridMultilevel"/>
    <w:tmpl w:val="295633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E4725C"/>
    <w:multiLevelType w:val="hybridMultilevel"/>
    <w:tmpl w:val="A2869FA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C01DFA"/>
    <w:multiLevelType w:val="hybridMultilevel"/>
    <w:tmpl w:val="52E47B90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350A4E"/>
    <w:multiLevelType w:val="hybridMultilevel"/>
    <w:tmpl w:val="2A12397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E30D55"/>
    <w:multiLevelType w:val="hybridMultilevel"/>
    <w:tmpl w:val="0308987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626969"/>
    <w:multiLevelType w:val="hybridMultilevel"/>
    <w:tmpl w:val="97A07A0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8A7326"/>
    <w:multiLevelType w:val="hybridMultilevel"/>
    <w:tmpl w:val="BB1E1B4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6F4857"/>
    <w:multiLevelType w:val="hybridMultilevel"/>
    <w:tmpl w:val="839C882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74062A"/>
    <w:multiLevelType w:val="hybridMultilevel"/>
    <w:tmpl w:val="E1760FC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C96538"/>
    <w:multiLevelType w:val="hybridMultilevel"/>
    <w:tmpl w:val="9CFC1A9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0F43F2"/>
    <w:multiLevelType w:val="multilevel"/>
    <w:tmpl w:val="D5B067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62">
    <w:nsid w:val="573D05D9"/>
    <w:multiLevelType w:val="hybridMultilevel"/>
    <w:tmpl w:val="DAE29B0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A93969"/>
    <w:multiLevelType w:val="multilevel"/>
    <w:tmpl w:val="4A20304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84F1CC8"/>
    <w:multiLevelType w:val="hybridMultilevel"/>
    <w:tmpl w:val="8BE8DE0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DC0AA5"/>
    <w:multiLevelType w:val="hybridMultilevel"/>
    <w:tmpl w:val="369A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2F7361"/>
    <w:multiLevelType w:val="hybridMultilevel"/>
    <w:tmpl w:val="01E85AE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2F4851"/>
    <w:multiLevelType w:val="hybridMultilevel"/>
    <w:tmpl w:val="DD00FC9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5D9E30BE"/>
    <w:multiLevelType w:val="hybridMultilevel"/>
    <w:tmpl w:val="C97EA498"/>
    <w:lvl w:ilvl="0" w:tplc="D6A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661AD1"/>
    <w:multiLevelType w:val="hybridMultilevel"/>
    <w:tmpl w:val="18D29E9A"/>
    <w:lvl w:ilvl="0" w:tplc="D6A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8435B"/>
    <w:multiLevelType w:val="multilevel"/>
    <w:tmpl w:val="684461B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123480E"/>
    <w:multiLevelType w:val="hybridMultilevel"/>
    <w:tmpl w:val="5996436E"/>
    <w:lvl w:ilvl="0" w:tplc="2ABCCA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3">
    <w:nsid w:val="614863F0"/>
    <w:multiLevelType w:val="hybridMultilevel"/>
    <w:tmpl w:val="7034EA2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751BA8"/>
    <w:multiLevelType w:val="hybridMultilevel"/>
    <w:tmpl w:val="4C3C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5C76C6"/>
    <w:multiLevelType w:val="hybridMultilevel"/>
    <w:tmpl w:val="B3A8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B05534"/>
    <w:multiLevelType w:val="hybridMultilevel"/>
    <w:tmpl w:val="AF6A200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796A77"/>
    <w:multiLevelType w:val="hybridMultilevel"/>
    <w:tmpl w:val="BF6C4262"/>
    <w:lvl w:ilvl="0" w:tplc="62F01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ABD2D11"/>
    <w:multiLevelType w:val="hybridMultilevel"/>
    <w:tmpl w:val="3D94E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E015E52"/>
    <w:multiLevelType w:val="hybridMultilevel"/>
    <w:tmpl w:val="E680696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3F0007"/>
    <w:multiLevelType w:val="hybridMultilevel"/>
    <w:tmpl w:val="B61AB5B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5D59F5"/>
    <w:multiLevelType w:val="hybridMultilevel"/>
    <w:tmpl w:val="DECCC03E"/>
    <w:lvl w:ilvl="0" w:tplc="D6A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EC4853"/>
    <w:multiLevelType w:val="hybridMultilevel"/>
    <w:tmpl w:val="DBA24ED6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EE5C31"/>
    <w:multiLevelType w:val="hybridMultilevel"/>
    <w:tmpl w:val="A6EAC924"/>
    <w:lvl w:ilvl="0" w:tplc="03D68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703ACE"/>
    <w:multiLevelType w:val="hybridMultilevel"/>
    <w:tmpl w:val="4F1E975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E14F28"/>
    <w:multiLevelType w:val="hybridMultilevel"/>
    <w:tmpl w:val="82F8E26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0F65F3"/>
    <w:multiLevelType w:val="hybridMultilevel"/>
    <w:tmpl w:val="2D4631B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2742CC"/>
    <w:multiLevelType w:val="hybridMultilevel"/>
    <w:tmpl w:val="805E331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756966"/>
    <w:multiLevelType w:val="hybridMultilevel"/>
    <w:tmpl w:val="E248619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CA3654"/>
    <w:multiLevelType w:val="hybridMultilevel"/>
    <w:tmpl w:val="DA463C2A"/>
    <w:lvl w:ilvl="0" w:tplc="87A0A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A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1F6C93"/>
    <w:multiLevelType w:val="hybridMultilevel"/>
    <w:tmpl w:val="2B9AF920"/>
    <w:lvl w:ilvl="0" w:tplc="87A0A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4C2515"/>
    <w:multiLevelType w:val="hybridMultilevel"/>
    <w:tmpl w:val="1646C84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3A427F"/>
    <w:multiLevelType w:val="hybridMultilevel"/>
    <w:tmpl w:val="11B80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87"/>
  </w:num>
  <w:num w:numId="4">
    <w:abstractNumId w:val="88"/>
  </w:num>
  <w:num w:numId="5">
    <w:abstractNumId w:val="63"/>
  </w:num>
  <w:num w:numId="6">
    <w:abstractNumId w:val="46"/>
  </w:num>
  <w:num w:numId="7">
    <w:abstractNumId w:val="9"/>
  </w:num>
  <w:num w:numId="8">
    <w:abstractNumId w:val="40"/>
  </w:num>
  <w:num w:numId="9">
    <w:abstractNumId w:val="82"/>
  </w:num>
  <w:num w:numId="10">
    <w:abstractNumId w:val="53"/>
  </w:num>
  <w:num w:numId="11">
    <w:abstractNumId w:val="48"/>
  </w:num>
  <w:num w:numId="12">
    <w:abstractNumId w:val="67"/>
  </w:num>
  <w:num w:numId="13">
    <w:abstractNumId w:val="66"/>
  </w:num>
  <w:num w:numId="14">
    <w:abstractNumId w:val="15"/>
  </w:num>
  <w:num w:numId="15">
    <w:abstractNumId w:val="62"/>
  </w:num>
  <w:num w:numId="16">
    <w:abstractNumId w:val="25"/>
  </w:num>
  <w:num w:numId="17">
    <w:abstractNumId w:val="21"/>
  </w:num>
  <w:num w:numId="18">
    <w:abstractNumId w:val="58"/>
  </w:num>
  <w:num w:numId="19">
    <w:abstractNumId w:val="79"/>
  </w:num>
  <w:num w:numId="20">
    <w:abstractNumId w:val="44"/>
  </w:num>
  <w:num w:numId="21">
    <w:abstractNumId w:val="76"/>
  </w:num>
  <w:num w:numId="22">
    <w:abstractNumId w:val="52"/>
  </w:num>
  <w:num w:numId="23">
    <w:abstractNumId w:val="20"/>
  </w:num>
  <w:num w:numId="24">
    <w:abstractNumId w:val="71"/>
  </w:num>
  <w:num w:numId="25">
    <w:abstractNumId w:val="30"/>
  </w:num>
  <w:num w:numId="26">
    <w:abstractNumId w:val="6"/>
  </w:num>
  <w:num w:numId="27">
    <w:abstractNumId w:val="59"/>
  </w:num>
  <w:num w:numId="28">
    <w:abstractNumId w:val="4"/>
  </w:num>
  <w:num w:numId="29">
    <w:abstractNumId w:val="27"/>
  </w:num>
  <w:num w:numId="30">
    <w:abstractNumId w:val="60"/>
  </w:num>
  <w:num w:numId="31">
    <w:abstractNumId w:val="51"/>
  </w:num>
  <w:num w:numId="32">
    <w:abstractNumId w:val="10"/>
  </w:num>
  <w:num w:numId="33">
    <w:abstractNumId w:val="18"/>
  </w:num>
  <w:num w:numId="34">
    <w:abstractNumId w:val="92"/>
  </w:num>
  <w:num w:numId="35">
    <w:abstractNumId w:val="89"/>
  </w:num>
  <w:num w:numId="36">
    <w:abstractNumId w:val="90"/>
  </w:num>
  <w:num w:numId="37">
    <w:abstractNumId w:val="78"/>
  </w:num>
  <w:num w:numId="38">
    <w:abstractNumId w:val="13"/>
  </w:num>
  <w:num w:numId="39">
    <w:abstractNumId w:val="50"/>
  </w:num>
  <w:num w:numId="40">
    <w:abstractNumId w:val="14"/>
  </w:num>
  <w:num w:numId="41">
    <w:abstractNumId w:val="7"/>
  </w:num>
  <w:num w:numId="42">
    <w:abstractNumId w:val="29"/>
  </w:num>
  <w:num w:numId="43">
    <w:abstractNumId w:val="23"/>
  </w:num>
  <w:num w:numId="44">
    <w:abstractNumId w:val="34"/>
  </w:num>
  <w:num w:numId="45">
    <w:abstractNumId w:val="65"/>
  </w:num>
  <w:num w:numId="46">
    <w:abstractNumId w:val="75"/>
  </w:num>
  <w:num w:numId="47">
    <w:abstractNumId w:val="74"/>
  </w:num>
  <w:num w:numId="48">
    <w:abstractNumId w:val="32"/>
  </w:num>
  <w:num w:numId="49">
    <w:abstractNumId w:val="37"/>
  </w:num>
  <w:num w:numId="50">
    <w:abstractNumId w:val="56"/>
  </w:num>
  <w:num w:numId="51">
    <w:abstractNumId w:val="72"/>
  </w:num>
  <w:num w:numId="52">
    <w:abstractNumId w:val="49"/>
  </w:num>
  <w:num w:numId="53">
    <w:abstractNumId w:val="43"/>
  </w:num>
  <w:num w:numId="54">
    <w:abstractNumId w:val="61"/>
  </w:num>
  <w:num w:numId="55">
    <w:abstractNumId w:val="83"/>
  </w:num>
  <w:num w:numId="56">
    <w:abstractNumId w:val="73"/>
  </w:num>
  <w:num w:numId="57">
    <w:abstractNumId w:val="35"/>
  </w:num>
  <w:num w:numId="58">
    <w:abstractNumId w:val="24"/>
  </w:num>
  <w:num w:numId="59">
    <w:abstractNumId w:val="36"/>
  </w:num>
  <w:num w:numId="60">
    <w:abstractNumId w:val="86"/>
  </w:num>
  <w:num w:numId="61">
    <w:abstractNumId w:val="91"/>
  </w:num>
  <w:num w:numId="62">
    <w:abstractNumId w:val="19"/>
  </w:num>
  <w:num w:numId="63">
    <w:abstractNumId w:val="41"/>
  </w:num>
  <w:num w:numId="64">
    <w:abstractNumId w:val="57"/>
  </w:num>
  <w:num w:numId="65">
    <w:abstractNumId w:val="64"/>
  </w:num>
  <w:num w:numId="66">
    <w:abstractNumId w:val="22"/>
  </w:num>
  <w:num w:numId="67">
    <w:abstractNumId w:val="42"/>
  </w:num>
  <w:num w:numId="68">
    <w:abstractNumId w:val="84"/>
  </w:num>
  <w:num w:numId="69">
    <w:abstractNumId w:val="55"/>
  </w:num>
  <w:num w:numId="70">
    <w:abstractNumId w:val="54"/>
  </w:num>
  <w:num w:numId="71">
    <w:abstractNumId w:val="3"/>
  </w:num>
  <w:num w:numId="72">
    <w:abstractNumId w:val="26"/>
  </w:num>
  <w:num w:numId="73">
    <w:abstractNumId w:val="8"/>
  </w:num>
  <w:num w:numId="74">
    <w:abstractNumId w:val="85"/>
  </w:num>
  <w:num w:numId="75">
    <w:abstractNumId w:val="80"/>
  </w:num>
  <w:num w:numId="76">
    <w:abstractNumId w:val="39"/>
  </w:num>
  <w:num w:numId="77">
    <w:abstractNumId w:val="16"/>
  </w:num>
  <w:num w:numId="78">
    <w:abstractNumId w:val="69"/>
  </w:num>
  <w:num w:numId="79">
    <w:abstractNumId w:val="28"/>
  </w:num>
  <w:num w:numId="80">
    <w:abstractNumId w:val="12"/>
  </w:num>
  <w:num w:numId="81">
    <w:abstractNumId w:val="47"/>
  </w:num>
  <w:num w:numId="82">
    <w:abstractNumId w:val="17"/>
  </w:num>
  <w:num w:numId="83">
    <w:abstractNumId w:val="31"/>
  </w:num>
  <w:num w:numId="84">
    <w:abstractNumId w:val="77"/>
  </w:num>
  <w:num w:numId="85">
    <w:abstractNumId w:val="5"/>
  </w:num>
  <w:num w:numId="86">
    <w:abstractNumId w:val="70"/>
  </w:num>
  <w:num w:numId="87">
    <w:abstractNumId w:val="81"/>
  </w:num>
  <w:num w:numId="88">
    <w:abstractNumId w:val="45"/>
  </w:num>
  <w:num w:numId="89">
    <w:abstractNumId w:val="33"/>
  </w:num>
  <w:num w:numId="90">
    <w:abstractNumId w:val="68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4F66FF"/>
    <w:rsid w:val="0000145D"/>
    <w:rsid w:val="0000148F"/>
    <w:rsid w:val="00002090"/>
    <w:rsid w:val="000026F4"/>
    <w:rsid w:val="00003248"/>
    <w:rsid w:val="00003C45"/>
    <w:rsid w:val="00003E7E"/>
    <w:rsid w:val="00004A18"/>
    <w:rsid w:val="00004B9E"/>
    <w:rsid w:val="00004CBA"/>
    <w:rsid w:val="00004FA8"/>
    <w:rsid w:val="00004FCB"/>
    <w:rsid w:val="00006270"/>
    <w:rsid w:val="00007056"/>
    <w:rsid w:val="00007905"/>
    <w:rsid w:val="00013188"/>
    <w:rsid w:val="000152B7"/>
    <w:rsid w:val="000154EB"/>
    <w:rsid w:val="00016551"/>
    <w:rsid w:val="0001718F"/>
    <w:rsid w:val="00017E03"/>
    <w:rsid w:val="00021B3A"/>
    <w:rsid w:val="00022103"/>
    <w:rsid w:val="00023254"/>
    <w:rsid w:val="00023465"/>
    <w:rsid w:val="00025FE3"/>
    <w:rsid w:val="0002699A"/>
    <w:rsid w:val="00026B83"/>
    <w:rsid w:val="00030074"/>
    <w:rsid w:val="00030147"/>
    <w:rsid w:val="0003069B"/>
    <w:rsid w:val="000308F7"/>
    <w:rsid w:val="00031A35"/>
    <w:rsid w:val="00031B74"/>
    <w:rsid w:val="0003200B"/>
    <w:rsid w:val="00032593"/>
    <w:rsid w:val="000325A9"/>
    <w:rsid w:val="00034195"/>
    <w:rsid w:val="000349E9"/>
    <w:rsid w:val="00034C88"/>
    <w:rsid w:val="000373A9"/>
    <w:rsid w:val="000376F3"/>
    <w:rsid w:val="0004026B"/>
    <w:rsid w:val="00040849"/>
    <w:rsid w:val="00040918"/>
    <w:rsid w:val="00041485"/>
    <w:rsid w:val="00043C5C"/>
    <w:rsid w:val="00044882"/>
    <w:rsid w:val="00044DC5"/>
    <w:rsid w:val="00045ABA"/>
    <w:rsid w:val="00047D8B"/>
    <w:rsid w:val="00050060"/>
    <w:rsid w:val="00050B87"/>
    <w:rsid w:val="00052900"/>
    <w:rsid w:val="00053D5A"/>
    <w:rsid w:val="00053E80"/>
    <w:rsid w:val="000540B1"/>
    <w:rsid w:val="000542CD"/>
    <w:rsid w:val="00054C0A"/>
    <w:rsid w:val="000551BB"/>
    <w:rsid w:val="00055216"/>
    <w:rsid w:val="000564D3"/>
    <w:rsid w:val="000577D5"/>
    <w:rsid w:val="00057814"/>
    <w:rsid w:val="00057F0A"/>
    <w:rsid w:val="00060F64"/>
    <w:rsid w:val="000619CB"/>
    <w:rsid w:val="00061D5F"/>
    <w:rsid w:val="000639BD"/>
    <w:rsid w:val="000642A4"/>
    <w:rsid w:val="000642DD"/>
    <w:rsid w:val="00064777"/>
    <w:rsid w:val="00066623"/>
    <w:rsid w:val="00067172"/>
    <w:rsid w:val="00070447"/>
    <w:rsid w:val="000735C9"/>
    <w:rsid w:val="000740EE"/>
    <w:rsid w:val="0007631B"/>
    <w:rsid w:val="000808EE"/>
    <w:rsid w:val="00081B96"/>
    <w:rsid w:val="0008212D"/>
    <w:rsid w:val="000840E1"/>
    <w:rsid w:val="00084116"/>
    <w:rsid w:val="000841AF"/>
    <w:rsid w:val="0008443D"/>
    <w:rsid w:val="00086E16"/>
    <w:rsid w:val="00087374"/>
    <w:rsid w:val="00090F05"/>
    <w:rsid w:val="000912ED"/>
    <w:rsid w:val="000942C8"/>
    <w:rsid w:val="000949DC"/>
    <w:rsid w:val="00095B5D"/>
    <w:rsid w:val="000964DF"/>
    <w:rsid w:val="000A024B"/>
    <w:rsid w:val="000A0B10"/>
    <w:rsid w:val="000A0E41"/>
    <w:rsid w:val="000A2412"/>
    <w:rsid w:val="000A3BFB"/>
    <w:rsid w:val="000A3D6B"/>
    <w:rsid w:val="000A3F5A"/>
    <w:rsid w:val="000A41E2"/>
    <w:rsid w:val="000A57E4"/>
    <w:rsid w:val="000A5AED"/>
    <w:rsid w:val="000A6EC0"/>
    <w:rsid w:val="000A72A9"/>
    <w:rsid w:val="000B0AF5"/>
    <w:rsid w:val="000B0DFA"/>
    <w:rsid w:val="000B3C80"/>
    <w:rsid w:val="000B4507"/>
    <w:rsid w:val="000B4867"/>
    <w:rsid w:val="000B4B00"/>
    <w:rsid w:val="000B583B"/>
    <w:rsid w:val="000B5F85"/>
    <w:rsid w:val="000B61C1"/>
    <w:rsid w:val="000B74A9"/>
    <w:rsid w:val="000B7FB7"/>
    <w:rsid w:val="000C04E1"/>
    <w:rsid w:val="000C0F1C"/>
    <w:rsid w:val="000C136A"/>
    <w:rsid w:val="000C170C"/>
    <w:rsid w:val="000C1AE8"/>
    <w:rsid w:val="000C1E7F"/>
    <w:rsid w:val="000C2D77"/>
    <w:rsid w:val="000C3EC9"/>
    <w:rsid w:val="000C488D"/>
    <w:rsid w:val="000C4BAF"/>
    <w:rsid w:val="000C6B6F"/>
    <w:rsid w:val="000C6BFC"/>
    <w:rsid w:val="000C7AD3"/>
    <w:rsid w:val="000C7BEE"/>
    <w:rsid w:val="000D0628"/>
    <w:rsid w:val="000D183D"/>
    <w:rsid w:val="000D1C05"/>
    <w:rsid w:val="000D20E3"/>
    <w:rsid w:val="000D2EC5"/>
    <w:rsid w:val="000D3234"/>
    <w:rsid w:val="000D3333"/>
    <w:rsid w:val="000D39DB"/>
    <w:rsid w:val="000D3D9F"/>
    <w:rsid w:val="000D4864"/>
    <w:rsid w:val="000D6406"/>
    <w:rsid w:val="000D6C79"/>
    <w:rsid w:val="000D76B5"/>
    <w:rsid w:val="000D783B"/>
    <w:rsid w:val="000D7AAD"/>
    <w:rsid w:val="000E00FE"/>
    <w:rsid w:val="000E0A57"/>
    <w:rsid w:val="000E137B"/>
    <w:rsid w:val="000E14C2"/>
    <w:rsid w:val="000E1526"/>
    <w:rsid w:val="000E23BB"/>
    <w:rsid w:val="000E2E61"/>
    <w:rsid w:val="000E3B16"/>
    <w:rsid w:val="000E3D54"/>
    <w:rsid w:val="000E550B"/>
    <w:rsid w:val="000E5B0B"/>
    <w:rsid w:val="000E654B"/>
    <w:rsid w:val="000E65BC"/>
    <w:rsid w:val="000E6A4F"/>
    <w:rsid w:val="000E7EDC"/>
    <w:rsid w:val="000F00DF"/>
    <w:rsid w:val="000F00F6"/>
    <w:rsid w:val="000F0AB7"/>
    <w:rsid w:val="000F0B80"/>
    <w:rsid w:val="000F1811"/>
    <w:rsid w:val="000F1F6B"/>
    <w:rsid w:val="000F20CE"/>
    <w:rsid w:val="000F2439"/>
    <w:rsid w:val="000F24B2"/>
    <w:rsid w:val="000F279A"/>
    <w:rsid w:val="000F2B37"/>
    <w:rsid w:val="000F311D"/>
    <w:rsid w:val="000F4B6B"/>
    <w:rsid w:val="000F5B50"/>
    <w:rsid w:val="000F64A4"/>
    <w:rsid w:val="000F6793"/>
    <w:rsid w:val="000F67BE"/>
    <w:rsid w:val="00100CEF"/>
    <w:rsid w:val="00101BC6"/>
    <w:rsid w:val="00101E00"/>
    <w:rsid w:val="00103DE2"/>
    <w:rsid w:val="00104414"/>
    <w:rsid w:val="001051EE"/>
    <w:rsid w:val="00106403"/>
    <w:rsid w:val="0010647B"/>
    <w:rsid w:val="00106E08"/>
    <w:rsid w:val="0010718E"/>
    <w:rsid w:val="00107886"/>
    <w:rsid w:val="00110A32"/>
    <w:rsid w:val="00110BCB"/>
    <w:rsid w:val="001113D2"/>
    <w:rsid w:val="00111756"/>
    <w:rsid w:val="00112AA3"/>
    <w:rsid w:val="00113D9A"/>
    <w:rsid w:val="00115F89"/>
    <w:rsid w:val="00117805"/>
    <w:rsid w:val="00117D93"/>
    <w:rsid w:val="00121681"/>
    <w:rsid w:val="0012266F"/>
    <w:rsid w:val="00122790"/>
    <w:rsid w:val="00123080"/>
    <w:rsid w:val="00123418"/>
    <w:rsid w:val="001249F3"/>
    <w:rsid w:val="00124E0B"/>
    <w:rsid w:val="00124E77"/>
    <w:rsid w:val="001251C1"/>
    <w:rsid w:val="00126536"/>
    <w:rsid w:val="00130EAF"/>
    <w:rsid w:val="0013150D"/>
    <w:rsid w:val="00131738"/>
    <w:rsid w:val="0013234A"/>
    <w:rsid w:val="00133567"/>
    <w:rsid w:val="00134F7B"/>
    <w:rsid w:val="00135399"/>
    <w:rsid w:val="00135DB5"/>
    <w:rsid w:val="00135F16"/>
    <w:rsid w:val="00136009"/>
    <w:rsid w:val="00136D32"/>
    <w:rsid w:val="00137EC7"/>
    <w:rsid w:val="00140DA0"/>
    <w:rsid w:val="00140F82"/>
    <w:rsid w:val="0014283F"/>
    <w:rsid w:val="001438FB"/>
    <w:rsid w:val="00144B64"/>
    <w:rsid w:val="0014512D"/>
    <w:rsid w:val="00145629"/>
    <w:rsid w:val="001471A4"/>
    <w:rsid w:val="00147C66"/>
    <w:rsid w:val="0015020B"/>
    <w:rsid w:val="00150592"/>
    <w:rsid w:val="001509DE"/>
    <w:rsid w:val="00150F29"/>
    <w:rsid w:val="00151624"/>
    <w:rsid w:val="00151EA3"/>
    <w:rsid w:val="00153B73"/>
    <w:rsid w:val="00153D80"/>
    <w:rsid w:val="0015685C"/>
    <w:rsid w:val="001575BC"/>
    <w:rsid w:val="00161B30"/>
    <w:rsid w:val="0016258F"/>
    <w:rsid w:val="00163226"/>
    <w:rsid w:val="0016368E"/>
    <w:rsid w:val="00165017"/>
    <w:rsid w:val="001678FC"/>
    <w:rsid w:val="001702C5"/>
    <w:rsid w:val="00170AA7"/>
    <w:rsid w:val="00170DEC"/>
    <w:rsid w:val="00171D87"/>
    <w:rsid w:val="00173CD0"/>
    <w:rsid w:val="001743C6"/>
    <w:rsid w:val="00174DC5"/>
    <w:rsid w:val="00174DEA"/>
    <w:rsid w:val="00175DDA"/>
    <w:rsid w:val="00175E44"/>
    <w:rsid w:val="00175E59"/>
    <w:rsid w:val="001804E3"/>
    <w:rsid w:val="00181218"/>
    <w:rsid w:val="00181729"/>
    <w:rsid w:val="001818DA"/>
    <w:rsid w:val="0018378F"/>
    <w:rsid w:val="00185C13"/>
    <w:rsid w:val="00185F50"/>
    <w:rsid w:val="0018629B"/>
    <w:rsid w:val="0018738C"/>
    <w:rsid w:val="0018754D"/>
    <w:rsid w:val="00187D1A"/>
    <w:rsid w:val="001901D2"/>
    <w:rsid w:val="00190FA3"/>
    <w:rsid w:val="0019159E"/>
    <w:rsid w:val="00191DCF"/>
    <w:rsid w:val="0019232A"/>
    <w:rsid w:val="0019289B"/>
    <w:rsid w:val="00193B38"/>
    <w:rsid w:val="00193F43"/>
    <w:rsid w:val="00194425"/>
    <w:rsid w:val="001964F1"/>
    <w:rsid w:val="00196AF7"/>
    <w:rsid w:val="00196FCF"/>
    <w:rsid w:val="00197584"/>
    <w:rsid w:val="001A0002"/>
    <w:rsid w:val="001A0992"/>
    <w:rsid w:val="001A0FCF"/>
    <w:rsid w:val="001A1DD8"/>
    <w:rsid w:val="001A2D08"/>
    <w:rsid w:val="001A3943"/>
    <w:rsid w:val="001A3EB9"/>
    <w:rsid w:val="001A4485"/>
    <w:rsid w:val="001A4A14"/>
    <w:rsid w:val="001A674C"/>
    <w:rsid w:val="001A6A73"/>
    <w:rsid w:val="001A7AC2"/>
    <w:rsid w:val="001B05BC"/>
    <w:rsid w:val="001B08E9"/>
    <w:rsid w:val="001B27A3"/>
    <w:rsid w:val="001B3373"/>
    <w:rsid w:val="001B3634"/>
    <w:rsid w:val="001B5C3A"/>
    <w:rsid w:val="001B65DC"/>
    <w:rsid w:val="001B6F4A"/>
    <w:rsid w:val="001B7687"/>
    <w:rsid w:val="001C170A"/>
    <w:rsid w:val="001C18D4"/>
    <w:rsid w:val="001C19BC"/>
    <w:rsid w:val="001C3913"/>
    <w:rsid w:val="001C581A"/>
    <w:rsid w:val="001C6444"/>
    <w:rsid w:val="001C788B"/>
    <w:rsid w:val="001D07B2"/>
    <w:rsid w:val="001D21BE"/>
    <w:rsid w:val="001D257C"/>
    <w:rsid w:val="001D267C"/>
    <w:rsid w:val="001D3ECA"/>
    <w:rsid w:val="001D42B5"/>
    <w:rsid w:val="001D5A2B"/>
    <w:rsid w:val="001D7781"/>
    <w:rsid w:val="001D7CD7"/>
    <w:rsid w:val="001D7F68"/>
    <w:rsid w:val="001E084E"/>
    <w:rsid w:val="001E1394"/>
    <w:rsid w:val="001E3FCF"/>
    <w:rsid w:val="001E4A70"/>
    <w:rsid w:val="001E51F8"/>
    <w:rsid w:val="001E615B"/>
    <w:rsid w:val="001E73B4"/>
    <w:rsid w:val="001E76EC"/>
    <w:rsid w:val="001E7CCD"/>
    <w:rsid w:val="001F04BE"/>
    <w:rsid w:val="001F0643"/>
    <w:rsid w:val="001F1661"/>
    <w:rsid w:val="001F2A9C"/>
    <w:rsid w:val="001F30CE"/>
    <w:rsid w:val="001F3A52"/>
    <w:rsid w:val="001F41CB"/>
    <w:rsid w:val="001F4898"/>
    <w:rsid w:val="001F4C0D"/>
    <w:rsid w:val="001F6221"/>
    <w:rsid w:val="001F705D"/>
    <w:rsid w:val="00200D89"/>
    <w:rsid w:val="002015C7"/>
    <w:rsid w:val="002026A2"/>
    <w:rsid w:val="0020286B"/>
    <w:rsid w:val="00202BA6"/>
    <w:rsid w:val="002071A5"/>
    <w:rsid w:val="002073F3"/>
    <w:rsid w:val="0021085E"/>
    <w:rsid w:val="002113FF"/>
    <w:rsid w:val="00211505"/>
    <w:rsid w:val="0021198E"/>
    <w:rsid w:val="002122EE"/>
    <w:rsid w:val="00212640"/>
    <w:rsid w:val="0021305F"/>
    <w:rsid w:val="0021330A"/>
    <w:rsid w:val="00213714"/>
    <w:rsid w:val="00213EE2"/>
    <w:rsid w:val="00213FCD"/>
    <w:rsid w:val="00216A18"/>
    <w:rsid w:val="0021757F"/>
    <w:rsid w:val="00220DC7"/>
    <w:rsid w:val="002214BB"/>
    <w:rsid w:val="002227EC"/>
    <w:rsid w:val="00223CA9"/>
    <w:rsid w:val="00224DFF"/>
    <w:rsid w:val="00225DF2"/>
    <w:rsid w:val="00226772"/>
    <w:rsid w:val="00226BEA"/>
    <w:rsid w:val="00227E44"/>
    <w:rsid w:val="0023001B"/>
    <w:rsid w:val="00230352"/>
    <w:rsid w:val="00230D07"/>
    <w:rsid w:val="002311BE"/>
    <w:rsid w:val="0023128A"/>
    <w:rsid w:val="00232300"/>
    <w:rsid w:val="00232599"/>
    <w:rsid w:val="002333BC"/>
    <w:rsid w:val="00233D66"/>
    <w:rsid w:val="00235224"/>
    <w:rsid w:val="00235AF1"/>
    <w:rsid w:val="00235FA5"/>
    <w:rsid w:val="0023660A"/>
    <w:rsid w:val="002372EC"/>
    <w:rsid w:val="002374B6"/>
    <w:rsid w:val="00237FE0"/>
    <w:rsid w:val="002402F5"/>
    <w:rsid w:val="00240AD0"/>
    <w:rsid w:val="00240BA6"/>
    <w:rsid w:val="00243A6D"/>
    <w:rsid w:val="002445B2"/>
    <w:rsid w:val="002460CB"/>
    <w:rsid w:val="002470AB"/>
    <w:rsid w:val="00247985"/>
    <w:rsid w:val="002504CD"/>
    <w:rsid w:val="00251072"/>
    <w:rsid w:val="002529C2"/>
    <w:rsid w:val="00252BB1"/>
    <w:rsid w:val="002539B1"/>
    <w:rsid w:val="00253D75"/>
    <w:rsid w:val="002546F3"/>
    <w:rsid w:val="00254729"/>
    <w:rsid w:val="0025495F"/>
    <w:rsid w:val="0025535A"/>
    <w:rsid w:val="00255394"/>
    <w:rsid w:val="002554B1"/>
    <w:rsid w:val="00256115"/>
    <w:rsid w:val="00256864"/>
    <w:rsid w:val="00256977"/>
    <w:rsid w:val="002569A9"/>
    <w:rsid w:val="00257247"/>
    <w:rsid w:val="0026008C"/>
    <w:rsid w:val="00260475"/>
    <w:rsid w:val="002612EE"/>
    <w:rsid w:val="002620E6"/>
    <w:rsid w:val="002627B1"/>
    <w:rsid w:val="002629D3"/>
    <w:rsid w:val="0026323E"/>
    <w:rsid w:val="0026341B"/>
    <w:rsid w:val="002635A9"/>
    <w:rsid w:val="00263CE9"/>
    <w:rsid w:val="00265040"/>
    <w:rsid w:val="0026680B"/>
    <w:rsid w:val="00266949"/>
    <w:rsid w:val="002673C6"/>
    <w:rsid w:val="002700DE"/>
    <w:rsid w:val="00271B25"/>
    <w:rsid w:val="00271E23"/>
    <w:rsid w:val="00272285"/>
    <w:rsid w:val="00272779"/>
    <w:rsid w:val="0027454E"/>
    <w:rsid w:val="002754D8"/>
    <w:rsid w:val="00276001"/>
    <w:rsid w:val="002764A4"/>
    <w:rsid w:val="0027772C"/>
    <w:rsid w:val="0028033D"/>
    <w:rsid w:val="00280CC1"/>
    <w:rsid w:val="00281013"/>
    <w:rsid w:val="00281A00"/>
    <w:rsid w:val="00283327"/>
    <w:rsid w:val="00283832"/>
    <w:rsid w:val="0028531A"/>
    <w:rsid w:val="00286871"/>
    <w:rsid w:val="00286B2E"/>
    <w:rsid w:val="0028726B"/>
    <w:rsid w:val="00291280"/>
    <w:rsid w:val="002914BE"/>
    <w:rsid w:val="002917B2"/>
    <w:rsid w:val="002918A5"/>
    <w:rsid w:val="00291D3E"/>
    <w:rsid w:val="00292E0D"/>
    <w:rsid w:val="00295801"/>
    <w:rsid w:val="002A05F1"/>
    <w:rsid w:val="002A0F2C"/>
    <w:rsid w:val="002A13C0"/>
    <w:rsid w:val="002A19E2"/>
    <w:rsid w:val="002A21FE"/>
    <w:rsid w:val="002A3B64"/>
    <w:rsid w:val="002A52A5"/>
    <w:rsid w:val="002A5435"/>
    <w:rsid w:val="002A5E7C"/>
    <w:rsid w:val="002A70D3"/>
    <w:rsid w:val="002B0FC4"/>
    <w:rsid w:val="002B1752"/>
    <w:rsid w:val="002B2B70"/>
    <w:rsid w:val="002B3891"/>
    <w:rsid w:val="002B486C"/>
    <w:rsid w:val="002B4FD6"/>
    <w:rsid w:val="002B5B4D"/>
    <w:rsid w:val="002B5F2B"/>
    <w:rsid w:val="002B6AC2"/>
    <w:rsid w:val="002B751A"/>
    <w:rsid w:val="002B7AF0"/>
    <w:rsid w:val="002B7EE5"/>
    <w:rsid w:val="002C041E"/>
    <w:rsid w:val="002C06A7"/>
    <w:rsid w:val="002C13A4"/>
    <w:rsid w:val="002C16BD"/>
    <w:rsid w:val="002C4D61"/>
    <w:rsid w:val="002C4EC9"/>
    <w:rsid w:val="002C5289"/>
    <w:rsid w:val="002C6CA6"/>
    <w:rsid w:val="002C6DBD"/>
    <w:rsid w:val="002C729A"/>
    <w:rsid w:val="002C76BC"/>
    <w:rsid w:val="002C7951"/>
    <w:rsid w:val="002D0504"/>
    <w:rsid w:val="002D0C64"/>
    <w:rsid w:val="002D0CDD"/>
    <w:rsid w:val="002D1805"/>
    <w:rsid w:val="002D1D66"/>
    <w:rsid w:val="002D2138"/>
    <w:rsid w:val="002D275C"/>
    <w:rsid w:val="002D2D05"/>
    <w:rsid w:val="002D3416"/>
    <w:rsid w:val="002D3CA8"/>
    <w:rsid w:val="002D3E65"/>
    <w:rsid w:val="002D454C"/>
    <w:rsid w:val="002D56E4"/>
    <w:rsid w:val="002D6467"/>
    <w:rsid w:val="002D64D3"/>
    <w:rsid w:val="002D71B9"/>
    <w:rsid w:val="002D7552"/>
    <w:rsid w:val="002D7621"/>
    <w:rsid w:val="002D7C1E"/>
    <w:rsid w:val="002E19D1"/>
    <w:rsid w:val="002E1FBE"/>
    <w:rsid w:val="002E2506"/>
    <w:rsid w:val="002E323E"/>
    <w:rsid w:val="002E5E02"/>
    <w:rsid w:val="002E681E"/>
    <w:rsid w:val="002E6DEA"/>
    <w:rsid w:val="002E7E14"/>
    <w:rsid w:val="002F0216"/>
    <w:rsid w:val="002F09FD"/>
    <w:rsid w:val="002F1317"/>
    <w:rsid w:val="002F1727"/>
    <w:rsid w:val="002F174A"/>
    <w:rsid w:val="002F181C"/>
    <w:rsid w:val="002F1BDA"/>
    <w:rsid w:val="002F1EFC"/>
    <w:rsid w:val="002F23BC"/>
    <w:rsid w:val="002F29B8"/>
    <w:rsid w:val="002F2CE2"/>
    <w:rsid w:val="002F544F"/>
    <w:rsid w:val="002F798F"/>
    <w:rsid w:val="0030046E"/>
    <w:rsid w:val="0030189D"/>
    <w:rsid w:val="00302ADE"/>
    <w:rsid w:val="00302BEF"/>
    <w:rsid w:val="00303C08"/>
    <w:rsid w:val="003054D8"/>
    <w:rsid w:val="00306AAD"/>
    <w:rsid w:val="0030735A"/>
    <w:rsid w:val="0030750A"/>
    <w:rsid w:val="00307EC7"/>
    <w:rsid w:val="00307F39"/>
    <w:rsid w:val="003102EC"/>
    <w:rsid w:val="0031127D"/>
    <w:rsid w:val="00311426"/>
    <w:rsid w:val="00311BC1"/>
    <w:rsid w:val="003136DC"/>
    <w:rsid w:val="003168C9"/>
    <w:rsid w:val="00316F50"/>
    <w:rsid w:val="0031731F"/>
    <w:rsid w:val="00320528"/>
    <w:rsid w:val="00320754"/>
    <w:rsid w:val="003219DD"/>
    <w:rsid w:val="00322218"/>
    <w:rsid w:val="00324B74"/>
    <w:rsid w:val="00325E35"/>
    <w:rsid w:val="003261F6"/>
    <w:rsid w:val="0032798E"/>
    <w:rsid w:val="00327E21"/>
    <w:rsid w:val="00327E35"/>
    <w:rsid w:val="00327F50"/>
    <w:rsid w:val="00330497"/>
    <w:rsid w:val="00331042"/>
    <w:rsid w:val="00331117"/>
    <w:rsid w:val="0033185F"/>
    <w:rsid w:val="003326C4"/>
    <w:rsid w:val="0033295B"/>
    <w:rsid w:val="00333E4C"/>
    <w:rsid w:val="00334012"/>
    <w:rsid w:val="0033421E"/>
    <w:rsid w:val="00334419"/>
    <w:rsid w:val="003344A2"/>
    <w:rsid w:val="00335602"/>
    <w:rsid w:val="0033617A"/>
    <w:rsid w:val="003363D9"/>
    <w:rsid w:val="003364A1"/>
    <w:rsid w:val="003367FB"/>
    <w:rsid w:val="0033788D"/>
    <w:rsid w:val="00340398"/>
    <w:rsid w:val="00340F37"/>
    <w:rsid w:val="0034130C"/>
    <w:rsid w:val="0034273B"/>
    <w:rsid w:val="00342E98"/>
    <w:rsid w:val="00343692"/>
    <w:rsid w:val="00344037"/>
    <w:rsid w:val="0034507C"/>
    <w:rsid w:val="00345595"/>
    <w:rsid w:val="00345E22"/>
    <w:rsid w:val="003467AF"/>
    <w:rsid w:val="00347C70"/>
    <w:rsid w:val="00347F06"/>
    <w:rsid w:val="003502AC"/>
    <w:rsid w:val="003504BD"/>
    <w:rsid w:val="00350562"/>
    <w:rsid w:val="0035080C"/>
    <w:rsid w:val="00351403"/>
    <w:rsid w:val="003523D7"/>
    <w:rsid w:val="003533F5"/>
    <w:rsid w:val="0035370E"/>
    <w:rsid w:val="0035442E"/>
    <w:rsid w:val="00355AE1"/>
    <w:rsid w:val="00356520"/>
    <w:rsid w:val="00356B4E"/>
    <w:rsid w:val="00356F75"/>
    <w:rsid w:val="00356F83"/>
    <w:rsid w:val="00357CFD"/>
    <w:rsid w:val="00357D63"/>
    <w:rsid w:val="00360929"/>
    <w:rsid w:val="00360F06"/>
    <w:rsid w:val="00361391"/>
    <w:rsid w:val="00361CA2"/>
    <w:rsid w:val="00361E7F"/>
    <w:rsid w:val="003627D7"/>
    <w:rsid w:val="00363326"/>
    <w:rsid w:val="00363660"/>
    <w:rsid w:val="00363957"/>
    <w:rsid w:val="00363CF8"/>
    <w:rsid w:val="00363E19"/>
    <w:rsid w:val="00363F77"/>
    <w:rsid w:val="0036440A"/>
    <w:rsid w:val="003644C9"/>
    <w:rsid w:val="003654D1"/>
    <w:rsid w:val="003658A6"/>
    <w:rsid w:val="003659A5"/>
    <w:rsid w:val="00365E26"/>
    <w:rsid w:val="003669CD"/>
    <w:rsid w:val="00367420"/>
    <w:rsid w:val="00370299"/>
    <w:rsid w:val="003707BC"/>
    <w:rsid w:val="00370E05"/>
    <w:rsid w:val="00372D9B"/>
    <w:rsid w:val="00373436"/>
    <w:rsid w:val="00373757"/>
    <w:rsid w:val="00375114"/>
    <w:rsid w:val="003755C4"/>
    <w:rsid w:val="00375BF7"/>
    <w:rsid w:val="00376B0B"/>
    <w:rsid w:val="00376B79"/>
    <w:rsid w:val="00377880"/>
    <w:rsid w:val="00377B7B"/>
    <w:rsid w:val="00377BCB"/>
    <w:rsid w:val="00381002"/>
    <w:rsid w:val="00381E4C"/>
    <w:rsid w:val="00382F63"/>
    <w:rsid w:val="003831B5"/>
    <w:rsid w:val="003835D5"/>
    <w:rsid w:val="003837CD"/>
    <w:rsid w:val="00383FB3"/>
    <w:rsid w:val="003843DB"/>
    <w:rsid w:val="00385478"/>
    <w:rsid w:val="00385B6E"/>
    <w:rsid w:val="00385E0F"/>
    <w:rsid w:val="00386C5B"/>
    <w:rsid w:val="00386F29"/>
    <w:rsid w:val="00387F78"/>
    <w:rsid w:val="00387FF1"/>
    <w:rsid w:val="003908DA"/>
    <w:rsid w:val="0039108C"/>
    <w:rsid w:val="0039253A"/>
    <w:rsid w:val="003929EE"/>
    <w:rsid w:val="00392C2D"/>
    <w:rsid w:val="003933CD"/>
    <w:rsid w:val="00393B8F"/>
    <w:rsid w:val="003942D4"/>
    <w:rsid w:val="00394B1D"/>
    <w:rsid w:val="00396B16"/>
    <w:rsid w:val="003978F1"/>
    <w:rsid w:val="003A0D39"/>
    <w:rsid w:val="003A1BC9"/>
    <w:rsid w:val="003A1F91"/>
    <w:rsid w:val="003A4F52"/>
    <w:rsid w:val="003A653D"/>
    <w:rsid w:val="003A6F98"/>
    <w:rsid w:val="003A7705"/>
    <w:rsid w:val="003A79E5"/>
    <w:rsid w:val="003B0E92"/>
    <w:rsid w:val="003B191F"/>
    <w:rsid w:val="003B1AAF"/>
    <w:rsid w:val="003B1D28"/>
    <w:rsid w:val="003B325D"/>
    <w:rsid w:val="003B439C"/>
    <w:rsid w:val="003B4E62"/>
    <w:rsid w:val="003B7AB0"/>
    <w:rsid w:val="003C099F"/>
    <w:rsid w:val="003C0A3B"/>
    <w:rsid w:val="003C0AA0"/>
    <w:rsid w:val="003C130C"/>
    <w:rsid w:val="003C1366"/>
    <w:rsid w:val="003C1B30"/>
    <w:rsid w:val="003C496B"/>
    <w:rsid w:val="003C513A"/>
    <w:rsid w:val="003C6399"/>
    <w:rsid w:val="003C6B39"/>
    <w:rsid w:val="003C74E4"/>
    <w:rsid w:val="003C78BD"/>
    <w:rsid w:val="003D1186"/>
    <w:rsid w:val="003D1467"/>
    <w:rsid w:val="003D1C48"/>
    <w:rsid w:val="003D1FE1"/>
    <w:rsid w:val="003D24D7"/>
    <w:rsid w:val="003D27E5"/>
    <w:rsid w:val="003D451E"/>
    <w:rsid w:val="003D45BD"/>
    <w:rsid w:val="003D62F2"/>
    <w:rsid w:val="003D65BD"/>
    <w:rsid w:val="003D676E"/>
    <w:rsid w:val="003E018C"/>
    <w:rsid w:val="003E0717"/>
    <w:rsid w:val="003E1C35"/>
    <w:rsid w:val="003E1EA0"/>
    <w:rsid w:val="003E22EE"/>
    <w:rsid w:val="003E2B9D"/>
    <w:rsid w:val="003E350C"/>
    <w:rsid w:val="003E4B33"/>
    <w:rsid w:val="003E5581"/>
    <w:rsid w:val="003E66E1"/>
    <w:rsid w:val="003E6C26"/>
    <w:rsid w:val="003E6DEC"/>
    <w:rsid w:val="003E6EF5"/>
    <w:rsid w:val="003E7D11"/>
    <w:rsid w:val="003F1A50"/>
    <w:rsid w:val="003F2F0B"/>
    <w:rsid w:val="003F3786"/>
    <w:rsid w:val="003F44EA"/>
    <w:rsid w:val="003F4EA9"/>
    <w:rsid w:val="003F4FF0"/>
    <w:rsid w:val="003F79DC"/>
    <w:rsid w:val="004005E2"/>
    <w:rsid w:val="004008E2"/>
    <w:rsid w:val="0040250F"/>
    <w:rsid w:val="0040396E"/>
    <w:rsid w:val="00404307"/>
    <w:rsid w:val="00404D0C"/>
    <w:rsid w:val="0040572E"/>
    <w:rsid w:val="00405C51"/>
    <w:rsid w:val="004069DA"/>
    <w:rsid w:val="00407439"/>
    <w:rsid w:val="00407500"/>
    <w:rsid w:val="004106C3"/>
    <w:rsid w:val="00410C4E"/>
    <w:rsid w:val="00414410"/>
    <w:rsid w:val="00414930"/>
    <w:rsid w:val="00416176"/>
    <w:rsid w:val="00416FEF"/>
    <w:rsid w:val="00417AA1"/>
    <w:rsid w:val="0042117E"/>
    <w:rsid w:val="004217F4"/>
    <w:rsid w:val="00423893"/>
    <w:rsid w:val="00423C93"/>
    <w:rsid w:val="00424032"/>
    <w:rsid w:val="00424F98"/>
    <w:rsid w:val="004251D8"/>
    <w:rsid w:val="00425347"/>
    <w:rsid w:val="00425B26"/>
    <w:rsid w:val="00427B7E"/>
    <w:rsid w:val="00427E77"/>
    <w:rsid w:val="004305A4"/>
    <w:rsid w:val="004305A7"/>
    <w:rsid w:val="00431F87"/>
    <w:rsid w:val="004323D8"/>
    <w:rsid w:val="00432718"/>
    <w:rsid w:val="004330FD"/>
    <w:rsid w:val="00433D6E"/>
    <w:rsid w:val="00434DDB"/>
    <w:rsid w:val="004352C2"/>
    <w:rsid w:val="0043552D"/>
    <w:rsid w:val="00435AA6"/>
    <w:rsid w:val="00435D11"/>
    <w:rsid w:val="00436369"/>
    <w:rsid w:val="00436BB3"/>
    <w:rsid w:val="004371F6"/>
    <w:rsid w:val="0043794C"/>
    <w:rsid w:val="00437FB8"/>
    <w:rsid w:val="00442C89"/>
    <w:rsid w:val="00450282"/>
    <w:rsid w:val="00450469"/>
    <w:rsid w:val="00451076"/>
    <w:rsid w:val="004515DF"/>
    <w:rsid w:val="00451A67"/>
    <w:rsid w:val="00452805"/>
    <w:rsid w:val="00452E5B"/>
    <w:rsid w:val="00454F48"/>
    <w:rsid w:val="00455A21"/>
    <w:rsid w:val="004602BC"/>
    <w:rsid w:val="0046065C"/>
    <w:rsid w:val="004606E9"/>
    <w:rsid w:val="00460B20"/>
    <w:rsid w:val="00463460"/>
    <w:rsid w:val="00465B35"/>
    <w:rsid w:val="00466687"/>
    <w:rsid w:val="00466DF6"/>
    <w:rsid w:val="00467A4B"/>
    <w:rsid w:val="004701EA"/>
    <w:rsid w:val="00470667"/>
    <w:rsid w:val="00471465"/>
    <w:rsid w:val="0047276F"/>
    <w:rsid w:val="00472776"/>
    <w:rsid w:val="0047552C"/>
    <w:rsid w:val="00475751"/>
    <w:rsid w:val="00475823"/>
    <w:rsid w:val="0047612E"/>
    <w:rsid w:val="004773B8"/>
    <w:rsid w:val="00477D30"/>
    <w:rsid w:val="0048127C"/>
    <w:rsid w:val="00481BBC"/>
    <w:rsid w:val="00481EF6"/>
    <w:rsid w:val="0048218E"/>
    <w:rsid w:val="00483876"/>
    <w:rsid w:val="00483AD7"/>
    <w:rsid w:val="00484851"/>
    <w:rsid w:val="004852AB"/>
    <w:rsid w:val="00487F74"/>
    <w:rsid w:val="00491620"/>
    <w:rsid w:val="00491900"/>
    <w:rsid w:val="00491D58"/>
    <w:rsid w:val="00493534"/>
    <w:rsid w:val="00493E21"/>
    <w:rsid w:val="0049414A"/>
    <w:rsid w:val="004941C7"/>
    <w:rsid w:val="00494BAC"/>
    <w:rsid w:val="0049502A"/>
    <w:rsid w:val="0049507A"/>
    <w:rsid w:val="004959A3"/>
    <w:rsid w:val="00496D9B"/>
    <w:rsid w:val="00496E58"/>
    <w:rsid w:val="0049780A"/>
    <w:rsid w:val="004A1CC7"/>
    <w:rsid w:val="004A276B"/>
    <w:rsid w:val="004A2F24"/>
    <w:rsid w:val="004A2FCE"/>
    <w:rsid w:val="004A33D6"/>
    <w:rsid w:val="004A435A"/>
    <w:rsid w:val="004A4440"/>
    <w:rsid w:val="004A461D"/>
    <w:rsid w:val="004A4BF1"/>
    <w:rsid w:val="004A528B"/>
    <w:rsid w:val="004A5CDF"/>
    <w:rsid w:val="004A6C27"/>
    <w:rsid w:val="004A7502"/>
    <w:rsid w:val="004B15B9"/>
    <w:rsid w:val="004B2DA7"/>
    <w:rsid w:val="004B30DB"/>
    <w:rsid w:val="004B497E"/>
    <w:rsid w:val="004B4F02"/>
    <w:rsid w:val="004B66E2"/>
    <w:rsid w:val="004B74A5"/>
    <w:rsid w:val="004B7AA6"/>
    <w:rsid w:val="004B7C88"/>
    <w:rsid w:val="004C1B77"/>
    <w:rsid w:val="004C1F22"/>
    <w:rsid w:val="004C23ED"/>
    <w:rsid w:val="004C2851"/>
    <w:rsid w:val="004C2C68"/>
    <w:rsid w:val="004C4606"/>
    <w:rsid w:val="004C476B"/>
    <w:rsid w:val="004C4AD9"/>
    <w:rsid w:val="004C4DA8"/>
    <w:rsid w:val="004C5592"/>
    <w:rsid w:val="004C686A"/>
    <w:rsid w:val="004C68A9"/>
    <w:rsid w:val="004D02A0"/>
    <w:rsid w:val="004D0538"/>
    <w:rsid w:val="004D0FF0"/>
    <w:rsid w:val="004D3ACD"/>
    <w:rsid w:val="004D3F10"/>
    <w:rsid w:val="004D40F4"/>
    <w:rsid w:val="004D4133"/>
    <w:rsid w:val="004D4379"/>
    <w:rsid w:val="004D4819"/>
    <w:rsid w:val="004D6406"/>
    <w:rsid w:val="004D654C"/>
    <w:rsid w:val="004E1968"/>
    <w:rsid w:val="004E1EAE"/>
    <w:rsid w:val="004E1F79"/>
    <w:rsid w:val="004E2575"/>
    <w:rsid w:val="004E3873"/>
    <w:rsid w:val="004E3C16"/>
    <w:rsid w:val="004E4B37"/>
    <w:rsid w:val="004E5076"/>
    <w:rsid w:val="004E6182"/>
    <w:rsid w:val="004E6408"/>
    <w:rsid w:val="004E67AE"/>
    <w:rsid w:val="004F0007"/>
    <w:rsid w:val="004F0F20"/>
    <w:rsid w:val="004F1418"/>
    <w:rsid w:val="004F21C8"/>
    <w:rsid w:val="004F2A2D"/>
    <w:rsid w:val="004F45D7"/>
    <w:rsid w:val="004F4E46"/>
    <w:rsid w:val="004F53B5"/>
    <w:rsid w:val="004F569D"/>
    <w:rsid w:val="004F577C"/>
    <w:rsid w:val="004F643F"/>
    <w:rsid w:val="004F65B1"/>
    <w:rsid w:val="004F66FF"/>
    <w:rsid w:val="004F67B1"/>
    <w:rsid w:val="004F6ACF"/>
    <w:rsid w:val="004F6D7F"/>
    <w:rsid w:val="004F7075"/>
    <w:rsid w:val="004F7EF9"/>
    <w:rsid w:val="00502EFF"/>
    <w:rsid w:val="00504468"/>
    <w:rsid w:val="00504C31"/>
    <w:rsid w:val="00505EE3"/>
    <w:rsid w:val="005071AF"/>
    <w:rsid w:val="00510DA9"/>
    <w:rsid w:val="00510FE3"/>
    <w:rsid w:val="005112FC"/>
    <w:rsid w:val="00511DCA"/>
    <w:rsid w:val="00511F65"/>
    <w:rsid w:val="005120FC"/>
    <w:rsid w:val="00512269"/>
    <w:rsid w:val="005132EF"/>
    <w:rsid w:val="00513A3D"/>
    <w:rsid w:val="00516A1C"/>
    <w:rsid w:val="00517822"/>
    <w:rsid w:val="005204E9"/>
    <w:rsid w:val="005205DE"/>
    <w:rsid w:val="00520740"/>
    <w:rsid w:val="00520A8D"/>
    <w:rsid w:val="00520D21"/>
    <w:rsid w:val="00521E03"/>
    <w:rsid w:val="0052270B"/>
    <w:rsid w:val="00522842"/>
    <w:rsid w:val="00522A7C"/>
    <w:rsid w:val="00522F7C"/>
    <w:rsid w:val="00523EE6"/>
    <w:rsid w:val="00524F47"/>
    <w:rsid w:val="005252CA"/>
    <w:rsid w:val="00526005"/>
    <w:rsid w:val="00530A66"/>
    <w:rsid w:val="00530A76"/>
    <w:rsid w:val="00531370"/>
    <w:rsid w:val="00532574"/>
    <w:rsid w:val="005330CE"/>
    <w:rsid w:val="00533920"/>
    <w:rsid w:val="00533A06"/>
    <w:rsid w:val="0053402D"/>
    <w:rsid w:val="00534868"/>
    <w:rsid w:val="005349ED"/>
    <w:rsid w:val="005355FC"/>
    <w:rsid w:val="00535609"/>
    <w:rsid w:val="00535950"/>
    <w:rsid w:val="00536A5C"/>
    <w:rsid w:val="00536B4E"/>
    <w:rsid w:val="005427C4"/>
    <w:rsid w:val="00545FA6"/>
    <w:rsid w:val="005466A6"/>
    <w:rsid w:val="005469BE"/>
    <w:rsid w:val="00550359"/>
    <w:rsid w:val="0055232E"/>
    <w:rsid w:val="00552E4F"/>
    <w:rsid w:val="005532F5"/>
    <w:rsid w:val="00554B16"/>
    <w:rsid w:val="0055596D"/>
    <w:rsid w:val="005600F7"/>
    <w:rsid w:val="00560577"/>
    <w:rsid w:val="00563BD2"/>
    <w:rsid w:val="00563CAB"/>
    <w:rsid w:val="00564290"/>
    <w:rsid w:val="005643D4"/>
    <w:rsid w:val="00564941"/>
    <w:rsid w:val="005656CA"/>
    <w:rsid w:val="00565804"/>
    <w:rsid w:val="005660B8"/>
    <w:rsid w:val="00566157"/>
    <w:rsid w:val="005666C2"/>
    <w:rsid w:val="005679CE"/>
    <w:rsid w:val="00567B3C"/>
    <w:rsid w:val="005709E2"/>
    <w:rsid w:val="00570C76"/>
    <w:rsid w:val="005719C1"/>
    <w:rsid w:val="0057640D"/>
    <w:rsid w:val="005766A1"/>
    <w:rsid w:val="00576C82"/>
    <w:rsid w:val="00577EB9"/>
    <w:rsid w:val="00577F18"/>
    <w:rsid w:val="00577FEB"/>
    <w:rsid w:val="005801F2"/>
    <w:rsid w:val="00580F01"/>
    <w:rsid w:val="00581B1D"/>
    <w:rsid w:val="0058232C"/>
    <w:rsid w:val="00582832"/>
    <w:rsid w:val="0058343E"/>
    <w:rsid w:val="005847B8"/>
    <w:rsid w:val="00584CE3"/>
    <w:rsid w:val="00585965"/>
    <w:rsid w:val="00586D0F"/>
    <w:rsid w:val="00586FA5"/>
    <w:rsid w:val="00587756"/>
    <w:rsid w:val="005879EA"/>
    <w:rsid w:val="00590636"/>
    <w:rsid w:val="0059153C"/>
    <w:rsid w:val="005929FB"/>
    <w:rsid w:val="00593801"/>
    <w:rsid w:val="00594CAD"/>
    <w:rsid w:val="0059501F"/>
    <w:rsid w:val="00595AAF"/>
    <w:rsid w:val="00595E9B"/>
    <w:rsid w:val="0059641D"/>
    <w:rsid w:val="0059685A"/>
    <w:rsid w:val="00596FF3"/>
    <w:rsid w:val="00597F85"/>
    <w:rsid w:val="005A0C6B"/>
    <w:rsid w:val="005A0D62"/>
    <w:rsid w:val="005A3FC6"/>
    <w:rsid w:val="005A5567"/>
    <w:rsid w:val="005A5726"/>
    <w:rsid w:val="005A6C3A"/>
    <w:rsid w:val="005B02BD"/>
    <w:rsid w:val="005B2B6C"/>
    <w:rsid w:val="005B2C88"/>
    <w:rsid w:val="005B3133"/>
    <w:rsid w:val="005B39B7"/>
    <w:rsid w:val="005B4C4D"/>
    <w:rsid w:val="005B52AE"/>
    <w:rsid w:val="005B584E"/>
    <w:rsid w:val="005B7950"/>
    <w:rsid w:val="005C0C42"/>
    <w:rsid w:val="005C17C2"/>
    <w:rsid w:val="005C19AF"/>
    <w:rsid w:val="005C2132"/>
    <w:rsid w:val="005C38E3"/>
    <w:rsid w:val="005C4393"/>
    <w:rsid w:val="005C5BC6"/>
    <w:rsid w:val="005C7C9B"/>
    <w:rsid w:val="005C7F22"/>
    <w:rsid w:val="005D04C6"/>
    <w:rsid w:val="005D105F"/>
    <w:rsid w:val="005D12F7"/>
    <w:rsid w:val="005D1666"/>
    <w:rsid w:val="005D24B1"/>
    <w:rsid w:val="005D2551"/>
    <w:rsid w:val="005D2801"/>
    <w:rsid w:val="005D2E2A"/>
    <w:rsid w:val="005D2EC7"/>
    <w:rsid w:val="005D3494"/>
    <w:rsid w:val="005D3B73"/>
    <w:rsid w:val="005D3B75"/>
    <w:rsid w:val="005D4076"/>
    <w:rsid w:val="005D558C"/>
    <w:rsid w:val="005D74ED"/>
    <w:rsid w:val="005D7C4B"/>
    <w:rsid w:val="005E3E96"/>
    <w:rsid w:val="005E4E7E"/>
    <w:rsid w:val="005E5423"/>
    <w:rsid w:val="005E5C38"/>
    <w:rsid w:val="005E7EAE"/>
    <w:rsid w:val="005F0275"/>
    <w:rsid w:val="005F3016"/>
    <w:rsid w:val="005F3506"/>
    <w:rsid w:val="005F3ACE"/>
    <w:rsid w:val="005F3FAF"/>
    <w:rsid w:val="005F440A"/>
    <w:rsid w:val="005F4B77"/>
    <w:rsid w:val="005F4DDB"/>
    <w:rsid w:val="005F50C3"/>
    <w:rsid w:val="0060156C"/>
    <w:rsid w:val="00601E98"/>
    <w:rsid w:val="00601F24"/>
    <w:rsid w:val="006027C3"/>
    <w:rsid w:val="0060390F"/>
    <w:rsid w:val="006044A1"/>
    <w:rsid w:val="006054D1"/>
    <w:rsid w:val="0060609C"/>
    <w:rsid w:val="00606505"/>
    <w:rsid w:val="0060656A"/>
    <w:rsid w:val="00607B40"/>
    <w:rsid w:val="00610E72"/>
    <w:rsid w:val="00611137"/>
    <w:rsid w:val="00612497"/>
    <w:rsid w:val="006126BB"/>
    <w:rsid w:val="0061270F"/>
    <w:rsid w:val="00612C43"/>
    <w:rsid w:val="0061452E"/>
    <w:rsid w:val="00614594"/>
    <w:rsid w:val="00615712"/>
    <w:rsid w:val="00617DED"/>
    <w:rsid w:val="00620089"/>
    <w:rsid w:val="006206AC"/>
    <w:rsid w:val="006206EA"/>
    <w:rsid w:val="00623939"/>
    <w:rsid w:val="00624494"/>
    <w:rsid w:val="0062451B"/>
    <w:rsid w:val="00627B2A"/>
    <w:rsid w:val="00630091"/>
    <w:rsid w:val="00630EA2"/>
    <w:rsid w:val="0063181E"/>
    <w:rsid w:val="00632105"/>
    <w:rsid w:val="00632AA1"/>
    <w:rsid w:val="00632D5F"/>
    <w:rsid w:val="00634DF7"/>
    <w:rsid w:val="00636695"/>
    <w:rsid w:val="00636E2F"/>
    <w:rsid w:val="006373BF"/>
    <w:rsid w:val="00637845"/>
    <w:rsid w:val="00637B30"/>
    <w:rsid w:val="006408DE"/>
    <w:rsid w:val="006418F1"/>
    <w:rsid w:val="006426E9"/>
    <w:rsid w:val="00642776"/>
    <w:rsid w:val="00642C58"/>
    <w:rsid w:val="00643D68"/>
    <w:rsid w:val="00644EF2"/>
    <w:rsid w:val="00645C9D"/>
    <w:rsid w:val="0064604B"/>
    <w:rsid w:val="006507B0"/>
    <w:rsid w:val="00651D8C"/>
    <w:rsid w:val="00651DA2"/>
    <w:rsid w:val="00652BC0"/>
    <w:rsid w:val="006552C2"/>
    <w:rsid w:val="00656727"/>
    <w:rsid w:val="00657A62"/>
    <w:rsid w:val="00660250"/>
    <w:rsid w:val="00661856"/>
    <w:rsid w:val="00661D7B"/>
    <w:rsid w:val="00662105"/>
    <w:rsid w:val="006633C0"/>
    <w:rsid w:val="00663AC2"/>
    <w:rsid w:val="006646A2"/>
    <w:rsid w:val="00665FA0"/>
    <w:rsid w:val="00666EB2"/>
    <w:rsid w:val="00670AA3"/>
    <w:rsid w:val="0067109E"/>
    <w:rsid w:val="006724FA"/>
    <w:rsid w:val="00672849"/>
    <w:rsid w:val="00672CAD"/>
    <w:rsid w:val="00673447"/>
    <w:rsid w:val="0067436A"/>
    <w:rsid w:val="0067621D"/>
    <w:rsid w:val="0067735F"/>
    <w:rsid w:val="006823B6"/>
    <w:rsid w:val="0068240B"/>
    <w:rsid w:val="00682697"/>
    <w:rsid w:val="006827AC"/>
    <w:rsid w:val="00683AFC"/>
    <w:rsid w:val="00683C98"/>
    <w:rsid w:val="00685040"/>
    <w:rsid w:val="0068544D"/>
    <w:rsid w:val="0068619C"/>
    <w:rsid w:val="00686D94"/>
    <w:rsid w:val="006872A3"/>
    <w:rsid w:val="006900F9"/>
    <w:rsid w:val="00690A19"/>
    <w:rsid w:val="00690EC5"/>
    <w:rsid w:val="006910B4"/>
    <w:rsid w:val="006926DD"/>
    <w:rsid w:val="006927DB"/>
    <w:rsid w:val="00692D39"/>
    <w:rsid w:val="006972A2"/>
    <w:rsid w:val="006A011C"/>
    <w:rsid w:val="006A030D"/>
    <w:rsid w:val="006A0529"/>
    <w:rsid w:val="006A0B49"/>
    <w:rsid w:val="006A0FA5"/>
    <w:rsid w:val="006A1077"/>
    <w:rsid w:val="006A17C3"/>
    <w:rsid w:val="006A1832"/>
    <w:rsid w:val="006A1C30"/>
    <w:rsid w:val="006A2425"/>
    <w:rsid w:val="006A321C"/>
    <w:rsid w:val="006A3B07"/>
    <w:rsid w:val="006A41D5"/>
    <w:rsid w:val="006A42A8"/>
    <w:rsid w:val="006A4B5D"/>
    <w:rsid w:val="006A4BC9"/>
    <w:rsid w:val="006A4C12"/>
    <w:rsid w:val="006A51E0"/>
    <w:rsid w:val="006A52AB"/>
    <w:rsid w:val="006A5EA3"/>
    <w:rsid w:val="006A69FB"/>
    <w:rsid w:val="006A7F87"/>
    <w:rsid w:val="006B0930"/>
    <w:rsid w:val="006B2A38"/>
    <w:rsid w:val="006B3686"/>
    <w:rsid w:val="006B495E"/>
    <w:rsid w:val="006B60A5"/>
    <w:rsid w:val="006B6850"/>
    <w:rsid w:val="006C356B"/>
    <w:rsid w:val="006C3E0F"/>
    <w:rsid w:val="006D1092"/>
    <w:rsid w:val="006D1E77"/>
    <w:rsid w:val="006D2948"/>
    <w:rsid w:val="006D2B4A"/>
    <w:rsid w:val="006D2B80"/>
    <w:rsid w:val="006D3A2C"/>
    <w:rsid w:val="006D3E05"/>
    <w:rsid w:val="006D418B"/>
    <w:rsid w:val="006D4597"/>
    <w:rsid w:val="006D48F5"/>
    <w:rsid w:val="006D4B0F"/>
    <w:rsid w:val="006D4D41"/>
    <w:rsid w:val="006D56C5"/>
    <w:rsid w:val="006D612D"/>
    <w:rsid w:val="006D6B81"/>
    <w:rsid w:val="006D73FE"/>
    <w:rsid w:val="006D74CE"/>
    <w:rsid w:val="006D7F30"/>
    <w:rsid w:val="006E07E8"/>
    <w:rsid w:val="006E364D"/>
    <w:rsid w:val="006E45CD"/>
    <w:rsid w:val="006E49F3"/>
    <w:rsid w:val="006E61F4"/>
    <w:rsid w:val="006E7285"/>
    <w:rsid w:val="006E7458"/>
    <w:rsid w:val="006F0599"/>
    <w:rsid w:val="006F0B6B"/>
    <w:rsid w:val="006F0BE5"/>
    <w:rsid w:val="006F0E5B"/>
    <w:rsid w:val="006F142A"/>
    <w:rsid w:val="006F1A59"/>
    <w:rsid w:val="006F2BD7"/>
    <w:rsid w:val="006F3043"/>
    <w:rsid w:val="006F32D5"/>
    <w:rsid w:val="006F5ED4"/>
    <w:rsid w:val="006F67AA"/>
    <w:rsid w:val="006F68D0"/>
    <w:rsid w:val="006F6B20"/>
    <w:rsid w:val="006F7F50"/>
    <w:rsid w:val="00700E98"/>
    <w:rsid w:val="0070224C"/>
    <w:rsid w:val="00703232"/>
    <w:rsid w:val="00703CEB"/>
    <w:rsid w:val="00703F2B"/>
    <w:rsid w:val="00704C57"/>
    <w:rsid w:val="00705827"/>
    <w:rsid w:val="00705C5A"/>
    <w:rsid w:val="00706A1C"/>
    <w:rsid w:val="00706E2A"/>
    <w:rsid w:val="007109A2"/>
    <w:rsid w:val="00710D32"/>
    <w:rsid w:val="00710D7D"/>
    <w:rsid w:val="0071374C"/>
    <w:rsid w:val="0071392D"/>
    <w:rsid w:val="007139C8"/>
    <w:rsid w:val="00716DE3"/>
    <w:rsid w:val="0071748E"/>
    <w:rsid w:val="00717A4C"/>
    <w:rsid w:val="00717C52"/>
    <w:rsid w:val="00720697"/>
    <w:rsid w:val="007209FC"/>
    <w:rsid w:val="00722250"/>
    <w:rsid w:val="00722475"/>
    <w:rsid w:val="007237BD"/>
    <w:rsid w:val="007242C8"/>
    <w:rsid w:val="00725164"/>
    <w:rsid w:val="007272BC"/>
    <w:rsid w:val="00730DEB"/>
    <w:rsid w:val="007327CE"/>
    <w:rsid w:val="00732844"/>
    <w:rsid w:val="007332C8"/>
    <w:rsid w:val="007345E3"/>
    <w:rsid w:val="00734B90"/>
    <w:rsid w:val="00735E3A"/>
    <w:rsid w:val="00735E4A"/>
    <w:rsid w:val="00736227"/>
    <w:rsid w:val="0073674E"/>
    <w:rsid w:val="00741DAC"/>
    <w:rsid w:val="00742049"/>
    <w:rsid w:val="007424BB"/>
    <w:rsid w:val="00742A74"/>
    <w:rsid w:val="00742F75"/>
    <w:rsid w:val="00743375"/>
    <w:rsid w:val="00743551"/>
    <w:rsid w:val="0074501C"/>
    <w:rsid w:val="00746119"/>
    <w:rsid w:val="0074686C"/>
    <w:rsid w:val="00747221"/>
    <w:rsid w:val="007477AA"/>
    <w:rsid w:val="007477B6"/>
    <w:rsid w:val="00750085"/>
    <w:rsid w:val="00750300"/>
    <w:rsid w:val="00751468"/>
    <w:rsid w:val="00752A29"/>
    <w:rsid w:val="007538D1"/>
    <w:rsid w:val="00754DA0"/>
    <w:rsid w:val="00755D9A"/>
    <w:rsid w:val="0076011B"/>
    <w:rsid w:val="00761462"/>
    <w:rsid w:val="007626A9"/>
    <w:rsid w:val="00762D12"/>
    <w:rsid w:val="00762DAC"/>
    <w:rsid w:val="007634E1"/>
    <w:rsid w:val="00763B90"/>
    <w:rsid w:val="007650E8"/>
    <w:rsid w:val="00765853"/>
    <w:rsid w:val="00765D93"/>
    <w:rsid w:val="0076624D"/>
    <w:rsid w:val="00766AF9"/>
    <w:rsid w:val="00770C62"/>
    <w:rsid w:val="0077104C"/>
    <w:rsid w:val="007734A7"/>
    <w:rsid w:val="00774EC1"/>
    <w:rsid w:val="00775ECB"/>
    <w:rsid w:val="007769AB"/>
    <w:rsid w:val="00777181"/>
    <w:rsid w:val="007771B4"/>
    <w:rsid w:val="00777496"/>
    <w:rsid w:val="00777AE3"/>
    <w:rsid w:val="0078143D"/>
    <w:rsid w:val="007818F0"/>
    <w:rsid w:val="007820F9"/>
    <w:rsid w:val="00782A3A"/>
    <w:rsid w:val="007834C3"/>
    <w:rsid w:val="00783A5A"/>
    <w:rsid w:val="00784062"/>
    <w:rsid w:val="00784245"/>
    <w:rsid w:val="007851D0"/>
    <w:rsid w:val="00785D9B"/>
    <w:rsid w:val="00785E8F"/>
    <w:rsid w:val="00785ED8"/>
    <w:rsid w:val="007864E9"/>
    <w:rsid w:val="00791030"/>
    <w:rsid w:val="00791359"/>
    <w:rsid w:val="00791AFF"/>
    <w:rsid w:val="007921F2"/>
    <w:rsid w:val="007937C5"/>
    <w:rsid w:val="0079442C"/>
    <w:rsid w:val="0079484E"/>
    <w:rsid w:val="00796A23"/>
    <w:rsid w:val="00796B51"/>
    <w:rsid w:val="00797FC6"/>
    <w:rsid w:val="007A1BBA"/>
    <w:rsid w:val="007A1EF6"/>
    <w:rsid w:val="007A2A3B"/>
    <w:rsid w:val="007A33A3"/>
    <w:rsid w:val="007A4859"/>
    <w:rsid w:val="007A4FB5"/>
    <w:rsid w:val="007A599A"/>
    <w:rsid w:val="007A5A89"/>
    <w:rsid w:val="007A5DB7"/>
    <w:rsid w:val="007A610C"/>
    <w:rsid w:val="007A6C17"/>
    <w:rsid w:val="007A77CD"/>
    <w:rsid w:val="007B01B0"/>
    <w:rsid w:val="007B083D"/>
    <w:rsid w:val="007B1128"/>
    <w:rsid w:val="007B1382"/>
    <w:rsid w:val="007B20DB"/>
    <w:rsid w:val="007B25AC"/>
    <w:rsid w:val="007B2D04"/>
    <w:rsid w:val="007B3344"/>
    <w:rsid w:val="007B40A2"/>
    <w:rsid w:val="007B5025"/>
    <w:rsid w:val="007B69A5"/>
    <w:rsid w:val="007B6FE3"/>
    <w:rsid w:val="007B7E90"/>
    <w:rsid w:val="007C0A1E"/>
    <w:rsid w:val="007C13A4"/>
    <w:rsid w:val="007C36C6"/>
    <w:rsid w:val="007C4370"/>
    <w:rsid w:val="007C47DB"/>
    <w:rsid w:val="007C60A6"/>
    <w:rsid w:val="007C7E17"/>
    <w:rsid w:val="007D0C64"/>
    <w:rsid w:val="007D137C"/>
    <w:rsid w:val="007D16F7"/>
    <w:rsid w:val="007D202E"/>
    <w:rsid w:val="007D301D"/>
    <w:rsid w:val="007D3199"/>
    <w:rsid w:val="007D346E"/>
    <w:rsid w:val="007D3E58"/>
    <w:rsid w:val="007D40B4"/>
    <w:rsid w:val="007D42FB"/>
    <w:rsid w:val="007D46E1"/>
    <w:rsid w:val="007D4C62"/>
    <w:rsid w:val="007D5199"/>
    <w:rsid w:val="007D777E"/>
    <w:rsid w:val="007D78E4"/>
    <w:rsid w:val="007E16FF"/>
    <w:rsid w:val="007E18EA"/>
    <w:rsid w:val="007E19A0"/>
    <w:rsid w:val="007E2287"/>
    <w:rsid w:val="007E245A"/>
    <w:rsid w:val="007E2C96"/>
    <w:rsid w:val="007E40A8"/>
    <w:rsid w:val="007E44F4"/>
    <w:rsid w:val="007E5D89"/>
    <w:rsid w:val="007E5EB2"/>
    <w:rsid w:val="007E6DB5"/>
    <w:rsid w:val="007E6E9A"/>
    <w:rsid w:val="007E77C1"/>
    <w:rsid w:val="007F07F8"/>
    <w:rsid w:val="007F23E0"/>
    <w:rsid w:val="007F3B92"/>
    <w:rsid w:val="007F5D31"/>
    <w:rsid w:val="007F5E4F"/>
    <w:rsid w:val="007F6C6F"/>
    <w:rsid w:val="00800549"/>
    <w:rsid w:val="008008CE"/>
    <w:rsid w:val="00804D1C"/>
    <w:rsid w:val="008053EF"/>
    <w:rsid w:val="00805A13"/>
    <w:rsid w:val="00805C6D"/>
    <w:rsid w:val="0080689F"/>
    <w:rsid w:val="008079AA"/>
    <w:rsid w:val="00807A8E"/>
    <w:rsid w:val="0081049B"/>
    <w:rsid w:val="008109EB"/>
    <w:rsid w:val="0081125A"/>
    <w:rsid w:val="008144C0"/>
    <w:rsid w:val="008146F4"/>
    <w:rsid w:val="00814A2D"/>
    <w:rsid w:val="00814A66"/>
    <w:rsid w:val="00815079"/>
    <w:rsid w:val="00816054"/>
    <w:rsid w:val="00816518"/>
    <w:rsid w:val="00816543"/>
    <w:rsid w:val="00820FAF"/>
    <w:rsid w:val="0082137C"/>
    <w:rsid w:val="00822084"/>
    <w:rsid w:val="008220FD"/>
    <w:rsid w:val="008230F9"/>
    <w:rsid w:val="0082352B"/>
    <w:rsid w:val="008239A7"/>
    <w:rsid w:val="00824E9D"/>
    <w:rsid w:val="00826CE5"/>
    <w:rsid w:val="00826F84"/>
    <w:rsid w:val="00826FA9"/>
    <w:rsid w:val="008279A5"/>
    <w:rsid w:val="00827A36"/>
    <w:rsid w:val="00827CD8"/>
    <w:rsid w:val="008300E2"/>
    <w:rsid w:val="0083066A"/>
    <w:rsid w:val="008307D5"/>
    <w:rsid w:val="008311B5"/>
    <w:rsid w:val="00832C3D"/>
    <w:rsid w:val="00833538"/>
    <w:rsid w:val="008346AB"/>
    <w:rsid w:val="00835787"/>
    <w:rsid w:val="0083593D"/>
    <w:rsid w:val="00836B70"/>
    <w:rsid w:val="0083739A"/>
    <w:rsid w:val="0083793F"/>
    <w:rsid w:val="00840D59"/>
    <w:rsid w:val="00840DD8"/>
    <w:rsid w:val="00840EF3"/>
    <w:rsid w:val="00841023"/>
    <w:rsid w:val="00842E23"/>
    <w:rsid w:val="008447C2"/>
    <w:rsid w:val="00845034"/>
    <w:rsid w:val="008452D3"/>
    <w:rsid w:val="00845391"/>
    <w:rsid w:val="00846BCD"/>
    <w:rsid w:val="00846DFD"/>
    <w:rsid w:val="008473E4"/>
    <w:rsid w:val="00847E91"/>
    <w:rsid w:val="0085057D"/>
    <w:rsid w:val="00850A70"/>
    <w:rsid w:val="0085108F"/>
    <w:rsid w:val="00851685"/>
    <w:rsid w:val="00851F45"/>
    <w:rsid w:val="00852937"/>
    <w:rsid w:val="00854790"/>
    <w:rsid w:val="0085605C"/>
    <w:rsid w:val="0085622F"/>
    <w:rsid w:val="008572BF"/>
    <w:rsid w:val="00860ED5"/>
    <w:rsid w:val="00861E02"/>
    <w:rsid w:val="00862587"/>
    <w:rsid w:val="00862934"/>
    <w:rsid w:val="00862955"/>
    <w:rsid w:val="008637AA"/>
    <w:rsid w:val="00864569"/>
    <w:rsid w:val="008647EF"/>
    <w:rsid w:val="00866733"/>
    <w:rsid w:val="0086716A"/>
    <w:rsid w:val="00867320"/>
    <w:rsid w:val="00867324"/>
    <w:rsid w:val="00867341"/>
    <w:rsid w:val="00867799"/>
    <w:rsid w:val="008716C4"/>
    <w:rsid w:val="008719B7"/>
    <w:rsid w:val="00871EDA"/>
    <w:rsid w:val="00872438"/>
    <w:rsid w:val="00873C74"/>
    <w:rsid w:val="00873CFC"/>
    <w:rsid w:val="00874683"/>
    <w:rsid w:val="008746DD"/>
    <w:rsid w:val="00876A13"/>
    <w:rsid w:val="008800BF"/>
    <w:rsid w:val="00880E73"/>
    <w:rsid w:val="00881447"/>
    <w:rsid w:val="00881693"/>
    <w:rsid w:val="00881E1C"/>
    <w:rsid w:val="00881E34"/>
    <w:rsid w:val="00881FF4"/>
    <w:rsid w:val="0088210C"/>
    <w:rsid w:val="00882E8B"/>
    <w:rsid w:val="00883C7A"/>
    <w:rsid w:val="008843E8"/>
    <w:rsid w:val="00884487"/>
    <w:rsid w:val="00884CB0"/>
    <w:rsid w:val="00885D44"/>
    <w:rsid w:val="00886990"/>
    <w:rsid w:val="00890DFB"/>
    <w:rsid w:val="00890FC0"/>
    <w:rsid w:val="00891742"/>
    <w:rsid w:val="008928E0"/>
    <w:rsid w:val="00892BDC"/>
    <w:rsid w:val="00892E9D"/>
    <w:rsid w:val="00893D25"/>
    <w:rsid w:val="00894AAE"/>
    <w:rsid w:val="00895832"/>
    <w:rsid w:val="00896AD5"/>
    <w:rsid w:val="00897129"/>
    <w:rsid w:val="00897546"/>
    <w:rsid w:val="008A0222"/>
    <w:rsid w:val="008A0CD3"/>
    <w:rsid w:val="008A1302"/>
    <w:rsid w:val="008A29E0"/>
    <w:rsid w:val="008A2AB0"/>
    <w:rsid w:val="008A2D8F"/>
    <w:rsid w:val="008A3D96"/>
    <w:rsid w:val="008A3E8F"/>
    <w:rsid w:val="008A4654"/>
    <w:rsid w:val="008A5650"/>
    <w:rsid w:val="008A746A"/>
    <w:rsid w:val="008A75E3"/>
    <w:rsid w:val="008B05E6"/>
    <w:rsid w:val="008B214A"/>
    <w:rsid w:val="008B277F"/>
    <w:rsid w:val="008B27F6"/>
    <w:rsid w:val="008B292B"/>
    <w:rsid w:val="008B2EB8"/>
    <w:rsid w:val="008B3EFC"/>
    <w:rsid w:val="008B4802"/>
    <w:rsid w:val="008B4A32"/>
    <w:rsid w:val="008B4AE5"/>
    <w:rsid w:val="008B6075"/>
    <w:rsid w:val="008B6E48"/>
    <w:rsid w:val="008C0C62"/>
    <w:rsid w:val="008C0E1C"/>
    <w:rsid w:val="008C211F"/>
    <w:rsid w:val="008C2B33"/>
    <w:rsid w:val="008C33AE"/>
    <w:rsid w:val="008C3D8E"/>
    <w:rsid w:val="008C3EC1"/>
    <w:rsid w:val="008C56B1"/>
    <w:rsid w:val="008C5F11"/>
    <w:rsid w:val="008C6A90"/>
    <w:rsid w:val="008C6F7D"/>
    <w:rsid w:val="008C717A"/>
    <w:rsid w:val="008C7755"/>
    <w:rsid w:val="008C7DC4"/>
    <w:rsid w:val="008D0C5F"/>
    <w:rsid w:val="008D13CF"/>
    <w:rsid w:val="008D1607"/>
    <w:rsid w:val="008D411F"/>
    <w:rsid w:val="008D6C31"/>
    <w:rsid w:val="008E051F"/>
    <w:rsid w:val="008E057C"/>
    <w:rsid w:val="008E15C2"/>
    <w:rsid w:val="008E371F"/>
    <w:rsid w:val="008E3977"/>
    <w:rsid w:val="008E421F"/>
    <w:rsid w:val="008E424D"/>
    <w:rsid w:val="008E48BB"/>
    <w:rsid w:val="008E512F"/>
    <w:rsid w:val="008E5194"/>
    <w:rsid w:val="008E5290"/>
    <w:rsid w:val="008E55D2"/>
    <w:rsid w:val="008E5BF4"/>
    <w:rsid w:val="008E7013"/>
    <w:rsid w:val="008E774D"/>
    <w:rsid w:val="008F0018"/>
    <w:rsid w:val="008F3828"/>
    <w:rsid w:val="008F5A13"/>
    <w:rsid w:val="008F5C58"/>
    <w:rsid w:val="008F6674"/>
    <w:rsid w:val="008F708F"/>
    <w:rsid w:val="008F7E5E"/>
    <w:rsid w:val="00900594"/>
    <w:rsid w:val="009015B1"/>
    <w:rsid w:val="00902312"/>
    <w:rsid w:val="009026E0"/>
    <w:rsid w:val="00902BCD"/>
    <w:rsid w:val="00902FA2"/>
    <w:rsid w:val="009034D1"/>
    <w:rsid w:val="00903CA3"/>
    <w:rsid w:val="00904CAE"/>
    <w:rsid w:val="00904D2D"/>
    <w:rsid w:val="0090648C"/>
    <w:rsid w:val="00906938"/>
    <w:rsid w:val="00906952"/>
    <w:rsid w:val="00906D10"/>
    <w:rsid w:val="00907099"/>
    <w:rsid w:val="00907DC0"/>
    <w:rsid w:val="009100C5"/>
    <w:rsid w:val="00911486"/>
    <w:rsid w:val="00912110"/>
    <w:rsid w:val="009122C1"/>
    <w:rsid w:val="00912915"/>
    <w:rsid w:val="0091291D"/>
    <w:rsid w:val="00913CE0"/>
    <w:rsid w:val="00914F5A"/>
    <w:rsid w:val="009156F7"/>
    <w:rsid w:val="00917F6B"/>
    <w:rsid w:val="0092004D"/>
    <w:rsid w:val="00920050"/>
    <w:rsid w:val="00920AB8"/>
    <w:rsid w:val="00922A55"/>
    <w:rsid w:val="0092372C"/>
    <w:rsid w:val="009247A4"/>
    <w:rsid w:val="0092519F"/>
    <w:rsid w:val="009255B2"/>
    <w:rsid w:val="009266E4"/>
    <w:rsid w:val="00926E62"/>
    <w:rsid w:val="00926FE8"/>
    <w:rsid w:val="0092725C"/>
    <w:rsid w:val="00931330"/>
    <w:rsid w:val="00931B64"/>
    <w:rsid w:val="00932C8E"/>
    <w:rsid w:val="009347E8"/>
    <w:rsid w:val="009348D8"/>
    <w:rsid w:val="00934ADB"/>
    <w:rsid w:val="009357E7"/>
    <w:rsid w:val="00935827"/>
    <w:rsid w:val="00935CE3"/>
    <w:rsid w:val="00935FE6"/>
    <w:rsid w:val="00936724"/>
    <w:rsid w:val="00937D12"/>
    <w:rsid w:val="00940F8A"/>
    <w:rsid w:val="00941959"/>
    <w:rsid w:val="009429A6"/>
    <w:rsid w:val="00943992"/>
    <w:rsid w:val="00945232"/>
    <w:rsid w:val="00945DB2"/>
    <w:rsid w:val="00946120"/>
    <w:rsid w:val="00947446"/>
    <w:rsid w:val="009479FA"/>
    <w:rsid w:val="0095252E"/>
    <w:rsid w:val="00954099"/>
    <w:rsid w:val="00954407"/>
    <w:rsid w:val="00955760"/>
    <w:rsid w:val="00955C34"/>
    <w:rsid w:val="0095668F"/>
    <w:rsid w:val="00956F34"/>
    <w:rsid w:val="0096001E"/>
    <w:rsid w:val="009612E2"/>
    <w:rsid w:val="009615C0"/>
    <w:rsid w:val="00962570"/>
    <w:rsid w:val="009625C5"/>
    <w:rsid w:val="00963739"/>
    <w:rsid w:val="00965137"/>
    <w:rsid w:val="00965306"/>
    <w:rsid w:val="009667BC"/>
    <w:rsid w:val="00966C6B"/>
    <w:rsid w:val="009703BD"/>
    <w:rsid w:val="0097063E"/>
    <w:rsid w:val="00970B73"/>
    <w:rsid w:val="009738FA"/>
    <w:rsid w:val="009748A6"/>
    <w:rsid w:val="00974A82"/>
    <w:rsid w:val="00975BA9"/>
    <w:rsid w:val="00976285"/>
    <w:rsid w:val="009768BA"/>
    <w:rsid w:val="00977A26"/>
    <w:rsid w:val="00977BEA"/>
    <w:rsid w:val="00980A07"/>
    <w:rsid w:val="0098301F"/>
    <w:rsid w:val="00984C7B"/>
    <w:rsid w:val="0098593A"/>
    <w:rsid w:val="00986B7C"/>
    <w:rsid w:val="0098734E"/>
    <w:rsid w:val="00987BB0"/>
    <w:rsid w:val="00990038"/>
    <w:rsid w:val="00990484"/>
    <w:rsid w:val="00990835"/>
    <w:rsid w:val="00990D5B"/>
    <w:rsid w:val="00991470"/>
    <w:rsid w:val="00992762"/>
    <w:rsid w:val="009930F8"/>
    <w:rsid w:val="00993411"/>
    <w:rsid w:val="00994158"/>
    <w:rsid w:val="009959F7"/>
    <w:rsid w:val="00995AA5"/>
    <w:rsid w:val="009973CD"/>
    <w:rsid w:val="009A1A81"/>
    <w:rsid w:val="009A1E77"/>
    <w:rsid w:val="009A1F1D"/>
    <w:rsid w:val="009A1F9A"/>
    <w:rsid w:val="009A28BC"/>
    <w:rsid w:val="009A2DDC"/>
    <w:rsid w:val="009A3587"/>
    <w:rsid w:val="009A3D6E"/>
    <w:rsid w:val="009A609F"/>
    <w:rsid w:val="009A6D09"/>
    <w:rsid w:val="009A712C"/>
    <w:rsid w:val="009B09B5"/>
    <w:rsid w:val="009B1B8B"/>
    <w:rsid w:val="009B1C37"/>
    <w:rsid w:val="009B1F80"/>
    <w:rsid w:val="009B2735"/>
    <w:rsid w:val="009B44FC"/>
    <w:rsid w:val="009B4614"/>
    <w:rsid w:val="009B4BEE"/>
    <w:rsid w:val="009B5357"/>
    <w:rsid w:val="009B537D"/>
    <w:rsid w:val="009B67A2"/>
    <w:rsid w:val="009B782A"/>
    <w:rsid w:val="009C0231"/>
    <w:rsid w:val="009C044F"/>
    <w:rsid w:val="009C0A7D"/>
    <w:rsid w:val="009C2972"/>
    <w:rsid w:val="009C2AFD"/>
    <w:rsid w:val="009C2C52"/>
    <w:rsid w:val="009C2D3B"/>
    <w:rsid w:val="009C33D0"/>
    <w:rsid w:val="009C4D0B"/>
    <w:rsid w:val="009C54D9"/>
    <w:rsid w:val="009C619E"/>
    <w:rsid w:val="009C69EF"/>
    <w:rsid w:val="009C7AB7"/>
    <w:rsid w:val="009C7D6A"/>
    <w:rsid w:val="009D0019"/>
    <w:rsid w:val="009D1437"/>
    <w:rsid w:val="009D199C"/>
    <w:rsid w:val="009D19B1"/>
    <w:rsid w:val="009D1EF7"/>
    <w:rsid w:val="009D1FA3"/>
    <w:rsid w:val="009D2EC2"/>
    <w:rsid w:val="009D30DF"/>
    <w:rsid w:val="009D400C"/>
    <w:rsid w:val="009D54FA"/>
    <w:rsid w:val="009D675F"/>
    <w:rsid w:val="009D756B"/>
    <w:rsid w:val="009D7D05"/>
    <w:rsid w:val="009E1219"/>
    <w:rsid w:val="009E1825"/>
    <w:rsid w:val="009E29DF"/>
    <w:rsid w:val="009E2B48"/>
    <w:rsid w:val="009E4C8E"/>
    <w:rsid w:val="009E54F4"/>
    <w:rsid w:val="009E5521"/>
    <w:rsid w:val="009E5BC9"/>
    <w:rsid w:val="009E60B3"/>
    <w:rsid w:val="009E7C73"/>
    <w:rsid w:val="009F1A5A"/>
    <w:rsid w:val="009F255D"/>
    <w:rsid w:val="009F35FB"/>
    <w:rsid w:val="009F4937"/>
    <w:rsid w:val="009F5A89"/>
    <w:rsid w:val="009F5F73"/>
    <w:rsid w:val="009F61ED"/>
    <w:rsid w:val="009F6680"/>
    <w:rsid w:val="00A004C6"/>
    <w:rsid w:val="00A016D3"/>
    <w:rsid w:val="00A01879"/>
    <w:rsid w:val="00A02B7A"/>
    <w:rsid w:val="00A02F45"/>
    <w:rsid w:val="00A05000"/>
    <w:rsid w:val="00A05542"/>
    <w:rsid w:val="00A06233"/>
    <w:rsid w:val="00A065E7"/>
    <w:rsid w:val="00A0704C"/>
    <w:rsid w:val="00A10761"/>
    <w:rsid w:val="00A10F80"/>
    <w:rsid w:val="00A117A7"/>
    <w:rsid w:val="00A133C0"/>
    <w:rsid w:val="00A15121"/>
    <w:rsid w:val="00A1556A"/>
    <w:rsid w:val="00A1586E"/>
    <w:rsid w:val="00A17295"/>
    <w:rsid w:val="00A179BF"/>
    <w:rsid w:val="00A20E1D"/>
    <w:rsid w:val="00A21AC8"/>
    <w:rsid w:val="00A2298D"/>
    <w:rsid w:val="00A23F2F"/>
    <w:rsid w:val="00A24221"/>
    <w:rsid w:val="00A26E9B"/>
    <w:rsid w:val="00A306C1"/>
    <w:rsid w:val="00A307A3"/>
    <w:rsid w:val="00A312E0"/>
    <w:rsid w:val="00A31AC4"/>
    <w:rsid w:val="00A32EF3"/>
    <w:rsid w:val="00A35359"/>
    <w:rsid w:val="00A355A9"/>
    <w:rsid w:val="00A356A1"/>
    <w:rsid w:val="00A358EC"/>
    <w:rsid w:val="00A35A86"/>
    <w:rsid w:val="00A36641"/>
    <w:rsid w:val="00A3697E"/>
    <w:rsid w:val="00A369C8"/>
    <w:rsid w:val="00A3730E"/>
    <w:rsid w:val="00A37B49"/>
    <w:rsid w:val="00A40673"/>
    <w:rsid w:val="00A40FDE"/>
    <w:rsid w:val="00A41547"/>
    <w:rsid w:val="00A41D6D"/>
    <w:rsid w:val="00A444FD"/>
    <w:rsid w:val="00A464A5"/>
    <w:rsid w:val="00A47D07"/>
    <w:rsid w:val="00A5005C"/>
    <w:rsid w:val="00A5101F"/>
    <w:rsid w:val="00A52CCC"/>
    <w:rsid w:val="00A533F3"/>
    <w:rsid w:val="00A5411C"/>
    <w:rsid w:val="00A54BDB"/>
    <w:rsid w:val="00A566EC"/>
    <w:rsid w:val="00A56905"/>
    <w:rsid w:val="00A575AC"/>
    <w:rsid w:val="00A613CC"/>
    <w:rsid w:val="00A61E61"/>
    <w:rsid w:val="00A620D5"/>
    <w:rsid w:val="00A63C04"/>
    <w:rsid w:val="00A63C43"/>
    <w:rsid w:val="00A640C1"/>
    <w:rsid w:val="00A640CD"/>
    <w:rsid w:val="00A654E6"/>
    <w:rsid w:val="00A656A9"/>
    <w:rsid w:val="00A66870"/>
    <w:rsid w:val="00A67677"/>
    <w:rsid w:val="00A6797A"/>
    <w:rsid w:val="00A703D3"/>
    <w:rsid w:val="00A70F50"/>
    <w:rsid w:val="00A71A7B"/>
    <w:rsid w:val="00A73454"/>
    <w:rsid w:val="00A73B93"/>
    <w:rsid w:val="00A74208"/>
    <w:rsid w:val="00A7540E"/>
    <w:rsid w:val="00A7566F"/>
    <w:rsid w:val="00A75A35"/>
    <w:rsid w:val="00A75DD2"/>
    <w:rsid w:val="00A75E06"/>
    <w:rsid w:val="00A75FA0"/>
    <w:rsid w:val="00A76C96"/>
    <w:rsid w:val="00A772C5"/>
    <w:rsid w:val="00A77ADC"/>
    <w:rsid w:val="00A77E4B"/>
    <w:rsid w:val="00A80C9F"/>
    <w:rsid w:val="00A84CB4"/>
    <w:rsid w:val="00A85243"/>
    <w:rsid w:val="00A86241"/>
    <w:rsid w:val="00A86647"/>
    <w:rsid w:val="00A8693F"/>
    <w:rsid w:val="00A8756B"/>
    <w:rsid w:val="00A90B8A"/>
    <w:rsid w:val="00A9122B"/>
    <w:rsid w:val="00A9180B"/>
    <w:rsid w:val="00A93341"/>
    <w:rsid w:val="00A933E2"/>
    <w:rsid w:val="00A947F7"/>
    <w:rsid w:val="00A968EB"/>
    <w:rsid w:val="00A9796A"/>
    <w:rsid w:val="00A97ABC"/>
    <w:rsid w:val="00AA138B"/>
    <w:rsid w:val="00AA1BC8"/>
    <w:rsid w:val="00AA265E"/>
    <w:rsid w:val="00AA3B2D"/>
    <w:rsid w:val="00AA4285"/>
    <w:rsid w:val="00AA42F3"/>
    <w:rsid w:val="00AA4E53"/>
    <w:rsid w:val="00AA6057"/>
    <w:rsid w:val="00AA68AC"/>
    <w:rsid w:val="00AA7078"/>
    <w:rsid w:val="00AA7505"/>
    <w:rsid w:val="00AB055B"/>
    <w:rsid w:val="00AB2515"/>
    <w:rsid w:val="00AB3E13"/>
    <w:rsid w:val="00AB48AC"/>
    <w:rsid w:val="00AB4A41"/>
    <w:rsid w:val="00AB5470"/>
    <w:rsid w:val="00AB6206"/>
    <w:rsid w:val="00AB62E2"/>
    <w:rsid w:val="00AB6601"/>
    <w:rsid w:val="00AB6693"/>
    <w:rsid w:val="00AB6A67"/>
    <w:rsid w:val="00AB6D54"/>
    <w:rsid w:val="00AB6DB6"/>
    <w:rsid w:val="00AB750A"/>
    <w:rsid w:val="00AC11E1"/>
    <w:rsid w:val="00AC2280"/>
    <w:rsid w:val="00AC283B"/>
    <w:rsid w:val="00AC2C2D"/>
    <w:rsid w:val="00AC2F84"/>
    <w:rsid w:val="00AC4DA9"/>
    <w:rsid w:val="00AC4F66"/>
    <w:rsid w:val="00AC52D2"/>
    <w:rsid w:val="00AC5592"/>
    <w:rsid w:val="00AC5CB3"/>
    <w:rsid w:val="00AC6042"/>
    <w:rsid w:val="00AC60A4"/>
    <w:rsid w:val="00AC6105"/>
    <w:rsid w:val="00AC6776"/>
    <w:rsid w:val="00AC7158"/>
    <w:rsid w:val="00AD0F48"/>
    <w:rsid w:val="00AD1D58"/>
    <w:rsid w:val="00AD210C"/>
    <w:rsid w:val="00AD21EC"/>
    <w:rsid w:val="00AD247F"/>
    <w:rsid w:val="00AD28FE"/>
    <w:rsid w:val="00AD3120"/>
    <w:rsid w:val="00AD3180"/>
    <w:rsid w:val="00AD345F"/>
    <w:rsid w:val="00AD3905"/>
    <w:rsid w:val="00AD445A"/>
    <w:rsid w:val="00AD4BCF"/>
    <w:rsid w:val="00AD6213"/>
    <w:rsid w:val="00AD6AD0"/>
    <w:rsid w:val="00AE07A9"/>
    <w:rsid w:val="00AE09DF"/>
    <w:rsid w:val="00AE0CF6"/>
    <w:rsid w:val="00AE1C8B"/>
    <w:rsid w:val="00AE375F"/>
    <w:rsid w:val="00AE4C6E"/>
    <w:rsid w:val="00AE7722"/>
    <w:rsid w:val="00AE7801"/>
    <w:rsid w:val="00AE7929"/>
    <w:rsid w:val="00AE7B79"/>
    <w:rsid w:val="00AF4077"/>
    <w:rsid w:val="00AF49B0"/>
    <w:rsid w:val="00AF5842"/>
    <w:rsid w:val="00AF5863"/>
    <w:rsid w:val="00AF7DCD"/>
    <w:rsid w:val="00B01CBA"/>
    <w:rsid w:val="00B01D74"/>
    <w:rsid w:val="00B02222"/>
    <w:rsid w:val="00B02BB8"/>
    <w:rsid w:val="00B03C63"/>
    <w:rsid w:val="00B043D9"/>
    <w:rsid w:val="00B076E0"/>
    <w:rsid w:val="00B079D8"/>
    <w:rsid w:val="00B07A75"/>
    <w:rsid w:val="00B1034C"/>
    <w:rsid w:val="00B10635"/>
    <w:rsid w:val="00B1077B"/>
    <w:rsid w:val="00B113CD"/>
    <w:rsid w:val="00B11762"/>
    <w:rsid w:val="00B1195F"/>
    <w:rsid w:val="00B11F24"/>
    <w:rsid w:val="00B129D2"/>
    <w:rsid w:val="00B12EAE"/>
    <w:rsid w:val="00B130AC"/>
    <w:rsid w:val="00B137AD"/>
    <w:rsid w:val="00B13B51"/>
    <w:rsid w:val="00B14F2F"/>
    <w:rsid w:val="00B160DC"/>
    <w:rsid w:val="00B16325"/>
    <w:rsid w:val="00B16657"/>
    <w:rsid w:val="00B16DF4"/>
    <w:rsid w:val="00B175D5"/>
    <w:rsid w:val="00B17C36"/>
    <w:rsid w:val="00B20335"/>
    <w:rsid w:val="00B2099D"/>
    <w:rsid w:val="00B233A3"/>
    <w:rsid w:val="00B23AA4"/>
    <w:rsid w:val="00B23C1F"/>
    <w:rsid w:val="00B23C69"/>
    <w:rsid w:val="00B2432D"/>
    <w:rsid w:val="00B253F9"/>
    <w:rsid w:val="00B25795"/>
    <w:rsid w:val="00B26B8D"/>
    <w:rsid w:val="00B27107"/>
    <w:rsid w:val="00B27211"/>
    <w:rsid w:val="00B27633"/>
    <w:rsid w:val="00B31103"/>
    <w:rsid w:val="00B31D90"/>
    <w:rsid w:val="00B322E8"/>
    <w:rsid w:val="00B32AF6"/>
    <w:rsid w:val="00B33887"/>
    <w:rsid w:val="00B35274"/>
    <w:rsid w:val="00B365E2"/>
    <w:rsid w:val="00B36F92"/>
    <w:rsid w:val="00B37F1E"/>
    <w:rsid w:val="00B40BD3"/>
    <w:rsid w:val="00B420D7"/>
    <w:rsid w:val="00B42460"/>
    <w:rsid w:val="00B42C74"/>
    <w:rsid w:val="00B4304E"/>
    <w:rsid w:val="00B4360B"/>
    <w:rsid w:val="00B43C21"/>
    <w:rsid w:val="00B44297"/>
    <w:rsid w:val="00B44E1E"/>
    <w:rsid w:val="00B45741"/>
    <w:rsid w:val="00B468BA"/>
    <w:rsid w:val="00B472AB"/>
    <w:rsid w:val="00B47563"/>
    <w:rsid w:val="00B5027B"/>
    <w:rsid w:val="00B50D54"/>
    <w:rsid w:val="00B519F6"/>
    <w:rsid w:val="00B51ED0"/>
    <w:rsid w:val="00B55CE9"/>
    <w:rsid w:val="00B56606"/>
    <w:rsid w:val="00B57091"/>
    <w:rsid w:val="00B57168"/>
    <w:rsid w:val="00B57C7C"/>
    <w:rsid w:val="00B601F6"/>
    <w:rsid w:val="00B614A4"/>
    <w:rsid w:val="00B6163C"/>
    <w:rsid w:val="00B6170C"/>
    <w:rsid w:val="00B623E0"/>
    <w:rsid w:val="00B6337A"/>
    <w:rsid w:val="00B64BB1"/>
    <w:rsid w:val="00B65F6C"/>
    <w:rsid w:val="00B6746A"/>
    <w:rsid w:val="00B674D7"/>
    <w:rsid w:val="00B677B8"/>
    <w:rsid w:val="00B70293"/>
    <w:rsid w:val="00B71DF8"/>
    <w:rsid w:val="00B73BE7"/>
    <w:rsid w:val="00B76458"/>
    <w:rsid w:val="00B80B68"/>
    <w:rsid w:val="00B80D89"/>
    <w:rsid w:val="00B81608"/>
    <w:rsid w:val="00B81733"/>
    <w:rsid w:val="00B820B4"/>
    <w:rsid w:val="00B82975"/>
    <w:rsid w:val="00B83289"/>
    <w:rsid w:val="00B845E2"/>
    <w:rsid w:val="00B848F5"/>
    <w:rsid w:val="00B8505B"/>
    <w:rsid w:val="00B85F26"/>
    <w:rsid w:val="00B866A6"/>
    <w:rsid w:val="00B86953"/>
    <w:rsid w:val="00B86FF1"/>
    <w:rsid w:val="00B87994"/>
    <w:rsid w:val="00B902CF"/>
    <w:rsid w:val="00B9063C"/>
    <w:rsid w:val="00B90860"/>
    <w:rsid w:val="00B93887"/>
    <w:rsid w:val="00B9443C"/>
    <w:rsid w:val="00B945A2"/>
    <w:rsid w:val="00B94649"/>
    <w:rsid w:val="00B95787"/>
    <w:rsid w:val="00B96BB0"/>
    <w:rsid w:val="00B9746F"/>
    <w:rsid w:val="00B97F38"/>
    <w:rsid w:val="00BA0E9B"/>
    <w:rsid w:val="00BA1E7B"/>
    <w:rsid w:val="00BA21C0"/>
    <w:rsid w:val="00BA239F"/>
    <w:rsid w:val="00BA2E66"/>
    <w:rsid w:val="00BA2FE5"/>
    <w:rsid w:val="00BA3751"/>
    <w:rsid w:val="00BA42BC"/>
    <w:rsid w:val="00BA45C5"/>
    <w:rsid w:val="00BA47C4"/>
    <w:rsid w:val="00BA7DCF"/>
    <w:rsid w:val="00BA7ED8"/>
    <w:rsid w:val="00BB069B"/>
    <w:rsid w:val="00BB14D4"/>
    <w:rsid w:val="00BB167B"/>
    <w:rsid w:val="00BB17BE"/>
    <w:rsid w:val="00BB18BE"/>
    <w:rsid w:val="00BB1CB9"/>
    <w:rsid w:val="00BB39BF"/>
    <w:rsid w:val="00BB3FB7"/>
    <w:rsid w:val="00BB5218"/>
    <w:rsid w:val="00BB53E3"/>
    <w:rsid w:val="00BB6AA0"/>
    <w:rsid w:val="00BC0C45"/>
    <w:rsid w:val="00BC1909"/>
    <w:rsid w:val="00BC31AC"/>
    <w:rsid w:val="00BC376B"/>
    <w:rsid w:val="00BC383E"/>
    <w:rsid w:val="00BC4335"/>
    <w:rsid w:val="00BC5266"/>
    <w:rsid w:val="00BC56D9"/>
    <w:rsid w:val="00BC79DD"/>
    <w:rsid w:val="00BC7C88"/>
    <w:rsid w:val="00BC7D38"/>
    <w:rsid w:val="00BD090F"/>
    <w:rsid w:val="00BD0B56"/>
    <w:rsid w:val="00BD0D10"/>
    <w:rsid w:val="00BD1049"/>
    <w:rsid w:val="00BD1B98"/>
    <w:rsid w:val="00BD2624"/>
    <w:rsid w:val="00BD312C"/>
    <w:rsid w:val="00BD3296"/>
    <w:rsid w:val="00BD6A67"/>
    <w:rsid w:val="00BD6F13"/>
    <w:rsid w:val="00BE028A"/>
    <w:rsid w:val="00BE03A6"/>
    <w:rsid w:val="00BE13F9"/>
    <w:rsid w:val="00BE363B"/>
    <w:rsid w:val="00BE3D29"/>
    <w:rsid w:val="00BE42F8"/>
    <w:rsid w:val="00BE7967"/>
    <w:rsid w:val="00BE7A49"/>
    <w:rsid w:val="00BE7EC1"/>
    <w:rsid w:val="00BF0252"/>
    <w:rsid w:val="00BF05A9"/>
    <w:rsid w:val="00BF05AD"/>
    <w:rsid w:val="00BF1542"/>
    <w:rsid w:val="00BF2926"/>
    <w:rsid w:val="00BF4968"/>
    <w:rsid w:val="00BF4B5A"/>
    <w:rsid w:val="00BF4D1C"/>
    <w:rsid w:val="00BF64B9"/>
    <w:rsid w:val="00BF6880"/>
    <w:rsid w:val="00BF6F03"/>
    <w:rsid w:val="00BF770F"/>
    <w:rsid w:val="00C02906"/>
    <w:rsid w:val="00C02CEB"/>
    <w:rsid w:val="00C0368F"/>
    <w:rsid w:val="00C05E1D"/>
    <w:rsid w:val="00C06105"/>
    <w:rsid w:val="00C0693D"/>
    <w:rsid w:val="00C06A2D"/>
    <w:rsid w:val="00C07011"/>
    <w:rsid w:val="00C07325"/>
    <w:rsid w:val="00C1124B"/>
    <w:rsid w:val="00C1158B"/>
    <w:rsid w:val="00C125AB"/>
    <w:rsid w:val="00C12F2F"/>
    <w:rsid w:val="00C131F3"/>
    <w:rsid w:val="00C144DB"/>
    <w:rsid w:val="00C151E2"/>
    <w:rsid w:val="00C161EF"/>
    <w:rsid w:val="00C163E8"/>
    <w:rsid w:val="00C16B8B"/>
    <w:rsid w:val="00C170BA"/>
    <w:rsid w:val="00C170DA"/>
    <w:rsid w:val="00C17E17"/>
    <w:rsid w:val="00C206E6"/>
    <w:rsid w:val="00C20842"/>
    <w:rsid w:val="00C20DA3"/>
    <w:rsid w:val="00C21886"/>
    <w:rsid w:val="00C21AF4"/>
    <w:rsid w:val="00C22FF9"/>
    <w:rsid w:val="00C2301E"/>
    <w:rsid w:val="00C23F88"/>
    <w:rsid w:val="00C24D51"/>
    <w:rsid w:val="00C24D90"/>
    <w:rsid w:val="00C2567D"/>
    <w:rsid w:val="00C2732E"/>
    <w:rsid w:val="00C31197"/>
    <w:rsid w:val="00C3186A"/>
    <w:rsid w:val="00C324A4"/>
    <w:rsid w:val="00C3315F"/>
    <w:rsid w:val="00C339B0"/>
    <w:rsid w:val="00C339DA"/>
    <w:rsid w:val="00C34D9D"/>
    <w:rsid w:val="00C35EEC"/>
    <w:rsid w:val="00C36235"/>
    <w:rsid w:val="00C36554"/>
    <w:rsid w:val="00C36880"/>
    <w:rsid w:val="00C3743C"/>
    <w:rsid w:val="00C37558"/>
    <w:rsid w:val="00C379F3"/>
    <w:rsid w:val="00C41C20"/>
    <w:rsid w:val="00C42787"/>
    <w:rsid w:val="00C4378C"/>
    <w:rsid w:val="00C4386A"/>
    <w:rsid w:val="00C44742"/>
    <w:rsid w:val="00C44CE3"/>
    <w:rsid w:val="00C46975"/>
    <w:rsid w:val="00C505F3"/>
    <w:rsid w:val="00C5118D"/>
    <w:rsid w:val="00C51346"/>
    <w:rsid w:val="00C51AD8"/>
    <w:rsid w:val="00C51B1C"/>
    <w:rsid w:val="00C528F7"/>
    <w:rsid w:val="00C52AFF"/>
    <w:rsid w:val="00C52C66"/>
    <w:rsid w:val="00C54932"/>
    <w:rsid w:val="00C55ECB"/>
    <w:rsid w:val="00C561BC"/>
    <w:rsid w:val="00C570CB"/>
    <w:rsid w:val="00C57C63"/>
    <w:rsid w:val="00C603C2"/>
    <w:rsid w:val="00C60534"/>
    <w:rsid w:val="00C620E0"/>
    <w:rsid w:val="00C623B8"/>
    <w:rsid w:val="00C630AE"/>
    <w:rsid w:val="00C64CDB"/>
    <w:rsid w:val="00C65271"/>
    <w:rsid w:val="00C65C40"/>
    <w:rsid w:val="00C65ED1"/>
    <w:rsid w:val="00C674EC"/>
    <w:rsid w:val="00C70A2E"/>
    <w:rsid w:val="00C7185A"/>
    <w:rsid w:val="00C7218F"/>
    <w:rsid w:val="00C72980"/>
    <w:rsid w:val="00C7334E"/>
    <w:rsid w:val="00C737AF"/>
    <w:rsid w:val="00C74A6D"/>
    <w:rsid w:val="00C75825"/>
    <w:rsid w:val="00C7618E"/>
    <w:rsid w:val="00C827CA"/>
    <w:rsid w:val="00C82D79"/>
    <w:rsid w:val="00C83689"/>
    <w:rsid w:val="00C842FE"/>
    <w:rsid w:val="00C85B71"/>
    <w:rsid w:val="00C866CD"/>
    <w:rsid w:val="00C86A66"/>
    <w:rsid w:val="00C8788A"/>
    <w:rsid w:val="00C879FC"/>
    <w:rsid w:val="00C90345"/>
    <w:rsid w:val="00C90A2F"/>
    <w:rsid w:val="00C90E38"/>
    <w:rsid w:val="00C93B43"/>
    <w:rsid w:val="00C946CC"/>
    <w:rsid w:val="00C955F2"/>
    <w:rsid w:val="00C96EDD"/>
    <w:rsid w:val="00C9706E"/>
    <w:rsid w:val="00C97951"/>
    <w:rsid w:val="00C97C2C"/>
    <w:rsid w:val="00C97FE5"/>
    <w:rsid w:val="00CA074E"/>
    <w:rsid w:val="00CA0951"/>
    <w:rsid w:val="00CA0A49"/>
    <w:rsid w:val="00CA0D6C"/>
    <w:rsid w:val="00CA1405"/>
    <w:rsid w:val="00CA2466"/>
    <w:rsid w:val="00CA3E10"/>
    <w:rsid w:val="00CA490A"/>
    <w:rsid w:val="00CA562A"/>
    <w:rsid w:val="00CA5AE9"/>
    <w:rsid w:val="00CB0476"/>
    <w:rsid w:val="00CB04E3"/>
    <w:rsid w:val="00CB14DA"/>
    <w:rsid w:val="00CB27C5"/>
    <w:rsid w:val="00CB37F1"/>
    <w:rsid w:val="00CB38F0"/>
    <w:rsid w:val="00CB456C"/>
    <w:rsid w:val="00CB456F"/>
    <w:rsid w:val="00CB52FB"/>
    <w:rsid w:val="00CB6431"/>
    <w:rsid w:val="00CB67E5"/>
    <w:rsid w:val="00CB6E8C"/>
    <w:rsid w:val="00CB78A5"/>
    <w:rsid w:val="00CC1B94"/>
    <w:rsid w:val="00CC22D6"/>
    <w:rsid w:val="00CC244C"/>
    <w:rsid w:val="00CC28B0"/>
    <w:rsid w:val="00CC50D8"/>
    <w:rsid w:val="00CC621E"/>
    <w:rsid w:val="00CC777A"/>
    <w:rsid w:val="00CD06CF"/>
    <w:rsid w:val="00CD1621"/>
    <w:rsid w:val="00CD2816"/>
    <w:rsid w:val="00CD3561"/>
    <w:rsid w:val="00CD4FCD"/>
    <w:rsid w:val="00CD59AD"/>
    <w:rsid w:val="00CD6154"/>
    <w:rsid w:val="00CD7AB2"/>
    <w:rsid w:val="00CE01E3"/>
    <w:rsid w:val="00CE0D7B"/>
    <w:rsid w:val="00CE0E9E"/>
    <w:rsid w:val="00CE0FED"/>
    <w:rsid w:val="00CE2AED"/>
    <w:rsid w:val="00CE370E"/>
    <w:rsid w:val="00CE51ED"/>
    <w:rsid w:val="00CE52BA"/>
    <w:rsid w:val="00CE641B"/>
    <w:rsid w:val="00CE64D5"/>
    <w:rsid w:val="00CE71AA"/>
    <w:rsid w:val="00CF0FDB"/>
    <w:rsid w:val="00CF1267"/>
    <w:rsid w:val="00CF1650"/>
    <w:rsid w:val="00CF3D16"/>
    <w:rsid w:val="00CF525E"/>
    <w:rsid w:val="00CF56F5"/>
    <w:rsid w:val="00CF7998"/>
    <w:rsid w:val="00D0003D"/>
    <w:rsid w:val="00D00E01"/>
    <w:rsid w:val="00D02BBB"/>
    <w:rsid w:val="00D03C5B"/>
    <w:rsid w:val="00D03CB4"/>
    <w:rsid w:val="00D03E6D"/>
    <w:rsid w:val="00D056EC"/>
    <w:rsid w:val="00D0631A"/>
    <w:rsid w:val="00D06E40"/>
    <w:rsid w:val="00D074C5"/>
    <w:rsid w:val="00D10869"/>
    <w:rsid w:val="00D10B0C"/>
    <w:rsid w:val="00D113AB"/>
    <w:rsid w:val="00D1151E"/>
    <w:rsid w:val="00D1218B"/>
    <w:rsid w:val="00D124E4"/>
    <w:rsid w:val="00D1259C"/>
    <w:rsid w:val="00D14CEC"/>
    <w:rsid w:val="00D1549C"/>
    <w:rsid w:val="00D15DF0"/>
    <w:rsid w:val="00D1606B"/>
    <w:rsid w:val="00D168D1"/>
    <w:rsid w:val="00D17EFB"/>
    <w:rsid w:val="00D203CB"/>
    <w:rsid w:val="00D2137C"/>
    <w:rsid w:val="00D219AE"/>
    <w:rsid w:val="00D22536"/>
    <w:rsid w:val="00D22571"/>
    <w:rsid w:val="00D2287B"/>
    <w:rsid w:val="00D22FEA"/>
    <w:rsid w:val="00D23287"/>
    <w:rsid w:val="00D24530"/>
    <w:rsid w:val="00D248CD"/>
    <w:rsid w:val="00D2535F"/>
    <w:rsid w:val="00D2538E"/>
    <w:rsid w:val="00D258D7"/>
    <w:rsid w:val="00D25F2B"/>
    <w:rsid w:val="00D2729F"/>
    <w:rsid w:val="00D27380"/>
    <w:rsid w:val="00D27C9D"/>
    <w:rsid w:val="00D30024"/>
    <w:rsid w:val="00D30E0B"/>
    <w:rsid w:val="00D30F81"/>
    <w:rsid w:val="00D310E1"/>
    <w:rsid w:val="00D32EE2"/>
    <w:rsid w:val="00D337FA"/>
    <w:rsid w:val="00D342F7"/>
    <w:rsid w:val="00D34F18"/>
    <w:rsid w:val="00D3505C"/>
    <w:rsid w:val="00D35352"/>
    <w:rsid w:val="00D40AF7"/>
    <w:rsid w:val="00D416B8"/>
    <w:rsid w:val="00D44B0E"/>
    <w:rsid w:val="00D44EF6"/>
    <w:rsid w:val="00D4574D"/>
    <w:rsid w:val="00D47712"/>
    <w:rsid w:val="00D50FC4"/>
    <w:rsid w:val="00D52168"/>
    <w:rsid w:val="00D52EB9"/>
    <w:rsid w:val="00D52FAF"/>
    <w:rsid w:val="00D54312"/>
    <w:rsid w:val="00D55CDB"/>
    <w:rsid w:val="00D55E50"/>
    <w:rsid w:val="00D60215"/>
    <w:rsid w:val="00D613F1"/>
    <w:rsid w:val="00D6166C"/>
    <w:rsid w:val="00D635B3"/>
    <w:rsid w:val="00D6394F"/>
    <w:rsid w:val="00D6409D"/>
    <w:rsid w:val="00D6496B"/>
    <w:rsid w:val="00D658C9"/>
    <w:rsid w:val="00D701E3"/>
    <w:rsid w:val="00D729FC"/>
    <w:rsid w:val="00D72A7C"/>
    <w:rsid w:val="00D731F8"/>
    <w:rsid w:val="00D7347D"/>
    <w:rsid w:val="00D744AE"/>
    <w:rsid w:val="00D745D4"/>
    <w:rsid w:val="00D7472F"/>
    <w:rsid w:val="00D76BAA"/>
    <w:rsid w:val="00D7736F"/>
    <w:rsid w:val="00D7762F"/>
    <w:rsid w:val="00D77709"/>
    <w:rsid w:val="00D77786"/>
    <w:rsid w:val="00D77A76"/>
    <w:rsid w:val="00D800A9"/>
    <w:rsid w:val="00D8052B"/>
    <w:rsid w:val="00D81BBF"/>
    <w:rsid w:val="00D83092"/>
    <w:rsid w:val="00D837B4"/>
    <w:rsid w:val="00D839EE"/>
    <w:rsid w:val="00D8458A"/>
    <w:rsid w:val="00D846E7"/>
    <w:rsid w:val="00D84F1C"/>
    <w:rsid w:val="00D85064"/>
    <w:rsid w:val="00D855CE"/>
    <w:rsid w:val="00D864B8"/>
    <w:rsid w:val="00D906B2"/>
    <w:rsid w:val="00D909F2"/>
    <w:rsid w:val="00D91A0C"/>
    <w:rsid w:val="00D92211"/>
    <w:rsid w:val="00D93FBA"/>
    <w:rsid w:val="00D94065"/>
    <w:rsid w:val="00D94F07"/>
    <w:rsid w:val="00D950B3"/>
    <w:rsid w:val="00D962D2"/>
    <w:rsid w:val="00DA0C7A"/>
    <w:rsid w:val="00DA2BD5"/>
    <w:rsid w:val="00DA347B"/>
    <w:rsid w:val="00DA4CBA"/>
    <w:rsid w:val="00DA6090"/>
    <w:rsid w:val="00DB0C32"/>
    <w:rsid w:val="00DB1FB8"/>
    <w:rsid w:val="00DB2280"/>
    <w:rsid w:val="00DB28F1"/>
    <w:rsid w:val="00DB41D9"/>
    <w:rsid w:val="00DB44AA"/>
    <w:rsid w:val="00DB4836"/>
    <w:rsid w:val="00DB4D92"/>
    <w:rsid w:val="00DB64E2"/>
    <w:rsid w:val="00DB67B6"/>
    <w:rsid w:val="00DB700B"/>
    <w:rsid w:val="00DB7178"/>
    <w:rsid w:val="00DB77E0"/>
    <w:rsid w:val="00DB7F44"/>
    <w:rsid w:val="00DC0264"/>
    <w:rsid w:val="00DC0413"/>
    <w:rsid w:val="00DC1614"/>
    <w:rsid w:val="00DC163D"/>
    <w:rsid w:val="00DC1CBA"/>
    <w:rsid w:val="00DC37F8"/>
    <w:rsid w:val="00DC5BC9"/>
    <w:rsid w:val="00DC68F5"/>
    <w:rsid w:val="00DC72D5"/>
    <w:rsid w:val="00DD016C"/>
    <w:rsid w:val="00DD18FF"/>
    <w:rsid w:val="00DD1A11"/>
    <w:rsid w:val="00DD1A9F"/>
    <w:rsid w:val="00DD374D"/>
    <w:rsid w:val="00DD40B6"/>
    <w:rsid w:val="00DD42AF"/>
    <w:rsid w:val="00DD572E"/>
    <w:rsid w:val="00DD5AA9"/>
    <w:rsid w:val="00DD613A"/>
    <w:rsid w:val="00DD65F4"/>
    <w:rsid w:val="00DD6CA3"/>
    <w:rsid w:val="00DD7361"/>
    <w:rsid w:val="00DD7E8B"/>
    <w:rsid w:val="00DE1844"/>
    <w:rsid w:val="00DE463D"/>
    <w:rsid w:val="00DE4F3F"/>
    <w:rsid w:val="00DE6ED3"/>
    <w:rsid w:val="00DE74C8"/>
    <w:rsid w:val="00DE779D"/>
    <w:rsid w:val="00DE7FD3"/>
    <w:rsid w:val="00DF1EE7"/>
    <w:rsid w:val="00DF2547"/>
    <w:rsid w:val="00DF3F72"/>
    <w:rsid w:val="00DF42E8"/>
    <w:rsid w:val="00DF4E55"/>
    <w:rsid w:val="00DF50C5"/>
    <w:rsid w:val="00DF60E4"/>
    <w:rsid w:val="00DF7338"/>
    <w:rsid w:val="00DF7B98"/>
    <w:rsid w:val="00E00CDC"/>
    <w:rsid w:val="00E029B5"/>
    <w:rsid w:val="00E02F3B"/>
    <w:rsid w:val="00E03AB2"/>
    <w:rsid w:val="00E03E8F"/>
    <w:rsid w:val="00E05A88"/>
    <w:rsid w:val="00E0761D"/>
    <w:rsid w:val="00E07BB8"/>
    <w:rsid w:val="00E1180C"/>
    <w:rsid w:val="00E126A5"/>
    <w:rsid w:val="00E1575F"/>
    <w:rsid w:val="00E158FB"/>
    <w:rsid w:val="00E15B9B"/>
    <w:rsid w:val="00E15F5B"/>
    <w:rsid w:val="00E17542"/>
    <w:rsid w:val="00E20186"/>
    <w:rsid w:val="00E20629"/>
    <w:rsid w:val="00E23917"/>
    <w:rsid w:val="00E23C62"/>
    <w:rsid w:val="00E23D56"/>
    <w:rsid w:val="00E24F2C"/>
    <w:rsid w:val="00E252E2"/>
    <w:rsid w:val="00E25B8C"/>
    <w:rsid w:val="00E266E2"/>
    <w:rsid w:val="00E26BB2"/>
    <w:rsid w:val="00E27C0E"/>
    <w:rsid w:val="00E31898"/>
    <w:rsid w:val="00E32C1C"/>
    <w:rsid w:val="00E32ED6"/>
    <w:rsid w:val="00E33004"/>
    <w:rsid w:val="00E33C74"/>
    <w:rsid w:val="00E351AD"/>
    <w:rsid w:val="00E353E0"/>
    <w:rsid w:val="00E41381"/>
    <w:rsid w:val="00E41B1B"/>
    <w:rsid w:val="00E42960"/>
    <w:rsid w:val="00E42D1E"/>
    <w:rsid w:val="00E42E6D"/>
    <w:rsid w:val="00E43337"/>
    <w:rsid w:val="00E43718"/>
    <w:rsid w:val="00E446D1"/>
    <w:rsid w:val="00E455F0"/>
    <w:rsid w:val="00E46218"/>
    <w:rsid w:val="00E46C69"/>
    <w:rsid w:val="00E473A4"/>
    <w:rsid w:val="00E5033C"/>
    <w:rsid w:val="00E5087C"/>
    <w:rsid w:val="00E51981"/>
    <w:rsid w:val="00E51B05"/>
    <w:rsid w:val="00E52F9F"/>
    <w:rsid w:val="00E52FBE"/>
    <w:rsid w:val="00E53442"/>
    <w:rsid w:val="00E5421F"/>
    <w:rsid w:val="00E54528"/>
    <w:rsid w:val="00E5499F"/>
    <w:rsid w:val="00E5573D"/>
    <w:rsid w:val="00E61907"/>
    <w:rsid w:val="00E63361"/>
    <w:rsid w:val="00E63419"/>
    <w:rsid w:val="00E65CBE"/>
    <w:rsid w:val="00E674DF"/>
    <w:rsid w:val="00E67D0D"/>
    <w:rsid w:val="00E7088B"/>
    <w:rsid w:val="00E71FB7"/>
    <w:rsid w:val="00E727C0"/>
    <w:rsid w:val="00E72C2B"/>
    <w:rsid w:val="00E72CAA"/>
    <w:rsid w:val="00E751D4"/>
    <w:rsid w:val="00E75B54"/>
    <w:rsid w:val="00E75C61"/>
    <w:rsid w:val="00E76BDC"/>
    <w:rsid w:val="00E76CDD"/>
    <w:rsid w:val="00E76E62"/>
    <w:rsid w:val="00E77751"/>
    <w:rsid w:val="00E8226B"/>
    <w:rsid w:val="00E827B7"/>
    <w:rsid w:val="00E83F09"/>
    <w:rsid w:val="00E84031"/>
    <w:rsid w:val="00E84E98"/>
    <w:rsid w:val="00E8577A"/>
    <w:rsid w:val="00E858FB"/>
    <w:rsid w:val="00E87A89"/>
    <w:rsid w:val="00E91622"/>
    <w:rsid w:val="00E91623"/>
    <w:rsid w:val="00E91838"/>
    <w:rsid w:val="00E918FF"/>
    <w:rsid w:val="00E91B12"/>
    <w:rsid w:val="00E92D95"/>
    <w:rsid w:val="00E93AB3"/>
    <w:rsid w:val="00E93D38"/>
    <w:rsid w:val="00E944D5"/>
    <w:rsid w:val="00E9549C"/>
    <w:rsid w:val="00E95556"/>
    <w:rsid w:val="00E9559D"/>
    <w:rsid w:val="00E95827"/>
    <w:rsid w:val="00E95C2C"/>
    <w:rsid w:val="00E95D8A"/>
    <w:rsid w:val="00E9618E"/>
    <w:rsid w:val="00E96492"/>
    <w:rsid w:val="00E96666"/>
    <w:rsid w:val="00E96980"/>
    <w:rsid w:val="00E97050"/>
    <w:rsid w:val="00E97E2F"/>
    <w:rsid w:val="00EA099D"/>
    <w:rsid w:val="00EA0CC0"/>
    <w:rsid w:val="00EA2334"/>
    <w:rsid w:val="00EA298B"/>
    <w:rsid w:val="00EA2AB1"/>
    <w:rsid w:val="00EA3847"/>
    <w:rsid w:val="00EA4422"/>
    <w:rsid w:val="00EA46CE"/>
    <w:rsid w:val="00EA47B3"/>
    <w:rsid w:val="00EA5B52"/>
    <w:rsid w:val="00EA5FFD"/>
    <w:rsid w:val="00EA6340"/>
    <w:rsid w:val="00EB060B"/>
    <w:rsid w:val="00EB0758"/>
    <w:rsid w:val="00EB4242"/>
    <w:rsid w:val="00EB476C"/>
    <w:rsid w:val="00EB5008"/>
    <w:rsid w:val="00EB5D53"/>
    <w:rsid w:val="00EB5E12"/>
    <w:rsid w:val="00EB70A1"/>
    <w:rsid w:val="00EC0F91"/>
    <w:rsid w:val="00EC13CC"/>
    <w:rsid w:val="00EC1B82"/>
    <w:rsid w:val="00EC23A9"/>
    <w:rsid w:val="00EC36C4"/>
    <w:rsid w:val="00EC3BB5"/>
    <w:rsid w:val="00EC5E44"/>
    <w:rsid w:val="00EC5E52"/>
    <w:rsid w:val="00EC6905"/>
    <w:rsid w:val="00EC69DE"/>
    <w:rsid w:val="00EC7AE3"/>
    <w:rsid w:val="00EC7C6A"/>
    <w:rsid w:val="00ED20B4"/>
    <w:rsid w:val="00ED4858"/>
    <w:rsid w:val="00ED492C"/>
    <w:rsid w:val="00ED591E"/>
    <w:rsid w:val="00EE0E15"/>
    <w:rsid w:val="00EE2174"/>
    <w:rsid w:val="00EE3939"/>
    <w:rsid w:val="00EE3D61"/>
    <w:rsid w:val="00EE40E8"/>
    <w:rsid w:val="00EE4EC9"/>
    <w:rsid w:val="00EE6337"/>
    <w:rsid w:val="00EF0688"/>
    <w:rsid w:val="00EF0E4F"/>
    <w:rsid w:val="00EF1113"/>
    <w:rsid w:val="00EF1E4B"/>
    <w:rsid w:val="00EF2473"/>
    <w:rsid w:val="00EF255F"/>
    <w:rsid w:val="00EF3091"/>
    <w:rsid w:val="00EF3B25"/>
    <w:rsid w:val="00EF404C"/>
    <w:rsid w:val="00EF4E62"/>
    <w:rsid w:val="00EF5447"/>
    <w:rsid w:val="00EF54CE"/>
    <w:rsid w:val="00EF74B5"/>
    <w:rsid w:val="00EF7503"/>
    <w:rsid w:val="00F00F87"/>
    <w:rsid w:val="00F015D4"/>
    <w:rsid w:val="00F02479"/>
    <w:rsid w:val="00F02E0E"/>
    <w:rsid w:val="00F035A7"/>
    <w:rsid w:val="00F049CE"/>
    <w:rsid w:val="00F04C88"/>
    <w:rsid w:val="00F05C1C"/>
    <w:rsid w:val="00F06525"/>
    <w:rsid w:val="00F07973"/>
    <w:rsid w:val="00F07D0E"/>
    <w:rsid w:val="00F07E1A"/>
    <w:rsid w:val="00F07F9D"/>
    <w:rsid w:val="00F1015C"/>
    <w:rsid w:val="00F10B43"/>
    <w:rsid w:val="00F1650C"/>
    <w:rsid w:val="00F16F68"/>
    <w:rsid w:val="00F204C1"/>
    <w:rsid w:val="00F2089C"/>
    <w:rsid w:val="00F20993"/>
    <w:rsid w:val="00F20B43"/>
    <w:rsid w:val="00F23B98"/>
    <w:rsid w:val="00F23EBE"/>
    <w:rsid w:val="00F2440B"/>
    <w:rsid w:val="00F24E39"/>
    <w:rsid w:val="00F2593B"/>
    <w:rsid w:val="00F31BFB"/>
    <w:rsid w:val="00F3360B"/>
    <w:rsid w:val="00F33791"/>
    <w:rsid w:val="00F337C7"/>
    <w:rsid w:val="00F3438E"/>
    <w:rsid w:val="00F355A6"/>
    <w:rsid w:val="00F3585D"/>
    <w:rsid w:val="00F37B1B"/>
    <w:rsid w:val="00F37D9C"/>
    <w:rsid w:val="00F409D3"/>
    <w:rsid w:val="00F40CD6"/>
    <w:rsid w:val="00F41923"/>
    <w:rsid w:val="00F428A0"/>
    <w:rsid w:val="00F439B1"/>
    <w:rsid w:val="00F44097"/>
    <w:rsid w:val="00F4474B"/>
    <w:rsid w:val="00F44B51"/>
    <w:rsid w:val="00F44FEB"/>
    <w:rsid w:val="00F466DE"/>
    <w:rsid w:val="00F46B82"/>
    <w:rsid w:val="00F46EFB"/>
    <w:rsid w:val="00F47D0C"/>
    <w:rsid w:val="00F47D28"/>
    <w:rsid w:val="00F52344"/>
    <w:rsid w:val="00F54BFC"/>
    <w:rsid w:val="00F5571B"/>
    <w:rsid w:val="00F55734"/>
    <w:rsid w:val="00F5623E"/>
    <w:rsid w:val="00F56263"/>
    <w:rsid w:val="00F56C83"/>
    <w:rsid w:val="00F57E7A"/>
    <w:rsid w:val="00F6161B"/>
    <w:rsid w:val="00F62409"/>
    <w:rsid w:val="00F6277A"/>
    <w:rsid w:val="00F656AC"/>
    <w:rsid w:val="00F659A9"/>
    <w:rsid w:val="00F6763C"/>
    <w:rsid w:val="00F717D5"/>
    <w:rsid w:val="00F72625"/>
    <w:rsid w:val="00F7282B"/>
    <w:rsid w:val="00F7282D"/>
    <w:rsid w:val="00F734CA"/>
    <w:rsid w:val="00F74197"/>
    <w:rsid w:val="00F74758"/>
    <w:rsid w:val="00F74D23"/>
    <w:rsid w:val="00F7608B"/>
    <w:rsid w:val="00F76604"/>
    <w:rsid w:val="00F777B0"/>
    <w:rsid w:val="00F77D06"/>
    <w:rsid w:val="00F80123"/>
    <w:rsid w:val="00F804EB"/>
    <w:rsid w:val="00F81374"/>
    <w:rsid w:val="00F8147C"/>
    <w:rsid w:val="00F83129"/>
    <w:rsid w:val="00F851D6"/>
    <w:rsid w:val="00F85800"/>
    <w:rsid w:val="00F8654A"/>
    <w:rsid w:val="00F86D10"/>
    <w:rsid w:val="00F86EDF"/>
    <w:rsid w:val="00F87092"/>
    <w:rsid w:val="00F902F3"/>
    <w:rsid w:val="00F90BA5"/>
    <w:rsid w:val="00F90BAD"/>
    <w:rsid w:val="00F9198C"/>
    <w:rsid w:val="00F933B1"/>
    <w:rsid w:val="00F94386"/>
    <w:rsid w:val="00F9489F"/>
    <w:rsid w:val="00F95E8E"/>
    <w:rsid w:val="00F95F4F"/>
    <w:rsid w:val="00F9742B"/>
    <w:rsid w:val="00F975E5"/>
    <w:rsid w:val="00FA06E1"/>
    <w:rsid w:val="00FA0DE0"/>
    <w:rsid w:val="00FA2E94"/>
    <w:rsid w:val="00FA2EF4"/>
    <w:rsid w:val="00FA2F50"/>
    <w:rsid w:val="00FA3840"/>
    <w:rsid w:val="00FA4562"/>
    <w:rsid w:val="00FB2E86"/>
    <w:rsid w:val="00FB3EE7"/>
    <w:rsid w:val="00FB49E7"/>
    <w:rsid w:val="00FB4CDD"/>
    <w:rsid w:val="00FB604C"/>
    <w:rsid w:val="00FB71BE"/>
    <w:rsid w:val="00FC0360"/>
    <w:rsid w:val="00FC05CA"/>
    <w:rsid w:val="00FC0E97"/>
    <w:rsid w:val="00FC1796"/>
    <w:rsid w:val="00FC2520"/>
    <w:rsid w:val="00FC2543"/>
    <w:rsid w:val="00FC2832"/>
    <w:rsid w:val="00FC314D"/>
    <w:rsid w:val="00FC3E41"/>
    <w:rsid w:val="00FC6CAF"/>
    <w:rsid w:val="00FC77FA"/>
    <w:rsid w:val="00FD1306"/>
    <w:rsid w:val="00FD2A9D"/>
    <w:rsid w:val="00FD3507"/>
    <w:rsid w:val="00FD4519"/>
    <w:rsid w:val="00FD45E7"/>
    <w:rsid w:val="00FD4631"/>
    <w:rsid w:val="00FD4FBC"/>
    <w:rsid w:val="00FD69CA"/>
    <w:rsid w:val="00FD7944"/>
    <w:rsid w:val="00FD7FE0"/>
    <w:rsid w:val="00FE0158"/>
    <w:rsid w:val="00FE0928"/>
    <w:rsid w:val="00FE0F42"/>
    <w:rsid w:val="00FE1164"/>
    <w:rsid w:val="00FE15C1"/>
    <w:rsid w:val="00FE2CC5"/>
    <w:rsid w:val="00FE3967"/>
    <w:rsid w:val="00FE3AB5"/>
    <w:rsid w:val="00FE3CCF"/>
    <w:rsid w:val="00FE45F5"/>
    <w:rsid w:val="00FE6C9D"/>
    <w:rsid w:val="00FF3092"/>
    <w:rsid w:val="00FF3F49"/>
    <w:rsid w:val="00FF522C"/>
    <w:rsid w:val="00FF59DA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27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35A86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40"/>
    </w:rPr>
  </w:style>
  <w:style w:type="paragraph" w:styleId="3">
    <w:name w:val="heading 3"/>
    <w:basedOn w:val="a"/>
    <w:next w:val="a"/>
    <w:link w:val="30"/>
    <w:qFormat/>
    <w:rsid w:val="005801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801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350562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706E"/>
    <w:pPr>
      <w:keepNext/>
      <w:tabs>
        <w:tab w:val="left" w:pos="12616"/>
      </w:tabs>
      <w:spacing w:after="0" w:line="240" w:lineRule="auto"/>
      <w:outlineLvl w:val="5"/>
    </w:pPr>
    <w:rPr>
      <w:rFonts w:ascii="Times New Roman" w:hAnsi="Times New Roman"/>
      <w:sz w:val="16"/>
      <w:szCs w:val="20"/>
    </w:rPr>
  </w:style>
  <w:style w:type="paragraph" w:styleId="8">
    <w:name w:val="heading 8"/>
    <w:basedOn w:val="a"/>
    <w:next w:val="a"/>
    <w:link w:val="80"/>
    <w:qFormat/>
    <w:rsid w:val="003A4F5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027C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A35A86"/>
    <w:rPr>
      <w:rFonts w:ascii="Times New Roman" w:hAnsi="Times New Roman" w:cs="Times New Roman"/>
      <w:sz w:val="40"/>
      <w:szCs w:val="40"/>
    </w:rPr>
  </w:style>
  <w:style w:type="character" w:customStyle="1" w:styleId="30">
    <w:name w:val="Заголовок 3 Знак"/>
    <w:basedOn w:val="a0"/>
    <w:link w:val="3"/>
    <w:locked/>
    <w:rsid w:val="005801F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locked/>
    <w:rsid w:val="005801F2"/>
    <w:rPr>
      <w:rFonts w:ascii="Cambria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semiHidden/>
    <w:locked/>
    <w:rsid w:val="003A4F52"/>
    <w:rPr>
      <w:rFonts w:ascii="Cambria" w:hAnsi="Cambria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rsid w:val="00C7334E"/>
    <w:pPr>
      <w:ind w:left="720"/>
      <w:contextualSpacing/>
    </w:pPr>
  </w:style>
  <w:style w:type="table" w:styleId="a3">
    <w:name w:val="Table Grid"/>
    <w:basedOn w:val="a1"/>
    <w:rsid w:val="00BA2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0993"/>
    <w:rPr>
      <w:rFonts w:cs="Times New Roman"/>
    </w:rPr>
  </w:style>
  <w:style w:type="character" w:styleId="a4">
    <w:name w:val="Hyperlink"/>
    <w:basedOn w:val="a0"/>
    <w:uiPriority w:val="99"/>
    <w:semiHidden/>
    <w:rsid w:val="00F2099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20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718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0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06938"/>
    <w:rPr>
      <w:rFonts w:cs="Times New Roman"/>
    </w:rPr>
  </w:style>
  <w:style w:type="paragraph" w:styleId="aa">
    <w:name w:val="footer"/>
    <w:basedOn w:val="a"/>
    <w:link w:val="ab"/>
    <w:uiPriority w:val="99"/>
    <w:rsid w:val="0090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06938"/>
    <w:rPr>
      <w:rFonts w:cs="Times New Roman"/>
    </w:rPr>
  </w:style>
  <w:style w:type="paragraph" w:styleId="HTML">
    <w:name w:val="HTML Preformatted"/>
    <w:basedOn w:val="a"/>
    <w:link w:val="HTML0"/>
    <w:rsid w:val="000A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0A3BFB"/>
    <w:rPr>
      <w:rFonts w:ascii="Courier New" w:hAnsi="Courier New" w:cs="Courier New"/>
      <w:sz w:val="20"/>
      <w:szCs w:val="20"/>
    </w:rPr>
  </w:style>
  <w:style w:type="character" w:customStyle="1" w:styleId="time">
    <w:name w:val="time"/>
    <w:basedOn w:val="a0"/>
    <w:rsid w:val="002D56E4"/>
    <w:rPr>
      <w:rFonts w:cs="Times New Roman"/>
    </w:rPr>
  </w:style>
  <w:style w:type="character" w:customStyle="1" w:styleId="abuse">
    <w:name w:val="abuse"/>
    <w:basedOn w:val="a0"/>
    <w:rsid w:val="002D56E4"/>
    <w:rPr>
      <w:rFonts w:cs="Times New Roman"/>
    </w:rPr>
  </w:style>
  <w:style w:type="paragraph" w:styleId="ac">
    <w:name w:val="footnote text"/>
    <w:basedOn w:val="a"/>
    <w:link w:val="ad"/>
    <w:semiHidden/>
    <w:rsid w:val="00D776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D7762F"/>
    <w:rPr>
      <w:rFonts w:cs="Times New Roman"/>
      <w:sz w:val="20"/>
      <w:szCs w:val="20"/>
    </w:rPr>
  </w:style>
  <w:style w:type="character" w:styleId="ae">
    <w:name w:val="footnote reference"/>
    <w:basedOn w:val="a0"/>
    <w:semiHidden/>
    <w:rsid w:val="00D7762F"/>
    <w:rPr>
      <w:rFonts w:cs="Times New Roman"/>
      <w:vertAlign w:val="superscript"/>
    </w:rPr>
  </w:style>
  <w:style w:type="paragraph" w:styleId="af">
    <w:name w:val="Body Text Indent"/>
    <w:aliases w:val="текст,Основной текст 1"/>
    <w:basedOn w:val="a"/>
    <w:link w:val="af0"/>
    <w:rsid w:val="00A35A8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aliases w:val="текст Знак1,Основной текст 1 Знак"/>
    <w:basedOn w:val="a0"/>
    <w:link w:val="af"/>
    <w:locked/>
    <w:rsid w:val="00A35A86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E5033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locked/>
    <w:rsid w:val="00E5033C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0"/>
    <w:qFormat/>
    <w:rsid w:val="00E5033C"/>
    <w:rPr>
      <w:rFonts w:cs="Times New Roman"/>
      <w:b/>
      <w:bCs/>
    </w:rPr>
  </w:style>
  <w:style w:type="paragraph" w:customStyle="1" w:styleId="af4">
    <w:name w:val="Содержимое таблицы"/>
    <w:basedOn w:val="a"/>
    <w:rsid w:val="00C74A6D"/>
    <w:pPr>
      <w:widowControl w:val="0"/>
      <w:suppressLineNumbers/>
      <w:suppressAutoHyphens/>
      <w:spacing w:after="0" w:line="240" w:lineRule="auto"/>
    </w:pPr>
    <w:rPr>
      <w:rFonts w:ascii="Thorndale AMT" w:hAnsi="Thorndale AMT"/>
      <w:sz w:val="24"/>
      <w:szCs w:val="24"/>
      <w:lang w:val="cs-CZ"/>
    </w:rPr>
  </w:style>
  <w:style w:type="paragraph" w:styleId="21">
    <w:name w:val="Body Text Indent 2"/>
    <w:basedOn w:val="a"/>
    <w:link w:val="22"/>
    <w:rsid w:val="00513A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513A3D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DE74C8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B795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B795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B7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5B7950"/>
    <w:rPr>
      <w:rFonts w:ascii="Times New Roman" w:hAnsi="Times New Roman" w:cs="Times New Roman"/>
      <w:sz w:val="26"/>
      <w:szCs w:val="26"/>
    </w:rPr>
  </w:style>
  <w:style w:type="paragraph" w:styleId="23">
    <w:name w:val="List 2"/>
    <w:basedOn w:val="a"/>
    <w:rsid w:val="006027C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rsid w:val="006027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locked/>
    <w:rsid w:val="006027C3"/>
    <w:rPr>
      <w:rFonts w:ascii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6027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locked/>
    <w:rsid w:val="006027C3"/>
    <w:rPr>
      <w:rFonts w:ascii="Times New Roman" w:hAnsi="Times New Roman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8"/>
    <w:semiHidden/>
    <w:locked/>
    <w:rsid w:val="006027C3"/>
    <w:rPr>
      <w:rFonts w:ascii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semiHidden/>
    <w:rsid w:val="006027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semiHidden/>
    <w:locked/>
    <w:rsid w:val="00B11762"/>
    <w:rPr>
      <w:rFonts w:cs="Times New Roman"/>
      <w:sz w:val="20"/>
      <w:szCs w:val="20"/>
    </w:rPr>
  </w:style>
  <w:style w:type="character" w:customStyle="1" w:styleId="af9">
    <w:name w:val="Тема примечания Знак"/>
    <w:basedOn w:val="af7"/>
    <w:link w:val="afa"/>
    <w:semiHidden/>
    <w:locked/>
    <w:rsid w:val="006027C3"/>
    <w:rPr>
      <w:rFonts w:ascii="Times New Roman" w:hAnsi="Times New Roman"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semiHidden/>
    <w:rsid w:val="006027C3"/>
    <w:rPr>
      <w:b/>
      <w:bCs/>
    </w:rPr>
  </w:style>
  <w:style w:type="character" w:customStyle="1" w:styleId="CommentSubjectChar1">
    <w:name w:val="Comment Subject Char1"/>
    <w:basedOn w:val="af7"/>
    <w:semiHidden/>
    <w:locked/>
    <w:rsid w:val="00B11762"/>
    <w:rPr>
      <w:rFonts w:ascii="Times New Roman" w:hAnsi="Times New Roman" w:cs="Times New Roman"/>
      <w:b/>
      <w:bCs/>
      <w:sz w:val="20"/>
      <w:szCs w:val="20"/>
    </w:rPr>
  </w:style>
  <w:style w:type="paragraph" w:customStyle="1" w:styleId="afb">
    <w:name w:val="Знак"/>
    <w:basedOn w:val="a"/>
    <w:rsid w:val="006027C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c">
    <w:name w:val="page number"/>
    <w:basedOn w:val="a0"/>
    <w:rsid w:val="006027C3"/>
    <w:rPr>
      <w:rFonts w:cs="Times New Roman"/>
    </w:rPr>
  </w:style>
  <w:style w:type="paragraph" w:customStyle="1" w:styleId="26">
    <w:name w:val="Знак2"/>
    <w:basedOn w:val="a"/>
    <w:rsid w:val="006027C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6027C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027C3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2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basedOn w:val="a"/>
    <w:rsid w:val="00602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Знак Знак Знак"/>
    <w:basedOn w:val="a"/>
    <w:rsid w:val="00A356A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Список 21"/>
    <w:basedOn w:val="a"/>
    <w:rsid w:val="000F4B6B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13">
    <w:name w:val="Без интервала1"/>
    <w:rsid w:val="004F45D7"/>
    <w:rPr>
      <w:sz w:val="22"/>
      <w:szCs w:val="22"/>
    </w:rPr>
  </w:style>
  <w:style w:type="character" w:customStyle="1" w:styleId="afe">
    <w:name w:val="текст Знак"/>
    <w:aliases w:val="Основной текст 1 Знак Знак"/>
    <w:basedOn w:val="a0"/>
    <w:rsid w:val="00CE641B"/>
    <w:rPr>
      <w:rFonts w:cs="Times New Roman"/>
      <w:sz w:val="24"/>
      <w:szCs w:val="24"/>
      <w:lang w:val="ru-RU" w:eastAsia="ru-RU" w:bidi="ar-SA"/>
    </w:rPr>
  </w:style>
  <w:style w:type="character" w:customStyle="1" w:styleId="27">
    <w:name w:val="Основной текст (2)_"/>
    <w:link w:val="28"/>
    <w:locked/>
    <w:rsid w:val="003219DD"/>
    <w:rPr>
      <w:b/>
      <w:sz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19DD"/>
    <w:pPr>
      <w:widowControl w:val="0"/>
      <w:shd w:val="clear" w:color="auto" w:fill="FFFFFF"/>
      <w:spacing w:after="0" w:line="470" w:lineRule="exact"/>
    </w:pPr>
    <w:rPr>
      <w:b/>
      <w:sz w:val="27"/>
      <w:szCs w:val="20"/>
      <w:shd w:val="clear" w:color="auto" w:fill="FFFFFF"/>
    </w:rPr>
  </w:style>
  <w:style w:type="character" w:customStyle="1" w:styleId="aff">
    <w:name w:val="Основной текст_"/>
    <w:link w:val="14"/>
    <w:locked/>
    <w:rsid w:val="003219DD"/>
    <w:rPr>
      <w:sz w:val="27"/>
      <w:shd w:val="clear" w:color="auto" w:fill="FFFFFF"/>
    </w:rPr>
  </w:style>
  <w:style w:type="paragraph" w:customStyle="1" w:styleId="14">
    <w:name w:val="Основной текст1"/>
    <w:basedOn w:val="a"/>
    <w:link w:val="aff"/>
    <w:rsid w:val="003219DD"/>
    <w:pPr>
      <w:widowControl w:val="0"/>
      <w:shd w:val="clear" w:color="auto" w:fill="FFFFFF"/>
      <w:spacing w:after="0" w:line="470" w:lineRule="exact"/>
      <w:jc w:val="both"/>
    </w:pPr>
    <w:rPr>
      <w:sz w:val="27"/>
      <w:szCs w:val="20"/>
      <w:shd w:val="clear" w:color="auto" w:fill="FFFFFF"/>
    </w:rPr>
  </w:style>
  <w:style w:type="character" w:customStyle="1" w:styleId="29">
    <w:name w:val="Основной текст (2) + Не полужирный"/>
    <w:rsid w:val="003219DD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33">
    <w:name w:val="Заголовок №3_"/>
    <w:basedOn w:val="a0"/>
    <w:link w:val="34"/>
    <w:locked/>
    <w:rsid w:val="003B191F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3B191F"/>
    <w:pPr>
      <w:shd w:val="clear" w:color="auto" w:fill="FFFFFF"/>
      <w:spacing w:after="0" w:line="370" w:lineRule="exact"/>
      <w:ind w:hanging="340"/>
      <w:outlineLvl w:val="2"/>
    </w:pPr>
    <w:rPr>
      <w:rFonts w:ascii="Times New Roman" w:hAnsi="Times New Roman"/>
      <w:noProof/>
      <w:sz w:val="27"/>
      <w:szCs w:val="27"/>
      <w:shd w:val="clear" w:color="auto" w:fill="FFFFFF"/>
    </w:rPr>
  </w:style>
  <w:style w:type="paragraph" w:styleId="aff0">
    <w:name w:val="List Paragraph"/>
    <w:basedOn w:val="a"/>
    <w:link w:val="aff1"/>
    <w:qFormat/>
    <w:rsid w:val="008B05E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ff2">
    <w:name w:val="Основной текст + Полужирный"/>
    <w:rsid w:val="00F07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2"/>
    <w:rsid w:val="00F07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F07D0E"/>
    <w:pPr>
      <w:widowControl w:val="0"/>
      <w:shd w:val="clear" w:color="auto" w:fill="FFFFFF"/>
      <w:spacing w:after="0" w:line="278" w:lineRule="exact"/>
      <w:ind w:hanging="420"/>
      <w:jc w:val="center"/>
    </w:pPr>
    <w:rPr>
      <w:rFonts w:ascii="Times New Roman" w:hAnsi="Times New Roman"/>
      <w:sz w:val="21"/>
      <w:szCs w:val="21"/>
    </w:rPr>
  </w:style>
  <w:style w:type="character" w:customStyle="1" w:styleId="50">
    <w:name w:val="Заголовок 5 Знак"/>
    <w:basedOn w:val="a0"/>
    <w:link w:val="5"/>
    <w:semiHidden/>
    <w:rsid w:val="00350562"/>
    <w:rPr>
      <w:b/>
      <w:bCs/>
      <w:i/>
      <w:iCs/>
      <w:sz w:val="26"/>
      <w:szCs w:val="26"/>
      <w:lang w:eastAsia="ar-SA"/>
    </w:rPr>
  </w:style>
  <w:style w:type="character" w:customStyle="1" w:styleId="35">
    <w:name w:val="Основной текст (3)"/>
    <w:rsid w:val="0035056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35056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pt">
    <w:name w:val="Основной текст (8) + Не полужирный;Не курсив;Интервал 0 pt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3">
    <w:name w:val="Стиль"/>
    <w:basedOn w:val="a0"/>
    <w:uiPriority w:val="99"/>
    <w:rsid w:val="00350562"/>
    <w:rPr>
      <w:sz w:val="28"/>
    </w:rPr>
  </w:style>
  <w:style w:type="paragraph" w:styleId="aff4">
    <w:name w:val="No Spacing"/>
    <w:uiPriority w:val="1"/>
    <w:qFormat/>
    <w:rsid w:val="00350562"/>
    <w:rPr>
      <w:sz w:val="22"/>
      <w:szCs w:val="22"/>
    </w:rPr>
  </w:style>
  <w:style w:type="paragraph" w:customStyle="1" w:styleId="15">
    <w:name w:val="Обычный1"/>
    <w:rsid w:val="00350562"/>
    <w:pPr>
      <w:widowControl w:val="0"/>
      <w:snapToGrid w:val="0"/>
      <w:spacing w:line="319" w:lineRule="auto"/>
      <w:ind w:firstLine="260"/>
      <w:jc w:val="both"/>
    </w:pPr>
    <w:rPr>
      <w:rFonts w:ascii="Times New Roman" w:hAnsi="Times New Roman"/>
      <w:sz w:val="18"/>
    </w:rPr>
  </w:style>
  <w:style w:type="character" w:styleId="aff5">
    <w:name w:val="Subtle Emphasis"/>
    <w:basedOn w:val="a0"/>
    <w:uiPriority w:val="99"/>
    <w:qFormat/>
    <w:rsid w:val="00350562"/>
    <w:rPr>
      <w:rFonts w:cs="Times New Roman"/>
      <w:i/>
      <w:iCs/>
      <w:color w:val="808080"/>
    </w:rPr>
  </w:style>
  <w:style w:type="paragraph" w:customStyle="1" w:styleId="220">
    <w:name w:val="Список 22"/>
    <w:basedOn w:val="a"/>
    <w:rsid w:val="00350562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35056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rsid w:val="00350562"/>
    <w:rPr>
      <w:rFonts w:ascii="Times New Roman" w:hAnsi="Times New Roman"/>
      <w:sz w:val="16"/>
      <w:szCs w:val="16"/>
      <w:lang w:eastAsia="ar-SA"/>
    </w:rPr>
  </w:style>
  <w:style w:type="character" w:customStyle="1" w:styleId="7">
    <w:name w:val="Основной текст (7) + Не полужирный;Не курсив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">
    <w:name w:val="Основной текст (7)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6">
    <w:name w:val="Нормальный (таблица)"/>
    <w:basedOn w:val="a"/>
    <w:next w:val="a"/>
    <w:uiPriority w:val="99"/>
    <w:rsid w:val="00F46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sid w:val="00F4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F4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Цветовое выделение"/>
    <w:uiPriority w:val="99"/>
    <w:rsid w:val="00DD572E"/>
    <w:rPr>
      <w:b/>
      <w:bCs/>
      <w:color w:val="26282F"/>
    </w:rPr>
  </w:style>
  <w:style w:type="character" w:customStyle="1" w:styleId="aff9">
    <w:name w:val="Гипертекстовая ссылка"/>
    <w:basedOn w:val="aff8"/>
    <w:uiPriority w:val="99"/>
    <w:rsid w:val="00DD572E"/>
    <w:rPr>
      <w:b w:val="0"/>
      <w:bCs w:val="0"/>
      <w:color w:val="106BBE"/>
    </w:rPr>
  </w:style>
  <w:style w:type="paragraph" w:customStyle="1" w:styleId="ConsPlusCell">
    <w:name w:val="ConsPlusCell"/>
    <w:rsid w:val="00DD5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Абзац списка Знак"/>
    <w:link w:val="aff0"/>
    <w:uiPriority w:val="34"/>
    <w:locked/>
    <w:rsid w:val="00F80123"/>
    <w:rPr>
      <w:rFonts w:asciiTheme="minorHAnsi" w:eastAsiaTheme="minorEastAsia" w:hAnsiTheme="minorHAnsi" w:cstheme="minorBidi"/>
      <w:sz w:val="22"/>
      <w:szCs w:val="22"/>
    </w:rPr>
  </w:style>
  <w:style w:type="table" w:styleId="16">
    <w:name w:val="Table Grid 1"/>
    <w:basedOn w:val="a1"/>
    <w:unhideWhenUsed/>
    <w:rsid w:val="0090059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auiue">
    <w:name w:val="Iau?iue"/>
    <w:rsid w:val="00B80D89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C9706E"/>
    <w:rPr>
      <w:rFonts w:ascii="Times New Roman" w:hAnsi="Times New Roman"/>
      <w:sz w:val="16"/>
    </w:rPr>
  </w:style>
  <w:style w:type="paragraph" w:styleId="affa">
    <w:name w:val="caption"/>
    <w:basedOn w:val="a"/>
    <w:next w:val="a"/>
    <w:uiPriority w:val="35"/>
    <w:qFormat/>
    <w:rsid w:val="00C9706E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962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8B56-02CD-4809-9FDB-02D5E1F7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16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&lt;&gt;</Company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&lt;&gt;</dc:creator>
  <cp:keywords/>
  <dc:description/>
  <cp:lastModifiedBy>admin</cp:lastModifiedBy>
  <cp:revision>35</cp:revision>
  <cp:lastPrinted>2017-11-02T10:21:00Z</cp:lastPrinted>
  <dcterms:created xsi:type="dcterms:W3CDTF">2016-05-30T13:10:00Z</dcterms:created>
  <dcterms:modified xsi:type="dcterms:W3CDTF">2017-11-02T10:22:00Z</dcterms:modified>
</cp:coreProperties>
</file>