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508" w:rsidRDefault="00350562" w:rsidP="00F005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F2439">
        <w:rPr>
          <w:rFonts w:ascii="Times New Roman" w:hAnsi="Times New Roman"/>
          <w:b/>
          <w:bCs/>
          <w:sz w:val="28"/>
          <w:szCs w:val="28"/>
        </w:rPr>
        <w:t>А</w:t>
      </w:r>
      <w:r w:rsidR="000F2439" w:rsidRPr="000F2439">
        <w:rPr>
          <w:rFonts w:ascii="Times New Roman" w:hAnsi="Times New Roman"/>
          <w:b/>
          <w:bCs/>
          <w:sz w:val="28"/>
          <w:szCs w:val="28"/>
        </w:rPr>
        <w:t xml:space="preserve">ннотации </w:t>
      </w:r>
      <w:r w:rsidRPr="000F2439">
        <w:rPr>
          <w:rFonts w:ascii="Times New Roman" w:hAnsi="Times New Roman"/>
          <w:b/>
          <w:bCs/>
          <w:sz w:val="28"/>
          <w:szCs w:val="28"/>
        </w:rPr>
        <w:t>программ дисциплин, профессиональных модулей</w:t>
      </w:r>
      <w:r w:rsidR="00846E9E">
        <w:rPr>
          <w:rFonts w:ascii="Times New Roman" w:hAnsi="Times New Roman"/>
          <w:b/>
          <w:bCs/>
          <w:sz w:val="28"/>
          <w:szCs w:val="28"/>
        </w:rPr>
        <w:t>,</w:t>
      </w:r>
      <w:r w:rsidR="00846E9E" w:rsidRPr="00846E9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46E9E">
        <w:rPr>
          <w:rFonts w:ascii="Times New Roman" w:hAnsi="Times New Roman"/>
          <w:b/>
          <w:bCs/>
          <w:sz w:val="28"/>
          <w:szCs w:val="28"/>
        </w:rPr>
        <w:t xml:space="preserve">программы производственной практики (по профилю специальности), программы производственной практики (преддипломной) </w:t>
      </w:r>
    </w:p>
    <w:p w:rsidR="00350562" w:rsidRPr="00253D75" w:rsidRDefault="00350562" w:rsidP="00F005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F2439">
        <w:rPr>
          <w:rFonts w:ascii="Times New Roman" w:hAnsi="Times New Roman"/>
          <w:b/>
          <w:bCs/>
          <w:sz w:val="28"/>
          <w:szCs w:val="28"/>
        </w:rPr>
        <w:t>по специальности</w:t>
      </w:r>
      <w:r w:rsidR="00253D7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864B8">
        <w:rPr>
          <w:rFonts w:ascii="Times New Roman" w:hAnsi="Times New Roman"/>
          <w:b/>
          <w:sz w:val="28"/>
          <w:szCs w:val="28"/>
        </w:rPr>
        <w:t>38.02.01 Экономика и бухгалтерский учет (по отраслям)</w:t>
      </w:r>
    </w:p>
    <w:p w:rsidR="00350562" w:rsidRPr="000F2439" w:rsidRDefault="00350562" w:rsidP="0035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50562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среднего профессионального образования по специальности </w:t>
      </w:r>
      <w:r w:rsidR="00D864B8">
        <w:rPr>
          <w:rFonts w:ascii="Times New Roman" w:hAnsi="Times New Roman"/>
          <w:sz w:val="24"/>
          <w:szCs w:val="24"/>
        </w:rPr>
        <w:t>38.02.01 Экономика и бухгалтерский учет (по отраслям)</w:t>
      </w:r>
      <w:r w:rsidR="00A75E06" w:rsidRPr="00A75E06">
        <w:rPr>
          <w:rFonts w:ascii="Times New Roman" w:hAnsi="Times New Roman"/>
          <w:bCs/>
          <w:sz w:val="24"/>
          <w:szCs w:val="24"/>
        </w:rPr>
        <w:t xml:space="preserve"> </w:t>
      </w:r>
      <w:r w:rsidRPr="00A75E06">
        <w:rPr>
          <w:rFonts w:ascii="Times New Roman" w:hAnsi="Times New Roman"/>
          <w:sz w:val="24"/>
          <w:szCs w:val="24"/>
        </w:rPr>
        <w:t xml:space="preserve"> предполагает освоение обучающимися</w:t>
      </w:r>
      <w:r w:rsidRPr="00350562">
        <w:rPr>
          <w:rFonts w:ascii="Times New Roman" w:hAnsi="Times New Roman"/>
          <w:sz w:val="24"/>
          <w:szCs w:val="24"/>
        </w:rPr>
        <w:t xml:space="preserve"> </w:t>
      </w:r>
      <w:r w:rsidRPr="00350562">
        <w:rPr>
          <w:rFonts w:ascii="Times New Roman" w:hAnsi="Times New Roman"/>
          <w:bCs/>
          <w:sz w:val="24"/>
          <w:szCs w:val="24"/>
        </w:rPr>
        <w:t>программы подготовки специалистов среднего звена (ППССЗ)</w:t>
      </w:r>
      <w:r w:rsidRPr="00350562">
        <w:rPr>
          <w:rFonts w:ascii="Times New Roman" w:hAnsi="Times New Roman"/>
          <w:sz w:val="24"/>
          <w:szCs w:val="24"/>
        </w:rPr>
        <w:t xml:space="preserve"> с присвоени</w:t>
      </w:r>
      <w:r w:rsidR="00D864B8">
        <w:rPr>
          <w:rFonts w:ascii="Times New Roman" w:hAnsi="Times New Roman"/>
          <w:sz w:val="24"/>
          <w:szCs w:val="24"/>
        </w:rPr>
        <w:t>ем квалификации «Бухгалтер</w:t>
      </w:r>
      <w:r w:rsidRPr="00350562">
        <w:rPr>
          <w:rFonts w:ascii="Times New Roman" w:hAnsi="Times New Roman"/>
          <w:sz w:val="24"/>
          <w:szCs w:val="24"/>
        </w:rPr>
        <w:t>» (срок обучения на баз</w:t>
      </w:r>
      <w:r w:rsidR="00D864B8">
        <w:rPr>
          <w:rFonts w:ascii="Times New Roman" w:hAnsi="Times New Roman"/>
          <w:sz w:val="24"/>
          <w:szCs w:val="24"/>
        </w:rPr>
        <w:t>е основного общего образования 2</w:t>
      </w:r>
      <w:r w:rsidRPr="00350562">
        <w:rPr>
          <w:rFonts w:ascii="Times New Roman" w:hAnsi="Times New Roman"/>
          <w:sz w:val="24"/>
          <w:szCs w:val="24"/>
        </w:rPr>
        <w:t xml:space="preserve"> года 10 мес.)</w:t>
      </w:r>
    </w:p>
    <w:p w:rsidR="00846E9E" w:rsidRDefault="00846E9E" w:rsidP="00F0050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846E9E" w:rsidRPr="00846E9E" w:rsidRDefault="00846E9E" w:rsidP="00846E9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846E9E">
        <w:rPr>
          <w:rFonts w:ascii="Times New Roman" w:hAnsi="Times New Roman"/>
          <w:b/>
          <w:sz w:val="28"/>
          <w:szCs w:val="28"/>
        </w:rPr>
        <w:t xml:space="preserve">Аннотации  </w:t>
      </w:r>
      <w:r w:rsidRPr="00846E9E">
        <w:rPr>
          <w:rFonts w:ascii="Times New Roman" w:hAnsi="Times New Roman"/>
          <w:b/>
          <w:bCs/>
          <w:sz w:val="28"/>
          <w:szCs w:val="28"/>
        </w:rPr>
        <w:t>программ дисциплин, профессиональных модулей</w:t>
      </w:r>
    </w:p>
    <w:p w:rsidR="00350562" w:rsidRPr="00F00508" w:rsidRDefault="00350562" w:rsidP="00F0050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 xml:space="preserve">Аннотации  </w:t>
      </w:r>
      <w:r w:rsidRPr="00350562">
        <w:rPr>
          <w:rFonts w:ascii="Times New Roman" w:hAnsi="Times New Roman"/>
          <w:bCs/>
          <w:sz w:val="24"/>
          <w:szCs w:val="24"/>
        </w:rPr>
        <w:t>программ дисциплин, профессиональных модулей</w:t>
      </w:r>
      <w:r w:rsidRPr="0035056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50562">
        <w:rPr>
          <w:rFonts w:ascii="Times New Roman" w:hAnsi="Times New Roman"/>
          <w:sz w:val="24"/>
          <w:szCs w:val="24"/>
        </w:rPr>
        <w:t>размещены согласно циклам дисциплин.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50562">
        <w:rPr>
          <w:rFonts w:ascii="Times New Roman" w:hAnsi="Times New Roman"/>
          <w:b/>
          <w:bCs/>
          <w:i/>
          <w:iCs/>
          <w:sz w:val="24"/>
          <w:szCs w:val="24"/>
        </w:rPr>
        <w:t>Общеобразовательный цикл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350562">
        <w:rPr>
          <w:rFonts w:ascii="Times New Roman" w:hAnsi="Times New Roman"/>
          <w:b/>
          <w:bCs/>
          <w:iCs/>
          <w:sz w:val="24"/>
          <w:szCs w:val="24"/>
        </w:rPr>
        <w:t>Базовые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  <w:u w:val="single"/>
        </w:rPr>
      </w:pPr>
      <w:r w:rsidRPr="00350562">
        <w:rPr>
          <w:rFonts w:ascii="Times New Roman" w:hAnsi="Times New Roman"/>
          <w:bCs/>
          <w:iCs/>
          <w:sz w:val="24"/>
          <w:szCs w:val="24"/>
          <w:u w:val="single"/>
        </w:rPr>
        <w:t>Общие</w:t>
      </w:r>
    </w:p>
    <w:p w:rsidR="00350562" w:rsidRDefault="00350562" w:rsidP="0035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350562">
        <w:rPr>
          <w:rFonts w:ascii="Times New Roman" w:hAnsi="Times New Roman"/>
          <w:bCs/>
          <w:iCs/>
          <w:sz w:val="24"/>
          <w:szCs w:val="24"/>
        </w:rPr>
        <w:t xml:space="preserve">ОУД.01. </w:t>
      </w:r>
      <w:r w:rsidR="005B1E7C">
        <w:rPr>
          <w:rFonts w:ascii="Times New Roman" w:hAnsi="Times New Roman"/>
          <w:bCs/>
          <w:iCs/>
          <w:sz w:val="24"/>
          <w:szCs w:val="24"/>
        </w:rPr>
        <w:t xml:space="preserve">01 </w:t>
      </w:r>
      <w:r w:rsidRPr="00350562">
        <w:rPr>
          <w:rFonts w:ascii="Times New Roman" w:hAnsi="Times New Roman"/>
          <w:bCs/>
          <w:iCs/>
          <w:sz w:val="24"/>
          <w:szCs w:val="24"/>
        </w:rPr>
        <w:t>Русский язык и литература</w:t>
      </w:r>
      <w:r w:rsidR="005B1E7C">
        <w:rPr>
          <w:rFonts w:ascii="Times New Roman" w:hAnsi="Times New Roman"/>
          <w:bCs/>
          <w:iCs/>
          <w:sz w:val="24"/>
          <w:szCs w:val="24"/>
        </w:rPr>
        <w:t>. Русский язык</w:t>
      </w:r>
    </w:p>
    <w:p w:rsidR="005B1E7C" w:rsidRPr="00350562" w:rsidRDefault="005B1E7C" w:rsidP="0035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350562">
        <w:rPr>
          <w:rFonts w:ascii="Times New Roman" w:hAnsi="Times New Roman"/>
          <w:bCs/>
          <w:iCs/>
          <w:sz w:val="24"/>
          <w:szCs w:val="24"/>
        </w:rPr>
        <w:t xml:space="preserve">ОУД.01. </w:t>
      </w:r>
      <w:r>
        <w:rPr>
          <w:rFonts w:ascii="Times New Roman" w:hAnsi="Times New Roman"/>
          <w:bCs/>
          <w:iCs/>
          <w:sz w:val="24"/>
          <w:szCs w:val="24"/>
        </w:rPr>
        <w:t xml:space="preserve">02 </w:t>
      </w:r>
      <w:r w:rsidRPr="00350562">
        <w:rPr>
          <w:rFonts w:ascii="Times New Roman" w:hAnsi="Times New Roman"/>
          <w:bCs/>
          <w:iCs/>
          <w:sz w:val="24"/>
          <w:szCs w:val="24"/>
        </w:rPr>
        <w:t>Русский язык и литература</w:t>
      </w:r>
      <w:r>
        <w:rPr>
          <w:rFonts w:ascii="Times New Roman" w:hAnsi="Times New Roman"/>
          <w:bCs/>
          <w:iCs/>
          <w:sz w:val="24"/>
          <w:szCs w:val="24"/>
        </w:rPr>
        <w:t>. Литература</w:t>
      </w:r>
    </w:p>
    <w:p w:rsidR="00350562" w:rsidRDefault="00350562" w:rsidP="0035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350562">
        <w:rPr>
          <w:rFonts w:ascii="Times New Roman" w:hAnsi="Times New Roman"/>
          <w:bCs/>
          <w:iCs/>
          <w:sz w:val="24"/>
          <w:szCs w:val="24"/>
        </w:rPr>
        <w:t>ОУД.02.Иностранный язык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350562">
        <w:rPr>
          <w:rFonts w:ascii="Times New Roman" w:hAnsi="Times New Roman"/>
          <w:bCs/>
          <w:iCs/>
          <w:sz w:val="24"/>
          <w:szCs w:val="24"/>
        </w:rPr>
        <w:t>ОУД.04.История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350562">
        <w:rPr>
          <w:rFonts w:ascii="Times New Roman" w:hAnsi="Times New Roman"/>
          <w:bCs/>
          <w:iCs/>
          <w:sz w:val="24"/>
          <w:szCs w:val="24"/>
        </w:rPr>
        <w:t>ОУД.05.Физическая культура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350562">
        <w:rPr>
          <w:rFonts w:ascii="Times New Roman" w:hAnsi="Times New Roman"/>
          <w:bCs/>
          <w:iCs/>
          <w:sz w:val="24"/>
          <w:szCs w:val="24"/>
        </w:rPr>
        <w:t>ОУД.06.ОБЖ</w:t>
      </w:r>
    </w:p>
    <w:p w:rsidR="00A75E06" w:rsidRPr="00D864B8" w:rsidRDefault="00350562" w:rsidP="00A75E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  <w:u w:val="single"/>
        </w:rPr>
      </w:pPr>
      <w:r w:rsidRPr="00350562">
        <w:rPr>
          <w:rFonts w:ascii="Times New Roman" w:hAnsi="Times New Roman"/>
          <w:bCs/>
          <w:iCs/>
          <w:sz w:val="24"/>
          <w:szCs w:val="24"/>
          <w:u w:val="single"/>
        </w:rPr>
        <w:t>По выбору из обязательных предметных областей</w:t>
      </w:r>
    </w:p>
    <w:p w:rsidR="00350562" w:rsidRDefault="00350562" w:rsidP="0035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350562">
        <w:rPr>
          <w:rFonts w:ascii="Times New Roman" w:hAnsi="Times New Roman"/>
          <w:bCs/>
          <w:iCs/>
          <w:sz w:val="24"/>
          <w:szCs w:val="24"/>
        </w:rPr>
        <w:t>О</w:t>
      </w:r>
      <w:r w:rsidR="00D864B8">
        <w:rPr>
          <w:rFonts w:ascii="Times New Roman" w:hAnsi="Times New Roman"/>
          <w:bCs/>
          <w:iCs/>
          <w:sz w:val="24"/>
          <w:szCs w:val="24"/>
        </w:rPr>
        <w:t xml:space="preserve">УД.11.Обществознание </w:t>
      </w:r>
    </w:p>
    <w:p w:rsidR="00D864B8" w:rsidRPr="00350562" w:rsidRDefault="00D864B8" w:rsidP="0035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ОУД.14 Естествознание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350562">
        <w:rPr>
          <w:rFonts w:ascii="Times New Roman" w:hAnsi="Times New Roman"/>
          <w:bCs/>
          <w:iCs/>
          <w:sz w:val="24"/>
          <w:szCs w:val="24"/>
        </w:rPr>
        <w:t>ОУД.16.География</w:t>
      </w:r>
    </w:p>
    <w:p w:rsidR="00350562" w:rsidRDefault="00350562" w:rsidP="0035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350562">
        <w:rPr>
          <w:rFonts w:ascii="Times New Roman" w:hAnsi="Times New Roman"/>
          <w:bCs/>
          <w:iCs/>
          <w:sz w:val="24"/>
          <w:szCs w:val="24"/>
        </w:rPr>
        <w:t>ОУД.17.Экология</w:t>
      </w:r>
    </w:p>
    <w:p w:rsidR="00D540B5" w:rsidRPr="00350562" w:rsidRDefault="00D540B5" w:rsidP="0035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ОУД.18. Астрономия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  <w:u w:val="single"/>
        </w:rPr>
      </w:pPr>
      <w:r w:rsidRPr="00350562">
        <w:rPr>
          <w:rFonts w:ascii="Times New Roman" w:hAnsi="Times New Roman"/>
          <w:bCs/>
          <w:iCs/>
          <w:sz w:val="24"/>
          <w:szCs w:val="24"/>
          <w:u w:val="single"/>
        </w:rPr>
        <w:t>По выбору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350562">
        <w:rPr>
          <w:rFonts w:ascii="Times New Roman" w:hAnsi="Times New Roman"/>
          <w:bCs/>
          <w:iCs/>
          <w:sz w:val="24"/>
          <w:szCs w:val="24"/>
        </w:rPr>
        <w:t>УД.1.Психология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350562">
        <w:rPr>
          <w:rFonts w:ascii="Times New Roman" w:hAnsi="Times New Roman"/>
          <w:bCs/>
          <w:iCs/>
          <w:sz w:val="24"/>
          <w:szCs w:val="24"/>
        </w:rPr>
        <w:t>УД.2.Эффективное поведение на рынке труда</w:t>
      </w:r>
    </w:p>
    <w:p w:rsidR="00350562" w:rsidRDefault="00350562" w:rsidP="0035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350562">
        <w:rPr>
          <w:rFonts w:ascii="Times New Roman" w:hAnsi="Times New Roman"/>
          <w:b/>
          <w:bCs/>
          <w:iCs/>
          <w:sz w:val="24"/>
          <w:szCs w:val="24"/>
        </w:rPr>
        <w:t>Профильные</w:t>
      </w:r>
    </w:p>
    <w:p w:rsidR="00D864B8" w:rsidRPr="00D864B8" w:rsidRDefault="00D864B8" w:rsidP="0035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  <w:u w:val="single"/>
        </w:rPr>
      </w:pPr>
      <w:r w:rsidRPr="00D864B8">
        <w:rPr>
          <w:rFonts w:ascii="Times New Roman" w:hAnsi="Times New Roman"/>
          <w:bCs/>
          <w:iCs/>
          <w:sz w:val="24"/>
          <w:szCs w:val="24"/>
          <w:u w:val="single"/>
        </w:rPr>
        <w:t>Общие</w:t>
      </w:r>
    </w:p>
    <w:p w:rsidR="00D864B8" w:rsidRPr="00D864B8" w:rsidRDefault="00D540B5" w:rsidP="0035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ОУД.03. Математика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  <w:u w:val="single"/>
        </w:rPr>
      </w:pPr>
      <w:r w:rsidRPr="00350562">
        <w:rPr>
          <w:rFonts w:ascii="Times New Roman" w:hAnsi="Times New Roman"/>
          <w:bCs/>
          <w:iCs/>
          <w:sz w:val="24"/>
          <w:szCs w:val="24"/>
          <w:u w:val="single"/>
        </w:rPr>
        <w:t>По выбору из обязательных предметных областей</w:t>
      </w:r>
    </w:p>
    <w:p w:rsidR="00A75E06" w:rsidRDefault="00350562" w:rsidP="00A75E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350562">
        <w:rPr>
          <w:rFonts w:ascii="Times New Roman" w:hAnsi="Times New Roman"/>
          <w:bCs/>
          <w:iCs/>
          <w:sz w:val="24"/>
          <w:szCs w:val="24"/>
        </w:rPr>
        <w:lastRenderedPageBreak/>
        <w:t>ОУД.07.Информатика</w:t>
      </w:r>
      <w:r w:rsidR="00A75E06" w:rsidRPr="00A75E06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A75E06" w:rsidRPr="00350562" w:rsidRDefault="00D864B8" w:rsidP="00A75E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ОУД.12. Экономика</w:t>
      </w:r>
    </w:p>
    <w:p w:rsidR="00350562" w:rsidRPr="00350562" w:rsidRDefault="00D864B8" w:rsidP="0035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ОУД.13. Право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50562">
        <w:rPr>
          <w:rFonts w:ascii="Times New Roman" w:hAnsi="Times New Roman"/>
          <w:b/>
          <w:bCs/>
          <w:i/>
          <w:iCs/>
          <w:sz w:val="24"/>
          <w:szCs w:val="24"/>
        </w:rPr>
        <w:t>Общий гуманитарный и социально-экономический цикл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350562">
        <w:rPr>
          <w:rFonts w:ascii="Times New Roman" w:hAnsi="Times New Roman"/>
          <w:bCs/>
          <w:iCs/>
          <w:sz w:val="24"/>
          <w:szCs w:val="24"/>
        </w:rPr>
        <w:t>ОГСЭ.01 Основы философии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350562">
        <w:rPr>
          <w:rFonts w:ascii="Times New Roman" w:hAnsi="Times New Roman"/>
          <w:bCs/>
          <w:iCs/>
          <w:sz w:val="24"/>
          <w:szCs w:val="24"/>
        </w:rPr>
        <w:t>ОГСЭ.02 История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350562">
        <w:rPr>
          <w:rFonts w:ascii="Times New Roman" w:hAnsi="Times New Roman"/>
          <w:bCs/>
          <w:iCs/>
          <w:sz w:val="24"/>
          <w:szCs w:val="24"/>
        </w:rPr>
        <w:t>ОГСЭ.03 Иностранный язык</w:t>
      </w:r>
    </w:p>
    <w:p w:rsidR="00350562" w:rsidRDefault="00350562" w:rsidP="0035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350562">
        <w:rPr>
          <w:rFonts w:ascii="Times New Roman" w:hAnsi="Times New Roman"/>
          <w:bCs/>
          <w:iCs/>
          <w:sz w:val="24"/>
          <w:szCs w:val="24"/>
        </w:rPr>
        <w:t>ОГСЭ.04 Физическая культура</w:t>
      </w:r>
    </w:p>
    <w:p w:rsidR="00A75E06" w:rsidRDefault="00A75E06" w:rsidP="0035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ОГСЭ.05 Русский язык и культура речи</w:t>
      </w:r>
    </w:p>
    <w:p w:rsidR="00A75E06" w:rsidRPr="00350562" w:rsidRDefault="00A75E06" w:rsidP="0035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350562">
        <w:rPr>
          <w:rFonts w:ascii="Times New Roman" w:hAnsi="Times New Roman"/>
          <w:bCs/>
          <w:iCs/>
          <w:sz w:val="24"/>
          <w:szCs w:val="24"/>
        </w:rPr>
        <w:t>ОГСЭ.04</w:t>
      </w:r>
      <w:r>
        <w:rPr>
          <w:rFonts w:ascii="Times New Roman" w:hAnsi="Times New Roman"/>
          <w:bCs/>
          <w:iCs/>
          <w:sz w:val="24"/>
          <w:szCs w:val="24"/>
        </w:rPr>
        <w:t xml:space="preserve"> Социальная психология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50562">
        <w:rPr>
          <w:rFonts w:ascii="Times New Roman" w:hAnsi="Times New Roman"/>
          <w:b/>
          <w:bCs/>
          <w:i/>
          <w:iCs/>
          <w:sz w:val="24"/>
          <w:szCs w:val="24"/>
        </w:rPr>
        <w:t>Математический и общий естественнонаучный цикл</w:t>
      </w:r>
    </w:p>
    <w:p w:rsidR="00350562" w:rsidRDefault="00350562" w:rsidP="0035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ЕН. 01. Математика</w:t>
      </w:r>
    </w:p>
    <w:p w:rsidR="00A75E06" w:rsidRPr="00350562" w:rsidRDefault="00D864B8" w:rsidP="0035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ЕН.02</w:t>
      </w:r>
      <w:r w:rsidR="00A75E06" w:rsidRPr="00350562">
        <w:rPr>
          <w:rFonts w:ascii="Times New Roman" w:hAnsi="Times New Roman"/>
          <w:sz w:val="24"/>
          <w:szCs w:val="24"/>
        </w:rPr>
        <w:t xml:space="preserve">.Информационные технологии </w:t>
      </w:r>
      <w:r w:rsidR="00A75E06">
        <w:rPr>
          <w:rFonts w:ascii="Times New Roman" w:hAnsi="Times New Roman"/>
          <w:sz w:val="24"/>
          <w:szCs w:val="24"/>
        </w:rPr>
        <w:t>в профессиональной деятельности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50562">
        <w:rPr>
          <w:rFonts w:ascii="Times New Roman" w:hAnsi="Times New Roman"/>
          <w:b/>
          <w:bCs/>
          <w:i/>
          <w:iCs/>
          <w:sz w:val="24"/>
          <w:szCs w:val="24"/>
        </w:rPr>
        <w:t>Профессиональный цикл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50562">
        <w:rPr>
          <w:rFonts w:ascii="Times New Roman" w:hAnsi="Times New Roman"/>
          <w:b/>
          <w:bCs/>
          <w:sz w:val="24"/>
          <w:szCs w:val="24"/>
        </w:rPr>
        <w:t>Общепрофессиональные дисциплины:</w:t>
      </w:r>
    </w:p>
    <w:p w:rsidR="00A75E06" w:rsidRDefault="00A75E06" w:rsidP="0035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ОП.01</w:t>
      </w:r>
      <w:r w:rsidR="00D864B8">
        <w:rPr>
          <w:rFonts w:ascii="Times New Roman" w:hAnsi="Times New Roman"/>
          <w:sz w:val="24"/>
          <w:szCs w:val="24"/>
        </w:rPr>
        <w:t xml:space="preserve"> Экономика организации</w:t>
      </w:r>
    </w:p>
    <w:p w:rsidR="00A75E06" w:rsidRDefault="00D864B8" w:rsidP="0035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ОП.02 Статистика</w:t>
      </w:r>
    </w:p>
    <w:p w:rsidR="00A75E06" w:rsidRDefault="00A75E06" w:rsidP="0035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ОП.03</w:t>
      </w:r>
      <w:r w:rsidR="00D864B8">
        <w:rPr>
          <w:rFonts w:ascii="Times New Roman" w:hAnsi="Times New Roman"/>
          <w:sz w:val="24"/>
          <w:szCs w:val="24"/>
        </w:rPr>
        <w:t>. Менеджмент</w:t>
      </w:r>
    </w:p>
    <w:p w:rsidR="00350562" w:rsidRPr="00350562" w:rsidRDefault="00A75E06" w:rsidP="0035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ОП.04</w:t>
      </w:r>
      <w:r w:rsidR="00D864B8">
        <w:rPr>
          <w:rFonts w:ascii="Times New Roman" w:hAnsi="Times New Roman"/>
          <w:sz w:val="24"/>
          <w:szCs w:val="24"/>
        </w:rPr>
        <w:t>. Документационное обеспечение управления</w:t>
      </w:r>
    </w:p>
    <w:p w:rsidR="00350562" w:rsidRPr="00350562" w:rsidRDefault="00A75E06" w:rsidP="0035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ОП.05</w:t>
      </w:r>
      <w:r w:rsidR="00A117A7">
        <w:rPr>
          <w:rFonts w:ascii="Times New Roman" w:hAnsi="Times New Roman"/>
          <w:sz w:val="24"/>
          <w:szCs w:val="24"/>
        </w:rPr>
        <w:t>. Правовое обеспечение профессиональной деятельности</w:t>
      </w:r>
    </w:p>
    <w:p w:rsidR="00350562" w:rsidRDefault="00A75E06" w:rsidP="0035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ОП.06</w:t>
      </w:r>
      <w:r w:rsidR="00A117A7">
        <w:rPr>
          <w:rFonts w:ascii="Times New Roman" w:hAnsi="Times New Roman"/>
          <w:sz w:val="24"/>
          <w:szCs w:val="24"/>
        </w:rPr>
        <w:t>.Финансы, денежное обращение и кредит</w:t>
      </w:r>
    </w:p>
    <w:p w:rsidR="00A75E06" w:rsidRDefault="00A75E06" w:rsidP="0035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ОП.07 </w:t>
      </w:r>
      <w:r w:rsidR="00A117A7">
        <w:rPr>
          <w:rFonts w:ascii="Times New Roman" w:hAnsi="Times New Roman"/>
          <w:sz w:val="24"/>
          <w:szCs w:val="24"/>
        </w:rPr>
        <w:t>Налоги и налогообложение</w:t>
      </w:r>
    </w:p>
    <w:p w:rsidR="00350562" w:rsidRPr="00350562" w:rsidRDefault="00A117A7" w:rsidP="0035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ОП.08 Основы бухгалтерского учета</w:t>
      </w:r>
    </w:p>
    <w:p w:rsidR="00350562" w:rsidRPr="00350562" w:rsidRDefault="00DA4CBA" w:rsidP="0035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ОП.09</w:t>
      </w:r>
      <w:r w:rsidR="00A117A7">
        <w:rPr>
          <w:rFonts w:ascii="Times New Roman" w:hAnsi="Times New Roman"/>
          <w:sz w:val="24"/>
          <w:szCs w:val="24"/>
        </w:rPr>
        <w:t>.Аудит</w:t>
      </w:r>
    </w:p>
    <w:p w:rsidR="00350562" w:rsidRPr="00350562" w:rsidRDefault="00DA4CBA" w:rsidP="0035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ОП.10</w:t>
      </w:r>
      <w:r w:rsidR="00A117A7">
        <w:rPr>
          <w:rFonts w:ascii="Times New Roman" w:hAnsi="Times New Roman"/>
          <w:sz w:val="24"/>
          <w:szCs w:val="24"/>
        </w:rPr>
        <w:t>.</w:t>
      </w:r>
      <w:r w:rsidR="00A117A7" w:rsidRPr="00A117A7">
        <w:rPr>
          <w:rFonts w:ascii="Times New Roman" w:hAnsi="Times New Roman"/>
          <w:sz w:val="24"/>
          <w:szCs w:val="24"/>
        </w:rPr>
        <w:t xml:space="preserve"> </w:t>
      </w:r>
      <w:r w:rsidR="00A117A7" w:rsidRPr="00350562">
        <w:rPr>
          <w:rFonts w:ascii="Times New Roman" w:hAnsi="Times New Roman"/>
          <w:sz w:val="24"/>
          <w:szCs w:val="24"/>
        </w:rPr>
        <w:t>Безопасность жизнедеятельности</w:t>
      </w:r>
    </w:p>
    <w:p w:rsidR="00350562" w:rsidRPr="00350562" w:rsidRDefault="00DA4CBA" w:rsidP="0035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ОП.11</w:t>
      </w:r>
      <w:r w:rsidR="00A117A7">
        <w:rPr>
          <w:rFonts w:ascii="Times New Roman" w:hAnsi="Times New Roman"/>
          <w:sz w:val="24"/>
          <w:szCs w:val="24"/>
        </w:rPr>
        <w:t>.Бизнес-планирование</w:t>
      </w:r>
    </w:p>
    <w:p w:rsidR="00350562" w:rsidRPr="00350562" w:rsidRDefault="00DA4CBA" w:rsidP="0035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ОП.12</w:t>
      </w:r>
      <w:r w:rsidR="00A117A7">
        <w:rPr>
          <w:rFonts w:ascii="Times New Roman" w:hAnsi="Times New Roman"/>
          <w:sz w:val="24"/>
          <w:szCs w:val="24"/>
        </w:rPr>
        <w:t>. Маркетинг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50562">
        <w:rPr>
          <w:rFonts w:ascii="Times New Roman" w:hAnsi="Times New Roman"/>
          <w:b/>
          <w:bCs/>
          <w:sz w:val="24"/>
          <w:szCs w:val="24"/>
        </w:rPr>
        <w:t>Профессиональные модули</w:t>
      </w:r>
      <w:r w:rsidRPr="00350562">
        <w:rPr>
          <w:rFonts w:ascii="Times New Roman" w:hAnsi="Times New Roman"/>
          <w:b/>
          <w:bCs/>
          <w:i/>
          <w:iCs/>
          <w:sz w:val="24"/>
          <w:szCs w:val="24"/>
        </w:rPr>
        <w:t>:</w:t>
      </w:r>
    </w:p>
    <w:p w:rsidR="00350562" w:rsidRPr="00DA4CBA" w:rsidRDefault="00350562" w:rsidP="00350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 xml:space="preserve">ПМ.01. </w:t>
      </w:r>
      <w:r w:rsidR="00147C66">
        <w:rPr>
          <w:rFonts w:ascii="Times New Roman" w:hAnsi="Times New Roman"/>
          <w:sz w:val="24"/>
          <w:szCs w:val="24"/>
        </w:rPr>
        <w:t>Документирование хозяйственных операций и ведение бухгалтерского учета имущества организации</w:t>
      </w:r>
    </w:p>
    <w:p w:rsidR="00350562" w:rsidRPr="00DA4CBA" w:rsidRDefault="00350562" w:rsidP="0035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A4CBA">
        <w:rPr>
          <w:rFonts w:ascii="Times New Roman" w:hAnsi="Times New Roman"/>
          <w:sz w:val="24"/>
          <w:szCs w:val="24"/>
        </w:rPr>
        <w:t xml:space="preserve">ПМ.02. </w:t>
      </w:r>
      <w:r w:rsidR="00147C66">
        <w:rPr>
          <w:rFonts w:ascii="Times New Roman" w:hAnsi="Times New Roman"/>
          <w:sz w:val="24"/>
          <w:szCs w:val="24"/>
        </w:rPr>
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</w:r>
    </w:p>
    <w:p w:rsidR="00350562" w:rsidRPr="00DA4CBA" w:rsidRDefault="00350562" w:rsidP="00350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 xml:space="preserve">ПМ.03. </w:t>
      </w:r>
      <w:r w:rsidR="00601E98">
        <w:rPr>
          <w:rFonts w:ascii="Times New Roman" w:hAnsi="Times New Roman"/>
          <w:sz w:val="24"/>
          <w:szCs w:val="24"/>
        </w:rPr>
        <w:t>Проведение расчетов с бюджетом и внебюджетными фондами</w:t>
      </w:r>
    </w:p>
    <w:p w:rsidR="00DA4CBA" w:rsidRPr="00DA4CBA" w:rsidRDefault="00350562" w:rsidP="00DA4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4CBA">
        <w:rPr>
          <w:rFonts w:ascii="Times New Roman" w:hAnsi="Times New Roman"/>
          <w:sz w:val="24"/>
          <w:szCs w:val="24"/>
        </w:rPr>
        <w:t xml:space="preserve">ПМ.04. </w:t>
      </w:r>
      <w:r w:rsidR="00601E98">
        <w:rPr>
          <w:rFonts w:ascii="Times New Roman" w:hAnsi="Times New Roman"/>
          <w:sz w:val="24"/>
          <w:szCs w:val="24"/>
        </w:rPr>
        <w:t>Составление и использование бухгалтерской отчетности</w:t>
      </w:r>
    </w:p>
    <w:p w:rsidR="00846E9E" w:rsidRPr="006546C9" w:rsidRDefault="00350562" w:rsidP="00654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4CBA">
        <w:rPr>
          <w:rFonts w:ascii="Times New Roman" w:hAnsi="Times New Roman"/>
          <w:sz w:val="24"/>
          <w:szCs w:val="24"/>
        </w:rPr>
        <w:t xml:space="preserve">ПМ.05. </w:t>
      </w:r>
      <w:r w:rsidR="00DA4CBA" w:rsidRPr="00DA4CBA">
        <w:rPr>
          <w:rFonts w:ascii="Times New Roman" w:hAnsi="Times New Roman"/>
          <w:sz w:val="24"/>
          <w:szCs w:val="24"/>
        </w:rPr>
        <w:t>Выполнение работ по</w:t>
      </w:r>
      <w:r w:rsidR="00147C66">
        <w:rPr>
          <w:rFonts w:ascii="Times New Roman" w:hAnsi="Times New Roman"/>
          <w:sz w:val="24"/>
          <w:szCs w:val="24"/>
        </w:rPr>
        <w:t xml:space="preserve"> рабочей профессии</w:t>
      </w:r>
      <w:r w:rsidR="00601E98">
        <w:rPr>
          <w:rFonts w:ascii="Times New Roman" w:hAnsi="Times New Roman"/>
          <w:sz w:val="24"/>
          <w:szCs w:val="24"/>
        </w:rPr>
        <w:t xml:space="preserve"> 23369 «Кассир»</w:t>
      </w:r>
    </w:p>
    <w:p w:rsidR="00350562" w:rsidRPr="00350562" w:rsidRDefault="00350562" w:rsidP="003505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350562">
        <w:rPr>
          <w:rFonts w:ascii="Times New Roman" w:hAnsi="Times New Roman"/>
          <w:b/>
          <w:caps/>
          <w:sz w:val="24"/>
          <w:szCs w:val="24"/>
        </w:rPr>
        <w:lastRenderedPageBreak/>
        <w:t>Д</w:t>
      </w:r>
      <w:r w:rsidRPr="00350562">
        <w:rPr>
          <w:rFonts w:ascii="Times New Roman" w:hAnsi="Times New Roman"/>
          <w:b/>
          <w:sz w:val="24"/>
          <w:szCs w:val="24"/>
        </w:rPr>
        <w:t>исциплина</w:t>
      </w:r>
    </w:p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«РУССКИЙ ЯЗЫК И ЛИТЕРАТУРА</w:t>
      </w:r>
      <w:r w:rsidR="005B1E7C">
        <w:rPr>
          <w:rFonts w:ascii="Times New Roman" w:hAnsi="Times New Roman"/>
          <w:b/>
          <w:sz w:val="24"/>
          <w:szCs w:val="24"/>
        </w:rPr>
        <w:t>. ЛИТЕРАТУРА</w:t>
      </w:r>
      <w:r w:rsidRPr="00350562">
        <w:rPr>
          <w:rFonts w:ascii="Times New Roman" w:hAnsi="Times New Roman"/>
          <w:b/>
          <w:sz w:val="24"/>
          <w:szCs w:val="24"/>
        </w:rPr>
        <w:t>»</w:t>
      </w:r>
    </w:p>
    <w:p w:rsidR="00350562" w:rsidRPr="00350562" w:rsidRDefault="00350562" w:rsidP="00350562">
      <w:pPr>
        <w:pStyle w:val="41"/>
        <w:shd w:val="clear" w:color="auto" w:fill="auto"/>
        <w:spacing w:line="240" w:lineRule="auto"/>
        <w:ind w:right="20" w:firstLine="280"/>
        <w:jc w:val="both"/>
        <w:rPr>
          <w:sz w:val="24"/>
          <w:szCs w:val="24"/>
        </w:rPr>
      </w:pPr>
      <w:r w:rsidRPr="00350562">
        <w:rPr>
          <w:sz w:val="24"/>
          <w:szCs w:val="24"/>
        </w:rPr>
        <w:t>Изучается в общеобразовательном цикле учебного плана ОПОП СПО на базе основного общего образования с получением среднего обще</w:t>
      </w:r>
      <w:r w:rsidRPr="00350562">
        <w:rPr>
          <w:sz w:val="24"/>
          <w:szCs w:val="24"/>
        </w:rPr>
        <w:softHyphen/>
        <w:t>го образования (ППССЗ).</w:t>
      </w:r>
    </w:p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 xml:space="preserve"> Цели и задачи учебной дисциплины </w:t>
      </w:r>
    </w:p>
    <w:p w:rsidR="00350562" w:rsidRPr="00350562" w:rsidRDefault="00350562" w:rsidP="00350562">
      <w:pPr>
        <w:pStyle w:val="41"/>
        <w:shd w:val="clear" w:color="auto" w:fill="auto"/>
        <w:spacing w:line="240" w:lineRule="auto"/>
        <w:ind w:right="20" w:firstLine="280"/>
        <w:jc w:val="both"/>
        <w:rPr>
          <w:i/>
          <w:sz w:val="24"/>
          <w:szCs w:val="24"/>
        </w:rPr>
      </w:pPr>
      <w:r w:rsidRPr="00350562">
        <w:rPr>
          <w:sz w:val="24"/>
          <w:szCs w:val="24"/>
        </w:rPr>
        <w:t>Освоение содержания учебной дисциплины «Русский язык и литература. Литера</w:t>
      </w:r>
      <w:r w:rsidRPr="00350562">
        <w:rPr>
          <w:sz w:val="24"/>
          <w:szCs w:val="24"/>
        </w:rPr>
        <w:softHyphen/>
        <w:t xml:space="preserve">тура» обеспечивает достижение студентами следующих </w:t>
      </w:r>
      <w:r w:rsidRPr="00350562">
        <w:rPr>
          <w:rStyle w:val="0pt"/>
          <w:rFonts w:ascii="Times New Roman" w:hAnsi="Times New Roman" w:cs="Times New Roman"/>
          <w:sz w:val="24"/>
          <w:szCs w:val="24"/>
        </w:rPr>
        <w:t>результатов:</w:t>
      </w:r>
    </w:p>
    <w:p w:rsidR="00350562" w:rsidRPr="00350562" w:rsidRDefault="00350562" w:rsidP="00350562">
      <w:pPr>
        <w:spacing w:after="0" w:line="240" w:lineRule="auto"/>
        <w:ind w:firstLine="280"/>
        <w:jc w:val="both"/>
        <w:rPr>
          <w:rFonts w:ascii="Times New Roman" w:hAnsi="Times New Roman"/>
          <w:sz w:val="24"/>
          <w:szCs w:val="24"/>
        </w:rPr>
      </w:pPr>
      <w:r w:rsidRPr="00350562">
        <w:rPr>
          <w:rStyle w:val="35"/>
          <w:rFonts w:ascii="Times New Roman" w:hAnsi="Times New Roman" w:cs="Times New Roman"/>
          <w:sz w:val="24"/>
          <w:szCs w:val="24"/>
        </w:rPr>
        <w:t>• личностных:</w:t>
      </w:r>
    </w:p>
    <w:p w:rsidR="00350562" w:rsidRPr="00350562" w:rsidRDefault="00350562" w:rsidP="000C1AE8">
      <w:pPr>
        <w:pStyle w:val="41"/>
        <w:numPr>
          <w:ilvl w:val="0"/>
          <w:numId w:val="6"/>
        </w:numPr>
        <w:shd w:val="clear" w:color="auto" w:fill="auto"/>
        <w:spacing w:line="240" w:lineRule="auto"/>
        <w:ind w:left="860" w:right="20" w:hanging="280"/>
        <w:jc w:val="both"/>
        <w:rPr>
          <w:sz w:val="24"/>
          <w:szCs w:val="24"/>
        </w:rPr>
      </w:pPr>
      <w:r w:rsidRPr="00350562">
        <w:rPr>
          <w:sz w:val="24"/>
          <w:szCs w:val="24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350562" w:rsidRPr="00350562" w:rsidRDefault="00350562" w:rsidP="000C1AE8">
      <w:pPr>
        <w:pStyle w:val="41"/>
        <w:numPr>
          <w:ilvl w:val="0"/>
          <w:numId w:val="6"/>
        </w:numPr>
        <w:shd w:val="clear" w:color="auto" w:fill="auto"/>
        <w:spacing w:line="240" w:lineRule="auto"/>
        <w:ind w:left="860" w:right="20" w:hanging="280"/>
        <w:jc w:val="both"/>
        <w:rPr>
          <w:sz w:val="24"/>
          <w:szCs w:val="24"/>
        </w:rPr>
      </w:pPr>
      <w:r w:rsidRPr="00350562">
        <w:rPr>
          <w:sz w:val="24"/>
          <w:szCs w:val="24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</w:t>
      </w:r>
      <w:r w:rsidRPr="00350562">
        <w:rPr>
          <w:sz w:val="24"/>
          <w:szCs w:val="24"/>
        </w:rPr>
        <w:softHyphen/>
        <w:t>ность и способность к самостоятельной, творческой и ответственной деятель</w:t>
      </w:r>
      <w:r w:rsidRPr="00350562">
        <w:rPr>
          <w:sz w:val="24"/>
          <w:szCs w:val="24"/>
        </w:rPr>
        <w:softHyphen/>
        <w:t>ности;</w:t>
      </w:r>
    </w:p>
    <w:p w:rsidR="00350562" w:rsidRPr="00350562" w:rsidRDefault="00350562" w:rsidP="000C1AE8">
      <w:pPr>
        <w:pStyle w:val="41"/>
        <w:numPr>
          <w:ilvl w:val="0"/>
          <w:numId w:val="6"/>
        </w:numPr>
        <w:shd w:val="clear" w:color="auto" w:fill="auto"/>
        <w:spacing w:line="240" w:lineRule="auto"/>
        <w:ind w:left="860" w:right="20" w:hanging="280"/>
        <w:jc w:val="both"/>
        <w:rPr>
          <w:sz w:val="24"/>
          <w:szCs w:val="24"/>
        </w:rPr>
      </w:pPr>
      <w:r w:rsidRPr="00350562">
        <w:rPr>
          <w:sz w:val="24"/>
          <w:szCs w:val="24"/>
        </w:rPr>
        <w:t xml:space="preserve"> толерантное сознание и поведение в поликультурном мире, готовность и спо</w:t>
      </w:r>
      <w:r w:rsidRPr="00350562">
        <w:rPr>
          <w:sz w:val="24"/>
          <w:szCs w:val="24"/>
        </w:rPr>
        <w:softHyphen/>
        <w:t>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350562" w:rsidRPr="00350562" w:rsidRDefault="00350562" w:rsidP="000C1AE8">
      <w:pPr>
        <w:pStyle w:val="41"/>
        <w:numPr>
          <w:ilvl w:val="0"/>
          <w:numId w:val="6"/>
        </w:numPr>
        <w:shd w:val="clear" w:color="auto" w:fill="auto"/>
        <w:spacing w:line="240" w:lineRule="auto"/>
        <w:ind w:left="860" w:right="20" w:hanging="280"/>
        <w:jc w:val="both"/>
        <w:rPr>
          <w:sz w:val="24"/>
          <w:szCs w:val="24"/>
        </w:rPr>
      </w:pPr>
      <w:r w:rsidRPr="00350562">
        <w:rPr>
          <w:sz w:val="24"/>
          <w:szCs w:val="24"/>
        </w:rPr>
        <w:t xml:space="preserve"> готовность и способность к образованию, в том числе самообразованию, на протяжении всей жизни; сознательное отношение к непрерывному образо</w:t>
      </w:r>
      <w:r w:rsidRPr="00350562">
        <w:rPr>
          <w:sz w:val="24"/>
          <w:szCs w:val="24"/>
        </w:rPr>
        <w:softHyphen/>
        <w:t>ванию как условию успешной профессиональной и общественной деятель</w:t>
      </w:r>
      <w:r w:rsidRPr="00350562">
        <w:rPr>
          <w:sz w:val="24"/>
          <w:szCs w:val="24"/>
        </w:rPr>
        <w:softHyphen/>
        <w:t>ности;</w:t>
      </w:r>
    </w:p>
    <w:p w:rsidR="00350562" w:rsidRPr="00350562" w:rsidRDefault="00350562" w:rsidP="000C1AE8">
      <w:pPr>
        <w:pStyle w:val="41"/>
        <w:numPr>
          <w:ilvl w:val="0"/>
          <w:numId w:val="6"/>
        </w:numPr>
        <w:shd w:val="clear" w:color="auto" w:fill="auto"/>
        <w:spacing w:line="240" w:lineRule="auto"/>
        <w:ind w:left="860" w:hanging="280"/>
        <w:jc w:val="both"/>
        <w:rPr>
          <w:sz w:val="24"/>
          <w:szCs w:val="24"/>
        </w:rPr>
      </w:pPr>
      <w:r w:rsidRPr="00350562">
        <w:rPr>
          <w:sz w:val="24"/>
          <w:szCs w:val="24"/>
        </w:rPr>
        <w:t xml:space="preserve"> эстетическое отношение к миру;</w:t>
      </w:r>
    </w:p>
    <w:p w:rsidR="00350562" w:rsidRPr="00350562" w:rsidRDefault="00350562" w:rsidP="000C1AE8">
      <w:pPr>
        <w:pStyle w:val="41"/>
        <w:numPr>
          <w:ilvl w:val="0"/>
          <w:numId w:val="6"/>
        </w:numPr>
        <w:shd w:val="clear" w:color="auto" w:fill="auto"/>
        <w:spacing w:line="240" w:lineRule="auto"/>
        <w:ind w:left="860" w:right="20" w:hanging="280"/>
        <w:jc w:val="both"/>
        <w:rPr>
          <w:sz w:val="24"/>
          <w:szCs w:val="24"/>
        </w:rPr>
      </w:pPr>
      <w:r w:rsidRPr="00350562">
        <w:rPr>
          <w:sz w:val="24"/>
          <w:szCs w:val="24"/>
        </w:rPr>
        <w:t xml:space="preserve">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</w:t>
      </w:r>
    </w:p>
    <w:p w:rsidR="00350562" w:rsidRPr="00350562" w:rsidRDefault="00350562" w:rsidP="000C1AE8">
      <w:pPr>
        <w:pStyle w:val="41"/>
        <w:numPr>
          <w:ilvl w:val="0"/>
          <w:numId w:val="6"/>
        </w:numPr>
        <w:shd w:val="clear" w:color="auto" w:fill="auto"/>
        <w:spacing w:line="240" w:lineRule="auto"/>
        <w:ind w:left="860" w:right="20" w:hanging="280"/>
        <w:jc w:val="both"/>
        <w:rPr>
          <w:sz w:val="24"/>
          <w:szCs w:val="24"/>
        </w:rPr>
      </w:pPr>
      <w:r w:rsidRPr="00350562">
        <w:rPr>
          <w:sz w:val="24"/>
          <w:szCs w:val="24"/>
        </w:rPr>
        <w:t xml:space="preserve"> использование для решения познавательных и коммуникативных задач раз</w:t>
      </w:r>
      <w:r w:rsidRPr="00350562">
        <w:rPr>
          <w:sz w:val="24"/>
          <w:szCs w:val="24"/>
        </w:rPr>
        <w:softHyphen/>
        <w:t>личных источников информации (словарей, энциклопедий, интернет-ресурсов и др.);</w:t>
      </w:r>
    </w:p>
    <w:p w:rsidR="00350562" w:rsidRPr="00350562" w:rsidRDefault="00350562" w:rsidP="000C1AE8">
      <w:pPr>
        <w:widowControl w:val="0"/>
        <w:numPr>
          <w:ilvl w:val="0"/>
          <w:numId w:val="5"/>
        </w:numPr>
        <w:spacing w:after="0" w:line="240" w:lineRule="auto"/>
        <w:ind w:firstLine="280"/>
        <w:jc w:val="both"/>
        <w:rPr>
          <w:rFonts w:ascii="Times New Roman" w:hAnsi="Times New Roman"/>
          <w:sz w:val="24"/>
          <w:szCs w:val="24"/>
        </w:rPr>
      </w:pPr>
      <w:r w:rsidRPr="00350562">
        <w:rPr>
          <w:rStyle w:val="35"/>
          <w:rFonts w:ascii="Times New Roman" w:hAnsi="Times New Roman" w:cs="Times New Roman"/>
          <w:sz w:val="24"/>
          <w:szCs w:val="24"/>
        </w:rPr>
        <w:t>метапредметных:</w:t>
      </w:r>
    </w:p>
    <w:p w:rsidR="00350562" w:rsidRPr="00350562" w:rsidRDefault="00350562" w:rsidP="000C1AE8">
      <w:pPr>
        <w:pStyle w:val="41"/>
        <w:numPr>
          <w:ilvl w:val="0"/>
          <w:numId w:val="6"/>
        </w:numPr>
        <w:shd w:val="clear" w:color="auto" w:fill="auto"/>
        <w:spacing w:line="240" w:lineRule="auto"/>
        <w:ind w:left="860" w:right="20" w:hanging="280"/>
        <w:jc w:val="both"/>
        <w:rPr>
          <w:sz w:val="24"/>
          <w:szCs w:val="24"/>
        </w:rPr>
      </w:pPr>
      <w:r w:rsidRPr="00350562">
        <w:rPr>
          <w:sz w:val="24"/>
          <w:szCs w:val="24"/>
        </w:rPr>
        <w:t xml:space="preserve">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</w:t>
      </w:r>
      <w:r w:rsidRPr="00350562">
        <w:rPr>
          <w:sz w:val="24"/>
          <w:szCs w:val="24"/>
        </w:rPr>
        <w:softHyphen/>
        <w:t>мулировать выводы;</w:t>
      </w:r>
    </w:p>
    <w:p w:rsidR="00350562" w:rsidRPr="00350562" w:rsidRDefault="00350562" w:rsidP="000C1AE8">
      <w:pPr>
        <w:pStyle w:val="41"/>
        <w:numPr>
          <w:ilvl w:val="0"/>
          <w:numId w:val="6"/>
        </w:numPr>
        <w:shd w:val="clear" w:color="auto" w:fill="auto"/>
        <w:spacing w:line="240" w:lineRule="auto"/>
        <w:ind w:left="860" w:right="20" w:hanging="280"/>
        <w:jc w:val="both"/>
        <w:rPr>
          <w:sz w:val="24"/>
          <w:szCs w:val="24"/>
        </w:rPr>
      </w:pPr>
      <w:r w:rsidRPr="00350562">
        <w:rPr>
          <w:sz w:val="24"/>
          <w:szCs w:val="24"/>
        </w:rPr>
        <w:t xml:space="preserve"> умение самостоятельно организовывать собственную деятельность, оценивать ее, определять сферу своих интересов;</w:t>
      </w:r>
    </w:p>
    <w:p w:rsidR="00350562" w:rsidRPr="00350562" w:rsidRDefault="00350562" w:rsidP="000C1AE8">
      <w:pPr>
        <w:pStyle w:val="41"/>
        <w:numPr>
          <w:ilvl w:val="0"/>
          <w:numId w:val="6"/>
        </w:numPr>
        <w:shd w:val="clear" w:color="auto" w:fill="auto"/>
        <w:spacing w:line="240" w:lineRule="auto"/>
        <w:ind w:left="860" w:right="20" w:hanging="280"/>
        <w:jc w:val="both"/>
        <w:rPr>
          <w:sz w:val="24"/>
          <w:szCs w:val="24"/>
        </w:rPr>
      </w:pPr>
      <w:r w:rsidRPr="00350562">
        <w:rPr>
          <w:sz w:val="24"/>
          <w:szCs w:val="24"/>
        </w:rPr>
        <w:t xml:space="preserve"> умение работать с разными источниками информации, находить ее, анали</w:t>
      </w:r>
      <w:r w:rsidRPr="00350562">
        <w:rPr>
          <w:sz w:val="24"/>
          <w:szCs w:val="24"/>
        </w:rPr>
        <w:softHyphen/>
        <w:t>зировать, использовать в самостоятельной деятельности;</w:t>
      </w:r>
    </w:p>
    <w:p w:rsidR="00350562" w:rsidRPr="00350562" w:rsidRDefault="00350562" w:rsidP="000C1AE8">
      <w:pPr>
        <w:pStyle w:val="41"/>
        <w:numPr>
          <w:ilvl w:val="0"/>
          <w:numId w:val="6"/>
        </w:numPr>
        <w:shd w:val="clear" w:color="auto" w:fill="auto"/>
        <w:spacing w:line="240" w:lineRule="auto"/>
        <w:ind w:left="860" w:right="20" w:hanging="280"/>
        <w:jc w:val="both"/>
        <w:rPr>
          <w:sz w:val="24"/>
          <w:szCs w:val="24"/>
        </w:rPr>
      </w:pPr>
      <w:r w:rsidRPr="00350562">
        <w:rPr>
          <w:sz w:val="24"/>
          <w:szCs w:val="24"/>
        </w:rPr>
        <w:t xml:space="preserve">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350562" w:rsidRPr="00350562" w:rsidRDefault="00350562" w:rsidP="000C1AE8">
      <w:pPr>
        <w:widowControl w:val="0"/>
        <w:numPr>
          <w:ilvl w:val="0"/>
          <w:numId w:val="5"/>
        </w:numPr>
        <w:spacing w:after="0" w:line="240" w:lineRule="auto"/>
        <w:ind w:firstLine="280"/>
        <w:jc w:val="both"/>
        <w:rPr>
          <w:rFonts w:ascii="Times New Roman" w:hAnsi="Times New Roman"/>
          <w:sz w:val="24"/>
          <w:szCs w:val="24"/>
        </w:rPr>
      </w:pPr>
      <w:r w:rsidRPr="00350562">
        <w:rPr>
          <w:rStyle w:val="35"/>
          <w:rFonts w:ascii="Times New Roman" w:hAnsi="Times New Roman" w:cs="Times New Roman"/>
          <w:sz w:val="24"/>
          <w:szCs w:val="24"/>
        </w:rPr>
        <w:t>предметных:</w:t>
      </w:r>
    </w:p>
    <w:p w:rsidR="00350562" w:rsidRPr="00350562" w:rsidRDefault="00350562" w:rsidP="000C1AE8">
      <w:pPr>
        <w:pStyle w:val="41"/>
        <w:numPr>
          <w:ilvl w:val="0"/>
          <w:numId w:val="6"/>
        </w:numPr>
        <w:shd w:val="clear" w:color="auto" w:fill="auto"/>
        <w:spacing w:line="240" w:lineRule="auto"/>
        <w:ind w:left="860" w:right="20" w:hanging="280"/>
        <w:jc w:val="both"/>
        <w:rPr>
          <w:sz w:val="24"/>
          <w:szCs w:val="24"/>
        </w:rPr>
      </w:pPr>
      <w:r w:rsidRPr="00350562">
        <w:rPr>
          <w:sz w:val="24"/>
          <w:szCs w:val="24"/>
        </w:rPr>
        <w:t>сформированность устойчивого интереса к чтению как средству познания других культур, уважительного отношения к ним;</w:t>
      </w:r>
    </w:p>
    <w:p w:rsidR="00350562" w:rsidRPr="00350562" w:rsidRDefault="00350562" w:rsidP="000C1AE8">
      <w:pPr>
        <w:pStyle w:val="41"/>
        <w:numPr>
          <w:ilvl w:val="0"/>
          <w:numId w:val="6"/>
        </w:numPr>
        <w:shd w:val="clear" w:color="auto" w:fill="auto"/>
        <w:spacing w:line="240" w:lineRule="auto"/>
        <w:ind w:left="860" w:right="20" w:hanging="280"/>
        <w:jc w:val="both"/>
        <w:rPr>
          <w:sz w:val="24"/>
          <w:szCs w:val="24"/>
        </w:rPr>
      </w:pPr>
      <w:r w:rsidRPr="00350562">
        <w:rPr>
          <w:sz w:val="24"/>
          <w:szCs w:val="24"/>
        </w:rPr>
        <w:t>сформированность навыков различных видов анализа литературных произ</w:t>
      </w:r>
      <w:r w:rsidRPr="00350562">
        <w:rPr>
          <w:sz w:val="24"/>
          <w:szCs w:val="24"/>
        </w:rPr>
        <w:softHyphen/>
        <w:t>ведений;</w:t>
      </w:r>
    </w:p>
    <w:p w:rsidR="00350562" w:rsidRPr="00350562" w:rsidRDefault="00350562" w:rsidP="000C1AE8">
      <w:pPr>
        <w:pStyle w:val="41"/>
        <w:numPr>
          <w:ilvl w:val="0"/>
          <w:numId w:val="6"/>
        </w:numPr>
        <w:shd w:val="clear" w:color="auto" w:fill="auto"/>
        <w:spacing w:line="240" w:lineRule="auto"/>
        <w:ind w:left="860" w:right="20" w:hanging="280"/>
        <w:jc w:val="both"/>
        <w:rPr>
          <w:sz w:val="24"/>
          <w:szCs w:val="24"/>
        </w:rPr>
      </w:pPr>
      <w:r w:rsidRPr="00350562">
        <w:rPr>
          <w:sz w:val="24"/>
          <w:szCs w:val="24"/>
        </w:rPr>
        <w:lastRenderedPageBreak/>
        <w:t xml:space="preserve"> владение навыками самоанализа и самооценки на основе наблюдений за собственной речью;</w:t>
      </w:r>
    </w:p>
    <w:p w:rsidR="00350562" w:rsidRPr="00350562" w:rsidRDefault="00350562" w:rsidP="000C1AE8">
      <w:pPr>
        <w:pStyle w:val="41"/>
        <w:numPr>
          <w:ilvl w:val="0"/>
          <w:numId w:val="6"/>
        </w:numPr>
        <w:shd w:val="clear" w:color="auto" w:fill="auto"/>
        <w:spacing w:line="240" w:lineRule="auto"/>
        <w:ind w:left="860" w:right="20" w:hanging="280"/>
        <w:jc w:val="both"/>
        <w:rPr>
          <w:sz w:val="24"/>
          <w:szCs w:val="24"/>
        </w:rPr>
      </w:pPr>
      <w:r w:rsidRPr="00350562">
        <w:rPr>
          <w:sz w:val="24"/>
          <w:szCs w:val="24"/>
        </w:rPr>
        <w:t xml:space="preserve"> владение умением анализировать текст с точки зрения наличия в нем явной и скрытой, основной и второстепенной информации;</w:t>
      </w:r>
    </w:p>
    <w:p w:rsidR="00350562" w:rsidRPr="00350562" w:rsidRDefault="00350562" w:rsidP="000C1AE8">
      <w:pPr>
        <w:pStyle w:val="41"/>
        <w:numPr>
          <w:ilvl w:val="0"/>
          <w:numId w:val="6"/>
        </w:numPr>
        <w:shd w:val="clear" w:color="auto" w:fill="auto"/>
        <w:spacing w:line="240" w:lineRule="auto"/>
        <w:ind w:left="860" w:right="20" w:hanging="280"/>
        <w:jc w:val="both"/>
        <w:rPr>
          <w:sz w:val="24"/>
          <w:szCs w:val="24"/>
        </w:rPr>
      </w:pPr>
      <w:r w:rsidRPr="00350562">
        <w:rPr>
          <w:sz w:val="24"/>
          <w:szCs w:val="24"/>
        </w:rPr>
        <w:t xml:space="preserve"> владение умением представлять тексты в виде тезисов, конспектов, аннота</w:t>
      </w:r>
      <w:r w:rsidRPr="00350562">
        <w:rPr>
          <w:sz w:val="24"/>
          <w:szCs w:val="24"/>
        </w:rPr>
        <w:softHyphen/>
        <w:t>ций, рефератов, сочинений различных жанров;</w:t>
      </w:r>
    </w:p>
    <w:p w:rsidR="00350562" w:rsidRPr="00350562" w:rsidRDefault="00350562" w:rsidP="000C1AE8">
      <w:pPr>
        <w:pStyle w:val="41"/>
        <w:numPr>
          <w:ilvl w:val="0"/>
          <w:numId w:val="6"/>
        </w:numPr>
        <w:shd w:val="clear" w:color="auto" w:fill="auto"/>
        <w:spacing w:line="240" w:lineRule="auto"/>
        <w:ind w:left="860" w:right="20" w:hanging="280"/>
        <w:jc w:val="both"/>
        <w:rPr>
          <w:sz w:val="24"/>
          <w:szCs w:val="24"/>
        </w:rPr>
      </w:pPr>
      <w:r w:rsidRPr="00350562">
        <w:rPr>
          <w:sz w:val="24"/>
          <w:szCs w:val="24"/>
        </w:rPr>
        <w:t xml:space="preserve"> 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</w:t>
      </w:r>
    </w:p>
    <w:p w:rsidR="00350562" w:rsidRPr="00350562" w:rsidRDefault="00350562" w:rsidP="000C1AE8">
      <w:pPr>
        <w:pStyle w:val="41"/>
        <w:numPr>
          <w:ilvl w:val="0"/>
          <w:numId w:val="6"/>
        </w:numPr>
        <w:shd w:val="clear" w:color="auto" w:fill="auto"/>
        <w:spacing w:line="240" w:lineRule="auto"/>
        <w:ind w:left="860" w:right="20" w:hanging="280"/>
        <w:jc w:val="both"/>
        <w:rPr>
          <w:sz w:val="24"/>
          <w:szCs w:val="24"/>
        </w:rPr>
      </w:pPr>
      <w:r w:rsidRPr="00350562">
        <w:rPr>
          <w:sz w:val="24"/>
          <w:szCs w:val="24"/>
        </w:rPr>
        <w:t>сформированность умений учитывать исторический, историко-культурный контекст и контекст творчества писателя в процессе анализа художествен</w:t>
      </w:r>
      <w:r w:rsidRPr="00350562">
        <w:rPr>
          <w:sz w:val="24"/>
          <w:szCs w:val="24"/>
        </w:rPr>
        <w:softHyphen/>
        <w:t>ного произведения;</w:t>
      </w:r>
    </w:p>
    <w:p w:rsidR="00350562" w:rsidRPr="00350562" w:rsidRDefault="00350562" w:rsidP="000C1AE8">
      <w:pPr>
        <w:pStyle w:val="41"/>
        <w:numPr>
          <w:ilvl w:val="0"/>
          <w:numId w:val="6"/>
        </w:numPr>
        <w:shd w:val="clear" w:color="auto" w:fill="auto"/>
        <w:spacing w:line="240" w:lineRule="auto"/>
        <w:ind w:left="860" w:right="20" w:hanging="280"/>
        <w:jc w:val="both"/>
        <w:rPr>
          <w:sz w:val="24"/>
          <w:szCs w:val="24"/>
        </w:rPr>
      </w:pPr>
      <w:r w:rsidRPr="00350562">
        <w:rPr>
          <w:sz w:val="24"/>
          <w:szCs w:val="24"/>
        </w:rPr>
        <w:t xml:space="preserve">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350562" w:rsidRPr="00350562" w:rsidRDefault="00350562" w:rsidP="000C1AE8">
      <w:pPr>
        <w:pStyle w:val="41"/>
        <w:numPr>
          <w:ilvl w:val="0"/>
          <w:numId w:val="6"/>
        </w:numPr>
        <w:shd w:val="clear" w:color="auto" w:fill="auto"/>
        <w:spacing w:line="240" w:lineRule="auto"/>
        <w:ind w:left="860" w:right="20" w:hanging="280"/>
        <w:jc w:val="both"/>
        <w:rPr>
          <w:sz w:val="24"/>
          <w:szCs w:val="24"/>
        </w:rPr>
      </w:pPr>
      <w:r w:rsidRPr="00350562">
        <w:rPr>
          <w:sz w:val="24"/>
          <w:szCs w:val="24"/>
        </w:rPr>
        <w:t xml:space="preserve"> 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</w:t>
      </w:r>
      <w:r w:rsidRPr="00350562">
        <w:rPr>
          <w:sz w:val="24"/>
          <w:szCs w:val="24"/>
        </w:rPr>
        <w:softHyphen/>
        <w:t>ностного восприятия и интеллектуального понимания;</w:t>
      </w:r>
    </w:p>
    <w:p w:rsidR="00350562" w:rsidRPr="00350562" w:rsidRDefault="00350562" w:rsidP="000C1AE8">
      <w:pPr>
        <w:pStyle w:val="41"/>
        <w:numPr>
          <w:ilvl w:val="0"/>
          <w:numId w:val="6"/>
        </w:numPr>
        <w:shd w:val="clear" w:color="auto" w:fill="auto"/>
        <w:spacing w:line="240" w:lineRule="auto"/>
        <w:ind w:left="860" w:right="20" w:hanging="280"/>
        <w:jc w:val="both"/>
        <w:rPr>
          <w:sz w:val="24"/>
          <w:szCs w:val="24"/>
          <w:lang w:eastAsia="en-US"/>
        </w:rPr>
      </w:pPr>
      <w:r w:rsidRPr="00350562">
        <w:rPr>
          <w:sz w:val="24"/>
          <w:szCs w:val="24"/>
        </w:rPr>
        <w:t>сформированность представлений о системе стилей языка художественной литературы.</w:t>
      </w:r>
    </w:p>
    <w:p w:rsidR="00350562" w:rsidRPr="00350562" w:rsidRDefault="00350562" w:rsidP="00350562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0562">
        <w:rPr>
          <w:rFonts w:ascii="Times New Roman" w:hAnsi="Times New Roman"/>
          <w:b/>
          <w:bCs/>
          <w:sz w:val="24"/>
          <w:szCs w:val="24"/>
        </w:rPr>
        <w:t>Виды учебной работы и объем учебных часов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28"/>
        <w:gridCol w:w="1861"/>
      </w:tblGrid>
      <w:tr w:rsidR="00350562" w:rsidRPr="00350562" w:rsidTr="005B1E7C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i/>
                <w:sz w:val="24"/>
                <w:szCs w:val="24"/>
              </w:rPr>
              <w:t>Объём часов</w:t>
            </w:r>
          </w:p>
        </w:tc>
      </w:tr>
      <w:tr w:rsidR="00350562" w:rsidRPr="00350562" w:rsidTr="005B1E7C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562" w:rsidRPr="00350562" w:rsidRDefault="005B1E7C" w:rsidP="0035056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</w:tr>
      <w:tr w:rsidR="00350562" w:rsidRPr="00350562" w:rsidTr="005B1E7C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562" w:rsidRPr="00350562" w:rsidRDefault="005B1E7C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</w:tr>
      <w:tr w:rsidR="00350562" w:rsidRPr="00350562" w:rsidTr="005B1E7C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562" w:rsidRPr="00350562" w:rsidTr="005B1E7C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562" w:rsidRPr="00350562" w:rsidTr="005B1E7C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562" w:rsidRPr="00350562" w:rsidRDefault="005B1E7C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50562" w:rsidRPr="003505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50562" w:rsidRPr="00350562" w:rsidTr="005B1E7C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562" w:rsidRPr="00350562" w:rsidTr="005B1E7C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562" w:rsidRPr="00350562" w:rsidTr="005B1E7C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562" w:rsidRPr="00350562" w:rsidRDefault="005B1E7C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350562" w:rsidRPr="00350562" w:rsidTr="005B1E7C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562" w:rsidRPr="00350562" w:rsidTr="005B1E7C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над курсовой работой (проектом)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562" w:rsidRPr="00350562" w:rsidTr="005B1E7C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Промежуточная  аттестация</w:t>
            </w:r>
            <w:r w:rsidR="005B1E7C">
              <w:rPr>
                <w:rFonts w:ascii="Times New Roman" w:hAnsi="Times New Roman"/>
                <w:sz w:val="24"/>
                <w:szCs w:val="24"/>
              </w:rPr>
              <w:t xml:space="preserve"> в форме </w:t>
            </w:r>
            <w:r w:rsidRPr="00350562">
              <w:rPr>
                <w:rFonts w:ascii="Times New Roman" w:hAnsi="Times New Roman"/>
                <w:sz w:val="24"/>
                <w:szCs w:val="24"/>
              </w:rPr>
              <w:t xml:space="preserve">(указать)           </w:t>
            </w:r>
            <w:r w:rsidR="005B1E7C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350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1E7C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</w:tr>
    </w:tbl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Содержание дисциплины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50562">
        <w:rPr>
          <w:rFonts w:ascii="Times New Roman" w:hAnsi="Times New Roman"/>
          <w:b/>
          <w:bCs/>
          <w:sz w:val="24"/>
          <w:szCs w:val="24"/>
        </w:rPr>
        <w:t>Раздел 1.</w:t>
      </w:r>
      <w:r w:rsidRPr="00350562">
        <w:rPr>
          <w:rFonts w:ascii="Times New Roman" w:hAnsi="Times New Roman"/>
          <w:bCs/>
          <w:sz w:val="24"/>
          <w:szCs w:val="24"/>
        </w:rPr>
        <w:t xml:space="preserve">  Русская литература первой половины</w:t>
      </w:r>
      <w:r w:rsidRPr="00350562">
        <w:rPr>
          <w:rFonts w:ascii="Times New Roman" w:hAnsi="Times New Roman"/>
          <w:sz w:val="24"/>
          <w:szCs w:val="24"/>
        </w:rPr>
        <w:t> </w:t>
      </w:r>
      <w:r w:rsidRPr="00350562">
        <w:rPr>
          <w:rFonts w:ascii="Times New Roman" w:hAnsi="Times New Roman"/>
          <w:bCs/>
          <w:sz w:val="24"/>
          <w:szCs w:val="24"/>
          <w:lang w:val="en-US"/>
        </w:rPr>
        <w:t>xix</w:t>
      </w:r>
      <w:r w:rsidRPr="00350562">
        <w:rPr>
          <w:rFonts w:ascii="Times New Roman" w:hAnsi="Times New Roman"/>
          <w:bCs/>
          <w:sz w:val="24"/>
          <w:szCs w:val="24"/>
        </w:rPr>
        <w:t>века</w:t>
      </w:r>
      <w:r w:rsidRPr="00350562">
        <w:rPr>
          <w:rFonts w:ascii="Times New Roman" w:hAnsi="Times New Roman"/>
          <w:b/>
          <w:bCs/>
          <w:i/>
          <w:iCs/>
          <w:sz w:val="24"/>
          <w:szCs w:val="24"/>
        </w:rPr>
        <w:t> </w:t>
      </w:r>
      <w:r w:rsidRPr="00350562">
        <w:rPr>
          <w:rFonts w:ascii="Times New Roman" w:hAnsi="Times New Roman"/>
          <w:sz w:val="28"/>
          <w:szCs w:val="28"/>
        </w:rPr>
        <w:t xml:space="preserve"> 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50562">
        <w:rPr>
          <w:rFonts w:ascii="Times New Roman" w:hAnsi="Times New Roman"/>
          <w:b/>
          <w:bCs/>
          <w:sz w:val="24"/>
          <w:szCs w:val="24"/>
        </w:rPr>
        <w:t>Раздел 2.</w:t>
      </w:r>
      <w:r w:rsidRPr="00350562">
        <w:rPr>
          <w:rFonts w:ascii="Times New Roman" w:hAnsi="Times New Roman"/>
          <w:bCs/>
          <w:sz w:val="24"/>
          <w:szCs w:val="24"/>
        </w:rPr>
        <w:t xml:space="preserve">  Русская литература второй половины</w:t>
      </w:r>
      <w:r w:rsidRPr="00350562">
        <w:rPr>
          <w:rFonts w:ascii="Times New Roman" w:hAnsi="Times New Roman"/>
          <w:sz w:val="24"/>
          <w:szCs w:val="24"/>
        </w:rPr>
        <w:t> </w:t>
      </w:r>
      <w:r w:rsidRPr="00350562">
        <w:rPr>
          <w:rFonts w:ascii="Times New Roman" w:hAnsi="Times New Roman"/>
          <w:bCs/>
          <w:sz w:val="24"/>
          <w:szCs w:val="24"/>
          <w:lang w:val="en-US"/>
        </w:rPr>
        <w:t>xix</w:t>
      </w:r>
      <w:r w:rsidRPr="00350562">
        <w:rPr>
          <w:rFonts w:ascii="Times New Roman" w:hAnsi="Times New Roman"/>
          <w:bCs/>
          <w:sz w:val="24"/>
          <w:szCs w:val="24"/>
        </w:rPr>
        <w:t>века</w:t>
      </w:r>
      <w:r w:rsidRPr="00350562">
        <w:rPr>
          <w:rFonts w:ascii="Times New Roman" w:hAnsi="Times New Roman"/>
          <w:sz w:val="28"/>
          <w:szCs w:val="28"/>
        </w:rPr>
        <w:t xml:space="preserve"> 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50562">
        <w:rPr>
          <w:rFonts w:ascii="Times New Roman" w:hAnsi="Times New Roman"/>
          <w:b/>
          <w:bCs/>
          <w:sz w:val="24"/>
          <w:szCs w:val="24"/>
        </w:rPr>
        <w:t>Раздел 3.</w:t>
      </w:r>
      <w:r w:rsidRPr="00350562">
        <w:rPr>
          <w:rFonts w:ascii="Times New Roman" w:hAnsi="Times New Roman"/>
          <w:bCs/>
          <w:sz w:val="24"/>
          <w:szCs w:val="24"/>
        </w:rPr>
        <w:t xml:space="preserve">  Русская литература на рубеже веков</w:t>
      </w:r>
      <w:r w:rsidRPr="00350562">
        <w:rPr>
          <w:rFonts w:ascii="Times New Roman" w:hAnsi="Times New Roman"/>
          <w:sz w:val="28"/>
          <w:szCs w:val="28"/>
        </w:rPr>
        <w:t xml:space="preserve"> 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50562">
        <w:rPr>
          <w:rFonts w:ascii="Times New Roman" w:hAnsi="Times New Roman"/>
          <w:b/>
          <w:bCs/>
          <w:sz w:val="24"/>
          <w:szCs w:val="24"/>
        </w:rPr>
        <w:t>Раздел 4.</w:t>
      </w:r>
      <w:r w:rsidRPr="00350562">
        <w:rPr>
          <w:rFonts w:ascii="Times New Roman" w:hAnsi="Times New Roman"/>
          <w:bCs/>
          <w:sz w:val="24"/>
          <w:szCs w:val="24"/>
        </w:rPr>
        <w:t xml:space="preserve">  Поэзия начала</w:t>
      </w:r>
      <w:r w:rsidRPr="00350562">
        <w:rPr>
          <w:rFonts w:ascii="Times New Roman" w:hAnsi="Times New Roman"/>
          <w:sz w:val="24"/>
          <w:szCs w:val="24"/>
        </w:rPr>
        <w:t> </w:t>
      </w:r>
      <w:r w:rsidRPr="00350562">
        <w:rPr>
          <w:rFonts w:ascii="Times New Roman" w:hAnsi="Times New Roman"/>
          <w:bCs/>
          <w:sz w:val="24"/>
          <w:szCs w:val="24"/>
          <w:lang w:val="en-US"/>
        </w:rPr>
        <w:t>xx</w:t>
      </w:r>
      <w:r w:rsidRPr="00350562">
        <w:rPr>
          <w:rFonts w:ascii="Times New Roman" w:hAnsi="Times New Roman"/>
          <w:sz w:val="24"/>
          <w:szCs w:val="24"/>
        </w:rPr>
        <w:t> </w:t>
      </w:r>
      <w:r w:rsidRPr="00350562">
        <w:rPr>
          <w:rFonts w:ascii="Times New Roman" w:hAnsi="Times New Roman"/>
          <w:bCs/>
          <w:sz w:val="24"/>
          <w:szCs w:val="24"/>
        </w:rPr>
        <w:t>века</w:t>
      </w:r>
      <w:r w:rsidRPr="00350562">
        <w:rPr>
          <w:rFonts w:ascii="Times New Roman" w:hAnsi="Times New Roman"/>
          <w:sz w:val="28"/>
          <w:szCs w:val="28"/>
        </w:rPr>
        <w:t xml:space="preserve"> 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50562">
        <w:rPr>
          <w:rFonts w:ascii="Times New Roman" w:hAnsi="Times New Roman"/>
          <w:b/>
          <w:bCs/>
          <w:sz w:val="24"/>
          <w:szCs w:val="24"/>
        </w:rPr>
        <w:t>Раздел 5.</w:t>
      </w:r>
      <w:r w:rsidRPr="00350562">
        <w:rPr>
          <w:rFonts w:ascii="Times New Roman" w:hAnsi="Times New Roman"/>
          <w:bCs/>
          <w:sz w:val="24"/>
          <w:szCs w:val="24"/>
        </w:rPr>
        <w:t xml:space="preserve">  Литература 20-х годов</w:t>
      </w:r>
      <w:r w:rsidRPr="00350562">
        <w:rPr>
          <w:rFonts w:ascii="Times New Roman" w:hAnsi="Times New Roman"/>
          <w:sz w:val="28"/>
          <w:szCs w:val="28"/>
        </w:rPr>
        <w:t xml:space="preserve"> 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50562">
        <w:rPr>
          <w:rFonts w:ascii="Times New Roman" w:hAnsi="Times New Roman"/>
          <w:b/>
          <w:bCs/>
          <w:sz w:val="24"/>
          <w:szCs w:val="24"/>
        </w:rPr>
        <w:t>Раздел 6.</w:t>
      </w:r>
      <w:r w:rsidRPr="00350562">
        <w:rPr>
          <w:rFonts w:ascii="Times New Roman" w:hAnsi="Times New Roman"/>
          <w:bCs/>
          <w:sz w:val="24"/>
          <w:szCs w:val="24"/>
        </w:rPr>
        <w:t xml:space="preserve">  Литература 30-40-х годов</w:t>
      </w:r>
      <w:r w:rsidRPr="00350562">
        <w:rPr>
          <w:rFonts w:ascii="Times New Roman" w:hAnsi="Times New Roman"/>
          <w:sz w:val="28"/>
          <w:szCs w:val="28"/>
        </w:rPr>
        <w:t xml:space="preserve"> </w:t>
      </w:r>
    </w:p>
    <w:p w:rsidR="00350562" w:rsidRPr="00350562" w:rsidRDefault="00350562" w:rsidP="003505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b/>
          <w:bCs/>
          <w:sz w:val="24"/>
          <w:szCs w:val="24"/>
        </w:rPr>
        <w:t>Раздел 7.</w:t>
      </w:r>
      <w:r w:rsidRPr="00350562">
        <w:rPr>
          <w:rFonts w:ascii="Times New Roman" w:hAnsi="Times New Roman"/>
          <w:bCs/>
          <w:sz w:val="24"/>
          <w:szCs w:val="24"/>
        </w:rPr>
        <w:t xml:space="preserve">  Литература периода великой отечественной войны и</w:t>
      </w:r>
      <w:r w:rsidRPr="00350562">
        <w:rPr>
          <w:rFonts w:ascii="Times New Roman" w:hAnsi="Times New Roman"/>
          <w:sz w:val="24"/>
          <w:szCs w:val="24"/>
        </w:rPr>
        <w:t xml:space="preserve"> </w:t>
      </w:r>
      <w:r w:rsidRPr="00350562">
        <w:rPr>
          <w:rFonts w:ascii="Times New Roman" w:hAnsi="Times New Roman"/>
          <w:bCs/>
          <w:sz w:val="24"/>
          <w:szCs w:val="24"/>
        </w:rPr>
        <w:t>первых послевоенных лет</w:t>
      </w:r>
      <w:r w:rsidRPr="00350562">
        <w:rPr>
          <w:rFonts w:ascii="Times New Roman" w:hAnsi="Times New Roman"/>
          <w:sz w:val="28"/>
          <w:szCs w:val="28"/>
        </w:rPr>
        <w:t xml:space="preserve"> 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50562">
        <w:rPr>
          <w:rFonts w:ascii="Times New Roman" w:hAnsi="Times New Roman"/>
          <w:b/>
          <w:bCs/>
          <w:sz w:val="24"/>
          <w:szCs w:val="24"/>
        </w:rPr>
        <w:lastRenderedPageBreak/>
        <w:t>Раздел 8.</w:t>
      </w:r>
      <w:r w:rsidRPr="00350562">
        <w:rPr>
          <w:rFonts w:ascii="Times New Roman" w:hAnsi="Times New Roman"/>
          <w:bCs/>
          <w:sz w:val="24"/>
          <w:szCs w:val="24"/>
        </w:rPr>
        <w:t xml:space="preserve">  Литература 50-80-х годов</w:t>
      </w:r>
      <w:r w:rsidRPr="00350562">
        <w:rPr>
          <w:rFonts w:ascii="Times New Roman" w:hAnsi="Times New Roman"/>
          <w:sz w:val="28"/>
          <w:szCs w:val="28"/>
        </w:rPr>
        <w:t xml:space="preserve"> </w:t>
      </w:r>
    </w:p>
    <w:p w:rsidR="005B1E7C" w:rsidRDefault="005B1E7C" w:rsidP="005B1E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B1E7C" w:rsidRPr="00350562" w:rsidRDefault="005B1E7C" w:rsidP="005B1E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350562">
        <w:rPr>
          <w:rFonts w:ascii="Times New Roman" w:hAnsi="Times New Roman"/>
          <w:b/>
          <w:caps/>
          <w:sz w:val="24"/>
          <w:szCs w:val="24"/>
        </w:rPr>
        <w:t>Д</w:t>
      </w:r>
      <w:r w:rsidRPr="00350562">
        <w:rPr>
          <w:rFonts w:ascii="Times New Roman" w:hAnsi="Times New Roman"/>
          <w:b/>
          <w:sz w:val="24"/>
          <w:szCs w:val="24"/>
        </w:rPr>
        <w:t>исциплина</w:t>
      </w:r>
    </w:p>
    <w:p w:rsidR="005B1E7C" w:rsidRPr="00350562" w:rsidRDefault="005B1E7C" w:rsidP="005B1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«РУССКИЙ ЯЗЫК И ЛИТЕРАТУРА</w:t>
      </w:r>
      <w:r>
        <w:rPr>
          <w:rFonts w:ascii="Times New Roman" w:hAnsi="Times New Roman"/>
          <w:b/>
          <w:sz w:val="24"/>
          <w:szCs w:val="24"/>
        </w:rPr>
        <w:t>. РУССКИЙ ЯЗЫК</w:t>
      </w:r>
      <w:r w:rsidRPr="00350562">
        <w:rPr>
          <w:rFonts w:ascii="Times New Roman" w:hAnsi="Times New Roman"/>
          <w:b/>
          <w:sz w:val="24"/>
          <w:szCs w:val="24"/>
        </w:rPr>
        <w:t>»</w:t>
      </w:r>
    </w:p>
    <w:p w:rsidR="005B1E7C" w:rsidRPr="00350562" w:rsidRDefault="005B1E7C" w:rsidP="005B1E7C">
      <w:pPr>
        <w:pStyle w:val="41"/>
        <w:shd w:val="clear" w:color="auto" w:fill="auto"/>
        <w:spacing w:line="240" w:lineRule="auto"/>
        <w:ind w:right="20" w:firstLine="280"/>
        <w:jc w:val="both"/>
        <w:rPr>
          <w:sz w:val="24"/>
          <w:szCs w:val="24"/>
        </w:rPr>
      </w:pPr>
      <w:r w:rsidRPr="00350562">
        <w:rPr>
          <w:sz w:val="24"/>
          <w:szCs w:val="24"/>
        </w:rPr>
        <w:t>Изучается в общеобразовательном цикле учебного плана ОПОП СПО на базе основного общего образования с получением среднего обще</w:t>
      </w:r>
      <w:r w:rsidRPr="00350562">
        <w:rPr>
          <w:sz w:val="24"/>
          <w:szCs w:val="24"/>
        </w:rPr>
        <w:softHyphen/>
        <w:t>го образования (ППССЗ).</w:t>
      </w:r>
    </w:p>
    <w:p w:rsidR="005B1E7C" w:rsidRPr="00350562" w:rsidRDefault="005B1E7C" w:rsidP="005B1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 xml:space="preserve"> Цели и задачи учебной дисциплины </w:t>
      </w:r>
    </w:p>
    <w:p w:rsidR="005B1E7C" w:rsidRPr="00350562" w:rsidRDefault="005B1E7C" w:rsidP="005B1E7C">
      <w:pPr>
        <w:spacing w:after="0" w:line="240" w:lineRule="auto"/>
        <w:ind w:right="20" w:firstLine="280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Освоение содержания учебной дисциплины «Русский язык и литература. Русский язык» обеспечивает достижение студентами следующих результатов:</w:t>
      </w:r>
    </w:p>
    <w:p w:rsidR="005B1E7C" w:rsidRPr="00F00508" w:rsidRDefault="005B1E7C" w:rsidP="005B1E7C">
      <w:pPr>
        <w:spacing w:after="0" w:line="240" w:lineRule="auto"/>
        <w:ind w:firstLine="280"/>
        <w:rPr>
          <w:rFonts w:ascii="Times New Roman" w:hAnsi="Times New Roman"/>
          <w:b/>
          <w:sz w:val="24"/>
          <w:szCs w:val="24"/>
        </w:rPr>
      </w:pPr>
      <w:r w:rsidRPr="00F00508">
        <w:rPr>
          <w:rStyle w:val="80pt"/>
          <w:rFonts w:ascii="Times New Roman" w:hAnsi="Times New Roman" w:cs="Times New Roman"/>
          <w:b w:val="0"/>
          <w:sz w:val="24"/>
          <w:szCs w:val="24"/>
        </w:rPr>
        <w:t xml:space="preserve">• </w:t>
      </w:r>
      <w:r w:rsidRPr="00F00508">
        <w:rPr>
          <w:rStyle w:val="81"/>
          <w:rFonts w:ascii="Times New Roman" w:hAnsi="Times New Roman" w:cs="Times New Roman"/>
          <w:b w:val="0"/>
          <w:sz w:val="24"/>
          <w:szCs w:val="24"/>
        </w:rPr>
        <w:t>личностных:</w:t>
      </w:r>
    </w:p>
    <w:p w:rsidR="005B1E7C" w:rsidRPr="00350562" w:rsidRDefault="005B1E7C" w:rsidP="005B1E7C">
      <w:pPr>
        <w:widowControl w:val="0"/>
        <w:numPr>
          <w:ilvl w:val="0"/>
          <w:numId w:val="8"/>
        </w:numPr>
        <w:spacing w:after="0" w:line="240" w:lineRule="auto"/>
        <w:ind w:left="860" w:right="20" w:hanging="280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 xml:space="preserve"> 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</w:t>
      </w:r>
    </w:p>
    <w:p w:rsidR="005B1E7C" w:rsidRPr="00350562" w:rsidRDefault="005B1E7C" w:rsidP="005B1E7C">
      <w:pPr>
        <w:widowControl w:val="0"/>
        <w:numPr>
          <w:ilvl w:val="0"/>
          <w:numId w:val="8"/>
        </w:numPr>
        <w:spacing w:after="0" w:line="240" w:lineRule="auto"/>
        <w:ind w:left="860" w:hanging="280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 xml:space="preserve"> понимание роли родного языка как основы успешной социализации личности;</w:t>
      </w:r>
    </w:p>
    <w:p w:rsidR="005B1E7C" w:rsidRPr="00350562" w:rsidRDefault="005B1E7C" w:rsidP="005B1E7C">
      <w:pPr>
        <w:widowControl w:val="0"/>
        <w:numPr>
          <w:ilvl w:val="0"/>
          <w:numId w:val="8"/>
        </w:numPr>
        <w:spacing w:after="0" w:line="240" w:lineRule="auto"/>
        <w:ind w:left="860" w:right="20" w:hanging="280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 xml:space="preserve"> осознание эстетической ценности, потребности сохранить чистоту русского языка как явления национальной культуры;</w:t>
      </w:r>
    </w:p>
    <w:p w:rsidR="005B1E7C" w:rsidRPr="00350562" w:rsidRDefault="005B1E7C" w:rsidP="005B1E7C">
      <w:pPr>
        <w:widowControl w:val="0"/>
        <w:numPr>
          <w:ilvl w:val="0"/>
          <w:numId w:val="8"/>
        </w:numPr>
        <w:spacing w:after="0" w:line="240" w:lineRule="auto"/>
        <w:ind w:left="560" w:right="20" w:hanging="280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 xml:space="preserve"> формирование мировоззрения, соответствующего современному уровню раз</w:t>
      </w:r>
      <w:r w:rsidRPr="00350562">
        <w:rPr>
          <w:rFonts w:ascii="Times New Roman" w:hAnsi="Times New Roman"/>
          <w:sz w:val="24"/>
          <w:szCs w:val="24"/>
        </w:rPr>
        <w:softHyphen/>
        <w:t>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5B1E7C" w:rsidRPr="00350562" w:rsidRDefault="005B1E7C" w:rsidP="005B1E7C">
      <w:pPr>
        <w:widowControl w:val="0"/>
        <w:numPr>
          <w:ilvl w:val="0"/>
          <w:numId w:val="8"/>
        </w:numPr>
        <w:spacing w:after="0" w:line="240" w:lineRule="auto"/>
        <w:ind w:left="560" w:right="20" w:hanging="280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 xml:space="preserve"> способность к речевому самоконтролю; оцениванию устных и письменных высказываний с точки зрения языкового оформления, эффективности до</w:t>
      </w:r>
      <w:r w:rsidRPr="00350562">
        <w:rPr>
          <w:rFonts w:ascii="Times New Roman" w:hAnsi="Times New Roman"/>
          <w:sz w:val="24"/>
          <w:szCs w:val="24"/>
        </w:rPr>
        <w:softHyphen/>
        <w:t>стижения поставленных коммуникативных задач;</w:t>
      </w:r>
    </w:p>
    <w:p w:rsidR="005B1E7C" w:rsidRPr="00350562" w:rsidRDefault="005B1E7C" w:rsidP="005B1E7C">
      <w:pPr>
        <w:widowControl w:val="0"/>
        <w:numPr>
          <w:ilvl w:val="0"/>
          <w:numId w:val="8"/>
        </w:numPr>
        <w:spacing w:after="0" w:line="240" w:lineRule="auto"/>
        <w:ind w:left="560" w:right="20" w:hanging="280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 xml:space="preserve"> готовность и способность к самостоятельной, творческой и ответственной деятельности;</w:t>
      </w:r>
    </w:p>
    <w:p w:rsidR="005B1E7C" w:rsidRPr="00350562" w:rsidRDefault="005B1E7C" w:rsidP="005B1E7C">
      <w:pPr>
        <w:widowControl w:val="0"/>
        <w:numPr>
          <w:ilvl w:val="0"/>
          <w:numId w:val="8"/>
        </w:numPr>
        <w:spacing w:after="0" w:line="240" w:lineRule="auto"/>
        <w:ind w:left="560" w:right="20" w:hanging="280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 xml:space="preserve"> способность к самооценке на основе наблюдения за собственной речью, по</w:t>
      </w:r>
      <w:r w:rsidRPr="00350562">
        <w:rPr>
          <w:rFonts w:ascii="Times New Roman" w:hAnsi="Times New Roman"/>
          <w:sz w:val="24"/>
          <w:szCs w:val="24"/>
        </w:rPr>
        <w:softHyphen/>
        <w:t>требность речевого самосовершенствования;</w:t>
      </w:r>
    </w:p>
    <w:p w:rsidR="005B1E7C" w:rsidRPr="00350562" w:rsidRDefault="005B1E7C" w:rsidP="005B1E7C">
      <w:pPr>
        <w:widowControl w:val="0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50562">
        <w:rPr>
          <w:rStyle w:val="81"/>
          <w:rFonts w:ascii="Times New Roman" w:hAnsi="Times New Roman" w:cs="Times New Roman"/>
          <w:sz w:val="24"/>
          <w:szCs w:val="24"/>
        </w:rPr>
        <w:t>метапредметных:</w:t>
      </w:r>
    </w:p>
    <w:p w:rsidR="005B1E7C" w:rsidRPr="00350562" w:rsidRDefault="005B1E7C" w:rsidP="005B1E7C">
      <w:pPr>
        <w:widowControl w:val="0"/>
        <w:numPr>
          <w:ilvl w:val="0"/>
          <w:numId w:val="8"/>
        </w:numPr>
        <w:spacing w:after="0" w:line="240" w:lineRule="auto"/>
        <w:ind w:left="560" w:right="20" w:hanging="280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 xml:space="preserve"> владение всеми видами речевой деятельности: аудированием, чтением (по</w:t>
      </w:r>
      <w:r w:rsidRPr="00350562">
        <w:rPr>
          <w:rFonts w:ascii="Times New Roman" w:hAnsi="Times New Roman"/>
          <w:sz w:val="24"/>
          <w:szCs w:val="24"/>
        </w:rPr>
        <w:softHyphen/>
        <w:t>ниманием), говорением, письмом;</w:t>
      </w:r>
    </w:p>
    <w:p w:rsidR="005B1E7C" w:rsidRPr="00350562" w:rsidRDefault="005B1E7C" w:rsidP="005B1E7C">
      <w:pPr>
        <w:widowControl w:val="0"/>
        <w:numPr>
          <w:ilvl w:val="0"/>
          <w:numId w:val="8"/>
        </w:numPr>
        <w:spacing w:after="0" w:line="240" w:lineRule="auto"/>
        <w:ind w:left="560" w:right="20" w:hanging="280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 xml:space="preserve"> владение языковыми средствами — умение ясно, логично и точно излагать свою точку зрения, использовать адекватные языковые средства; использо</w:t>
      </w:r>
      <w:r w:rsidRPr="00350562">
        <w:rPr>
          <w:rFonts w:ascii="Times New Roman" w:hAnsi="Times New Roman"/>
          <w:sz w:val="24"/>
          <w:szCs w:val="24"/>
        </w:rPr>
        <w:softHyphen/>
        <w:t>вание приобретенных знаний и умений для анализа языковых явлений на межпредметном уровне;</w:t>
      </w:r>
    </w:p>
    <w:p w:rsidR="005B1E7C" w:rsidRPr="00350562" w:rsidRDefault="005B1E7C" w:rsidP="005B1E7C">
      <w:pPr>
        <w:widowControl w:val="0"/>
        <w:numPr>
          <w:ilvl w:val="0"/>
          <w:numId w:val="8"/>
        </w:numPr>
        <w:spacing w:after="0" w:line="240" w:lineRule="auto"/>
        <w:ind w:left="560" w:right="20" w:hanging="280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 xml:space="preserve"> применение навыков сотрудничества со сверстниками, детьми младшего возраста, взрослыми в процессе речевого общения, образовательной, обще</w:t>
      </w:r>
      <w:r w:rsidRPr="00350562">
        <w:rPr>
          <w:rFonts w:ascii="Times New Roman" w:hAnsi="Times New Roman"/>
          <w:sz w:val="24"/>
          <w:szCs w:val="24"/>
        </w:rPr>
        <w:softHyphen/>
        <w:t>ственно полезной, учебно-исследовательской, проектной и других видах деятельности;</w:t>
      </w:r>
    </w:p>
    <w:p w:rsidR="005B1E7C" w:rsidRPr="00350562" w:rsidRDefault="005B1E7C" w:rsidP="005B1E7C">
      <w:pPr>
        <w:widowControl w:val="0"/>
        <w:numPr>
          <w:ilvl w:val="0"/>
          <w:numId w:val="8"/>
        </w:numPr>
        <w:spacing w:after="0" w:line="240" w:lineRule="auto"/>
        <w:ind w:left="560" w:right="20" w:hanging="280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 xml:space="preserve"> овладение нормами речевого поведения в различных ситуациях межличност</w:t>
      </w:r>
      <w:r w:rsidRPr="00350562">
        <w:rPr>
          <w:rFonts w:ascii="Times New Roman" w:hAnsi="Times New Roman"/>
          <w:sz w:val="24"/>
          <w:szCs w:val="24"/>
        </w:rPr>
        <w:softHyphen/>
        <w:t>ного и межкультурного общения;</w:t>
      </w:r>
    </w:p>
    <w:p w:rsidR="005B1E7C" w:rsidRPr="00350562" w:rsidRDefault="005B1E7C" w:rsidP="005B1E7C">
      <w:pPr>
        <w:widowControl w:val="0"/>
        <w:numPr>
          <w:ilvl w:val="0"/>
          <w:numId w:val="8"/>
        </w:numPr>
        <w:spacing w:after="0" w:line="240" w:lineRule="auto"/>
        <w:ind w:left="560" w:right="20" w:hanging="280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 xml:space="preserve">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</w:t>
      </w:r>
      <w:r w:rsidRPr="00350562">
        <w:rPr>
          <w:rFonts w:ascii="Times New Roman" w:hAnsi="Times New Roman"/>
          <w:sz w:val="24"/>
          <w:szCs w:val="24"/>
        </w:rPr>
        <w:softHyphen/>
        <w:t>лучаемую из различных источников;</w:t>
      </w:r>
    </w:p>
    <w:p w:rsidR="005B1E7C" w:rsidRPr="00350562" w:rsidRDefault="005B1E7C" w:rsidP="005B1E7C">
      <w:pPr>
        <w:widowControl w:val="0"/>
        <w:numPr>
          <w:ilvl w:val="0"/>
          <w:numId w:val="8"/>
        </w:numPr>
        <w:spacing w:after="0" w:line="240" w:lineRule="auto"/>
        <w:ind w:left="560" w:right="20" w:hanging="280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 xml:space="preserve"> умение извлекать необходимую информацию из различных источников: учебно-научных текстов, справочной литературы, средств массовой инфор</w:t>
      </w:r>
      <w:r w:rsidRPr="00350562">
        <w:rPr>
          <w:rFonts w:ascii="Times New Roman" w:hAnsi="Times New Roman"/>
          <w:sz w:val="24"/>
          <w:szCs w:val="24"/>
        </w:rPr>
        <w:softHyphen/>
        <w:t>мации, информационных и коммуникационных технологий для решения когнитивных, коммуникативных и организационных задач в процессе изуче</w:t>
      </w:r>
      <w:r w:rsidRPr="00350562">
        <w:rPr>
          <w:rFonts w:ascii="Times New Roman" w:hAnsi="Times New Roman"/>
          <w:sz w:val="24"/>
          <w:szCs w:val="24"/>
        </w:rPr>
        <w:softHyphen/>
        <w:t>ния русского языка;</w:t>
      </w:r>
    </w:p>
    <w:p w:rsidR="005B1E7C" w:rsidRPr="00350562" w:rsidRDefault="005B1E7C" w:rsidP="005B1E7C">
      <w:pPr>
        <w:widowControl w:val="0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50562">
        <w:rPr>
          <w:rStyle w:val="81"/>
          <w:rFonts w:ascii="Times New Roman" w:hAnsi="Times New Roman" w:cs="Times New Roman"/>
          <w:sz w:val="24"/>
          <w:szCs w:val="24"/>
        </w:rPr>
        <w:t>предметных</w:t>
      </w:r>
      <w:r w:rsidRPr="00350562">
        <w:rPr>
          <w:rStyle w:val="80pt"/>
          <w:rFonts w:ascii="Times New Roman" w:hAnsi="Times New Roman" w:cs="Times New Roman"/>
          <w:sz w:val="24"/>
          <w:szCs w:val="24"/>
        </w:rPr>
        <w:t>:</w:t>
      </w:r>
    </w:p>
    <w:p w:rsidR="005B1E7C" w:rsidRPr="00350562" w:rsidRDefault="005B1E7C" w:rsidP="005B1E7C">
      <w:pPr>
        <w:widowControl w:val="0"/>
        <w:numPr>
          <w:ilvl w:val="0"/>
          <w:numId w:val="8"/>
        </w:numPr>
        <w:spacing w:after="0" w:line="240" w:lineRule="auto"/>
        <w:ind w:left="560" w:right="20" w:hanging="280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lastRenderedPageBreak/>
        <w:t>сформированность понятий о нормах русского литературного языка и при</w:t>
      </w:r>
      <w:r w:rsidRPr="00350562">
        <w:rPr>
          <w:rFonts w:ascii="Times New Roman" w:hAnsi="Times New Roman"/>
          <w:sz w:val="24"/>
          <w:szCs w:val="24"/>
        </w:rPr>
        <w:softHyphen/>
        <w:t>менение знаний о них в речевой практике;</w:t>
      </w:r>
    </w:p>
    <w:p w:rsidR="005B1E7C" w:rsidRPr="00350562" w:rsidRDefault="005B1E7C" w:rsidP="005B1E7C">
      <w:pPr>
        <w:widowControl w:val="0"/>
        <w:numPr>
          <w:ilvl w:val="0"/>
          <w:numId w:val="8"/>
        </w:numPr>
        <w:spacing w:after="0" w:line="240" w:lineRule="auto"/>
        <w:ind w:left="560" w:right="20" w:hanging="280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сформированность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5B1E7C" w:rsidRPr="00350562" w:rsidRDefault="005B1E7C" w:rsidP="005B1E7C">
      <w:pPr>
        <w:widowControl w:val="0"/>
        <w:numPr>
          <w:ilvl w:val="0"/>
          <w:numId w:val="8"/>
        </w:numPr>
        <w:spacing w:after="0" w:line="240" w:lineRule="auto"/>
        <w:ind w:left="560" w:right="20" w:hanging="280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 xml:space="preserve"> владение навыками самоанализа и самооценки на основе наблюдений за собственной речью;</w:t>
      </w:r>
    </w:p>
    <w:p w:rsidR="005B1E7C" w:rsidRPr="00350562" w:rsidRDefault="005B1E7C" w:rsidP="005B1E7C">
      <w:pPr>
        <w:widowControl w:val="0"/>
        <w:numPr>
          <w:ilvl w:val="0"/>
          <w:numId w:val="8"/>
        </w:numPr>
        <w:spacing w:after="0" w:line="240" w:lineRule="auto"/>
        <w:ind w:left="560" w:right="20" w:hanging="280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 xml:space="preserve"> владение умением анализировать текст с точки зрения наличия в нем явной и скрытой, основной и второстепенной информации;</w:t>
      </w:r>
    </w:p>
    <w:p w:rsidR="005B1E7C" w:rsidRPr="00350562" w:rsidRDefault="005B1E7C" w:rsidP="005B1E7C">
      <w:pPr>
        <w:widowControl w:val="0"/>
        <w:numPr>
          <w:ilvl w:val="0"/>
          <w:numId w:val="8"/>
        </w:numPr>
        <w:spacing w:after="0" w:line="240" w:lineRule="auto"/>
        <w:ind w:left="560" w:right="20" w:hanging="280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 xml:space="preserve"> владение умением представлять тексты в виде тезисов, конспектов, аннота</w:t>
      </w:r>
      <w:r w:rsidRPr="00350562">
        <w:rPr>
          <w:rFonts w:ascii="Times New Roman" w:hAnsi="Times New Roman"/>
          <w:sz w:val="24"/>
          <w:szCs w:val="24"/>
        </w:rPr>
        <w:softHyphen/>
        <w:t>ций, рефератов, сочинений различных жанров;</w:t>
      </w:r>
    </w:p>
    <w:p w:rsidR="005B1E7C" w:rsidRPr="00350562" w:rsidRDefault="005B1E7C" w:rsidP="005B1E7C">
      <w:pPr>
        <w:widowControl w:val="0"/>
        <w:numPr>
          <w:ilvl w:val="0"/>
          <w:numId w:val="8"/>
        </w:numPr>
        <w:spacing w:after="0" w:line="240" w:lineRule="auto"/>
        <w:ind w:left="560" w:right="20" w:hanging="280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сформированность представлений об изобразительно-выразительных возмож</w:t>
      </w:r>
      <w:r w:rsidRPr="00350562">
        <w:rPr>
          <w:rFonts w:ascii="Times New Roman" w:hAnsi="Times New Roman"/>
          <w:sz w:val="24"/>
          <w:szCs w:val="24"/>
        </w:rPr>
        <w:softHyphen/>
        <w:t>ностях русского языка;</w:t>
      </w:r>
    </w:p>
    <w:p w:rsidR="005B1E7C" w:rsidRPr="00350562" w:rsidRDefault="005B1E7C" w:rsidP="005B1E7C">
      <w:pPr>
        <w:widowControl w:val="0"/>
        <w:numPr>
          <w:ilvl w:val="0"/>
          <w:numId w:val="8"/>
        </w:numPr>
        <w:spacing w:after="0" w:line="240" w:lineRule="auto"/>
        <w:ind w:left="560" w:right="20" w:hanging="280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сформированность умений учитывать исторический, историко-культурный контекст и контекст творчества писателя в процессе анализа текста;</w:t>
      </w:r>
    </w:p>
    <w:p w:rsidR="005B1E7C" w:rsidRPr="00350562" w:rsidRDefault="005B1E7C" w:rsidP="005B1E7C">
      <w:pPr>
        <w:widowControl w:val="0"/>
        <w:numPr>
          <w:ilvl w:val="0"/>
          <w:numId w:val="8"/>
        </w:numPr>
        <w:spacing w:after="0" w:line="240" w:lineRule="auto"/>
        <w:ind w:left="560" w:right="20" w:hanging="280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 xml:space="preserve"> способность выявлять в художественных текстах образы, темы и проблемы и выражать свое отношение к теме, проблеме текста в развернутых аргумен</w:t>
      </w:r>
      <w:r w:rsidRPr="00350562">
        <w:rPr>
          <w:rFonts w:ascii="Times New Roman" w:hAnsi="Times New Roman"/>
          <w:sz w:val="24"/>
          <w:szCs w:val="24"/>
        </w:rPr>
        <w:softHyphen/>
        <w:t>тированных устных и письменных высказываниях;</w:t>
      </w:r>
    </w:p>
    <w:p w:rsidR="005B1E7C" w:rsidRPr="00350562" w:rsidRDefault="005B1E7C" w:rsidP="005B1E7C">
      <w:pPr>
        <w:widowControl w:val="0"/>
        <w:numPr>
          <w:ilvl w:val="0"/>
          <w:numId w:val="8"/>
        </w:numPr>
        <w:spacing w:after="0" w:line="240" w:lineRule="auto"/>
        <w:ind w:left="560" w:right="20" w:hanging="280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 xml:space="preserve"> владение навыками анализа текста с учетом их стилистической и жанрово</w:t>
      </w:r>
      <w:r w:rsidRPr="00350562">
        <w:rPr>
          <w:rFonts w:ascii="Times New Roman" w:hAnsi="Times New Roman"/>
          <w:sz w:val="24"/>
          <w:szCs w:val="24"/>
        </w:rPr>
        <w:softHyphen/>
        <w:t>родовой специфики; осознание художественной картины жизни, созданной в литературном произведении, в единстве эмоционального личностного вос</w:t>
      </w:r>
      <w:r w:rsidRPr="00350562">
        <w:rPr>
          <w:rFonts w:ascii="Times New Roman" w:hAnsi="Times New Roman"/>
          <w:sz w:val="24"/>
          <w:szCs w:val="24"/>
        </w:rPr>
        <w:softHyphen/>
        <w:t>приятия и интеллектуального понимания;</w:t>
      </w:r>
    </w:p>
    <w:p w:rsidR="005B1E7C" w:rsidRPr="00350562" w:rsidRDefault="005B1E7C" w:rsidP="005B1E7C">
      <w:pPr>
        <w:widowControl w:val="0"/>
        <w:numPr>
          <w:ilvl w:val="0"/>
          <w:numId w:val="8"/>
        </w:numPr>
        <w:spacing w:after="0" w:line="240" w:lineRule="auto"/>
        <w:ind w:left="560" w:right="20" w:hanging="280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сформированность представлений о системе стилей языка художественной литературы.</w:t>
      </w:r>
    </w:p>
    <w:p w:rsidR="005B1E7C" w:rsidRPr="00350562" w:rsidRDefault="005B1E7C" w:rsidP="005B1E7C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0562">
        <w:rPr>
          <w:rFonts w:ascii="Times New Roman" w:hAnsi="Times New Roman"/>
          <w:b/>
          <w:bCs/>
          <w:sz w:val="24"/>
          <w:szCs w:val="24"/>
        </w:rPr>
        <w:t>Виды учебной работы и объем учебных часов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8"/>
        <w:gridCol w:w="1800"/>
      </w:tblGrid>
      <w:tr w:rsidR="005B1E7C" w:rsidRPr="00350562" w:rsidTr="005B1E7C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E7C" w:rsidRPr="00350562" w:rsidRDefault="005B1E7C" w:rsidP="005B1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E7C" w:rsidRPr="00350562" w:rsidRDefault="005B1E7C" w:rsidP="005B1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i/>
                <w:sz w:val="24"/>
                <w:szCs w:val="24"/>
              </w:rPr>
              <w:t>Объём часов</w:t>
            </w:r>
          </w:p>
        </w:tc>
      </w:tr>
      <w:tr w:rsidR="005B1E7C" w:rsidRPr="00350562" w:rsidTr="005B1E7C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E7C" w:rsidRPr="00350562" w:rsidRDefault="005B1E7C" w:rsidP="005B1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E7C" w:rsidRPr="00350562" w:rsidRDefault="005B1E7C" w:rsidP="005B1E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</w:tr>
      <w:tr w:rsidR="005B1E7C" w:rsidRPr="00350562" w:rsidTr="005B1E7C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E7C" w:rsidRPr="00350562" w:rsidRDefault="005B1E7C" w:rsidP="005B1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E7C" w:rsidRPr="00350562" w:rsidRDefault="005B1E7C" w:rsidP="005B1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5B1E7C" w:rsidRPr="00350562" w:rsidTr="005B1E7C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E7C" w:rsidRPr="00350562" w:rsidRDefault="005B1E7C" w:rsidP="005B1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E7C" w:rsidRPr="00350562" w:rsidRDefault="005B1E7C" w:rsidP="005B1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E7C" w:rsidRPr="00350562" w:rsidTr="005B1E7C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E7C" w:rsidRPr="00350562" w:rsidRDefault="005B1E7C" w:rsidP="005B1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E7C" w:rsidRPr="00350562" w:rsidRDefault="005B1E7C" w:rsidP="005B1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E7C" w:rsidRPr="00350562" w:rsidTr="005B1E7C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E7C" w:rsidRPr="00350562" w:rsidRDefault="005B1E7C" w:rsidP="005B1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E7C" w:rsidRPr="00350562" w:rsidRDefault="005B1E7C" w:rsidP="005B1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5B1E7C" w:rsidRPr="00350562" w:rsidTr="005B1E7C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E7C" w:rsidRPr="00350562" w:rsidRDefault="005B1E7C" w:rsidP="005B1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E7C" w:rsidRPr="00350562" w:rsidRDefault="005B1E7C" w:rsidP="005B1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E7C" w:rsidRPr="00350562" w:rsidTr="005B1E7C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E7C" w:rsidRPr="00350562" w:rsidRDefault="005B1E7C" w:rsidP="005B1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E7C" w:rsidRPr="00350562" w:rsidRDefault="005B1E7C" w:rsidP="005B1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E7C" w:rsidRPr="00350562" w:rsidTr="005B1E7C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E7C" w:rsidRPr="00350562" w:rsidRDefault="005B1E7C" w:rsidP="005B1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E7C" w:rsidRPr="00350562" w:rsidRDefault="005B1E7C" w:rsidP="005B1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5B1E7C" w:rsidRPr="00350562" w:rsidTr="005B1E7C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E7C" w:rsidRPr="00350562" w:rsidRDefault="005B1E7C" w:rsidP="005B1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E7C" w:rsidRPr="00350562" w:rsidRDefault="005B1E7C" w:rsidP="005B1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E7C" w:rsidRPr="00350562" w:rsidTr="005B1E7C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E7C" w:rsidRPr="00350562" w:rsidRDefault="005B1E7C" w:rsidP="005B1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над курсовой работой (проектом)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E7C" w:rsidRPr="00350562" w:rsidRDefault="005B1E7C" w:rsidP="005B1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E7C" w:rsidRPr="00350562" w:rsidTr="005B1E7C"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E7C" w:rsidRPr="00350562" w:rsidRDefault="005B1E7C" w:rsidP="005B1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Промежуточная  аттестация</w:t>
            </w:r>
            <w:r w:rsidRPr="00350562">
              <w:rPr>
                <w:rFonts w:ascii="Times New Roman" w:hAnsi="Times New Roman"/>
                <w:sz w:val="24"/>
                <w:szCs w:val="24"/>
              </w:rPr>
              <w:t xml:space="preserve"> в форме (указать)                                            экзамен</w:t>
            </w:r>
          </w:p>
        </w:tc>
      </w:tr>
    </w:tbl>
    <w:p w:rsidR="005B1E7C" w:rsidRPr="00350562" w:rsidRDefault="005B1E7C" w:rsidP="005B1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Содержание дисциплины</w:t>
      </w:r>
    </w:p>
    <w:p w:rsidR="005B1E7C" w:rsidRPr="00350562" w:rsidRDefault="005B1E7C" w:rsidP="005B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50562">
        <w:rPr>
          <w:rFonts w:ascii="Times New Roman" w:hAnsi="Times New Roman"/>
          <w:sz w:val="28"/>
          <w:szCs w:val="28"/>
        </w:rPr>
        <w:t xml:space="preserve"> </w:t>
      </w:r>
    </w:p>
    <w:p w:rsidR="005B1E7C" w:rsidRPr="00350562" w:rsidRDefault="005B1E7C" w:rsidP="005B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1</w:t>
      </w:r>
      <w:r w:rsidRPr="00350562">
        <w:rPr>
          <w:rFonts w:ascii="Times New Roman" w:hAnsi="Times New Roman"/>
          <w:b/>
          <w:bCs/>
          <w:sz w:val="24"/>
          <w:szCs w:val="24"/>
        </w:rPr>
        <w:t>.</w:t>
      </w:r>
      <w:r w:rsidRPr="00350562">
        <w:rPr>
          <w:rFonts w:ascii="Times New Roman" w:hAnsi="Times New Roman"/>
          <w:bCs/>
          <w:sz w:val="24"/>
          <w:szCs w:val="24"/>
        </w:rPr>
        <w:t xml:space="preserve">  </w:t>
      </w:r>
      <w:r w:rsidRPr="00350562">
        <w:rPr>
          <w:rFonts w:ascii="Times New Roman" w:hAnsi="Times New Roman"/>
          <w:sz w:val="24"/>
          <w:szCs w:val="24"/>
        </w:rPr>
        <w:t>Язык и речь.  функциональные стили речи.</w:t>
      </w:r>
    </w:p>
    <w:p w:rsidR="005B1E7C" w:rsidRPr="00350562" w:rsidRDefault="005B1E7C" w:rsidP="005B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2</w:t>
      </w:r>
      <w:r w:rsidRPr="00350562">
        <w:rPr>
          <w:rFonts w:ascii="Times New Roman" w:hAnsi="Times New Roman"/>
          <w:b/>
          <w:bCs/>
          <w:sz w:val="24"/>
          <w:szCs w:val="24"/>
        </w:rPr>
        <w:t>.</w:t>
      </w:r>
      <w:r w:rsidRPr="00350562">
        <w:rPr>
          <w:rFonts w:ascii="Times New Roman" w:hAnsi="Times New Roman"/>
          <w:bCs/>
          <w:sz w:val="24"/>
          <w:szCs w:val="24"/>
        </w:rPr>
        <w:t xml:space="preserve">  </w:t>
      </w:r>
      <w:r w:rsidRPr="00350562">
        <w:rPr>
          <w:rFonts w:ascii="Times New Roman" w:hAnsi="Times New Roman"/>
          <w:sz w:val="24"/>
          <w:szCs w:val="24"/>
        </w:rPr>
        <w:t>Лексика и фразеология.</w:t>
      </w:r>
    </w:p>
    <w:p w:rsidR="005B1E7C" w:rsidRPr="00350562" w:rsidRDefault="005B1E7C" w:rsidP="005B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3</w:t>
      </w:r>
      <w:r w:rsidRPr="00350562">
        <w:rPr>
          <w:rFonts w:ascii="Times New Roman" w:hAnsi="Times New Roman"/>
          <w:b/>
          <w:bCs/>
          <w:sz w:val="24"/>
          <w:szCs w:val="24"/>
        </w:rPr>
        <w:t>.</w:t>
      </w:r>
      <w:r w:rsidRPr="00350562">
        <w:rPr>
          <w:rFonts w:ascii="Times New Roman" w:hAnsi="Times New Roman"/>
          <w:bCs/>
          <w:sz w:val="24"/>
          <w:szCs w:val="24"/>
        </w:rPr>
        <w:t xml:space="preserve">  </w:t>
      </w:r>
      <w:r w:rsidRPr="00350562">
        <w:rPr>
          <w:rFonts w:ascii="Times New Roman" w:hAnsi="Times New Roman"/>
          <w:sz w:val="24"/>
          <w:szCs w:val="24"/>
        </w:rPr>
        <w:t>Фонетика, орфоэпия, графика, орфография.</w:t>
      </w:r>
    </w:p>
    <w:p w:rsidR="005B1E7C" w:rsidRPr="00350562" w:rsidRDefault="005B1E7C" w:rsidP="005B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4</w:t>
      </w:r>
      <w:r w:rsidRPr="00350562">
        <w:rPr>
          <w:rFonts w:ascii="Times New Roman" w:hAnsi="Times New Roman"/>
          <w:b/>
          <w:bCs/>
          <w:sz w:val="24"/>
          <w:szCs w:val="24"/>
        </w:rPr>
        <w:t>.</w:t>
      </w:r>
      <w:r w:rsidRPr="00350562">
        <w:rPr>
          <w:rFonts w:ascii="Times New Roman" w:hAnsi="Times New Roman"/>
          <w:bCs/>
          <w:sz w:val="24"/>
          <w:szCs w:val="24"/>
        </w:rPr>
        <w:t xml:space="preserve">  </w:t>
      </w:r>
      <w:r w:rsidRPr="00350562">
        <w:rPr>
          <w:rFonts w:ascii="Times New Roman" w:hAnsi="Times New Roman"/>
          <w:sz w:val="24"/>
          <w:szCs w:val="24"/>
        </w:rPr>
        <w:t>Морфемика, словообразование, орфография.</w:t>
      </w:r>
    </w:p>
    <w:p w:rsidR="005B1E7C" w:rsidRPr="00350562" w:rsidRDefault="005B1E7C" w:rsidP="005B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Раздел 5</w:t>
      </w:r>
      <w:r w:rsidRPr="00350562">
        <w:rPr>
          <w:rFonts w:ascii="Times New Roman" w:hAnsi="Times New Roman"/>
          <w:b/>
          <w:bCs/>
          <w:sz w:val="24"/>
          <w:szCs w:val="24"/>
        </w:rPr>
        <w:t>.</w:t>
      </w:r>
      <w:r w:rsidRPr="00350562">
        <w:rPr>
          <w:rFonts w:ascii="Times New Roman" w:hAnsi="Times New Roman"/>
          <w:bCs/>
          <w:sz w:val="24"/>
          <w:szCs w:val="24"/>
        </w:rPr>
        <w:t xml:space="preserve">  </w:t>
      </w:r>
      <w:r w:rsidRPr="00350562">
        <w:rPr>
          <w:rFonts w:ascii="Times New Roman" w:hAnsi="Times New Roman"/>
          <w:sz w:val="24"/>
          <w:szCs w:val="24"/>
        </w:rPr>
        <w:t>Морфология и орфография</w:t>
      </w:r>
      <w:r w:rsidRPr="00350562">
        <w:rPr>
          <w:rFonts w:ascii="Times New Roman" w:hAnsi="Times New Roman"/>
          <w:sz w:val="28"/>
          <w:szCs w:val="28"/>
        </w:rPr>
        <w:t xml:space="preserve"> </w:t>
      </w:r>
    </w:p>
    <w:p w:rsidR="005B1E7C" w:rsidRPr="00350562" w:rsidRDefault="005B1E7C" w:rsidP="005B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>Раздел 6</w:t>
      </w:r>
      <w:r w:rsidRPr="00350562">
        <w:rPr>
          <w:rFonts w:ascii="Times New Roman" w:hAnsi="Times New Roman"/>
          <w:b/>
          <w:bCs/>
          <w:sz w:val="24"/>
          <w:szCs w:val="24"/>
        </w:rPr>
        <w:t>.</w:t>
      </w:r>
      <w:r w:rsidRPr="00350562">
        <w:rPr>
          <w:rFonts w:ascii="Times New Roman" w:hAnsi="Times New Roman"/>
          <w:bCs/>
          <w:sz w:val="24"/>
          <w:szCs w:val="24"/>
        </w:rPr>
        <w:t xml:space="preserve">  </w:t>
      </w:r>
      <w:r w:rsidRPr="00350562">
        <w:rPr>
          <w:rFonts w:ascii="Times New Roman" w:hAnsi="Times New Roman"/>
          <w:sz w:val="24"/>
          <w:szCs w:val="24"/>
        </w:rPr>
        <w:t>Служебные части речи</w:t>
      </w:r>
      <w:r w:rsidRPr="00350562">
        <w:rPr>
          <w:rFonts w:ascii="Times New Roman" w:hAnsi="Times New Roman"/>
          <w:sz w:val="28"/>
          <w:szCs w:val="28"/>
        </w:rPr>
        <w:t xml:space="preserve"> </w:t>
      </w:r>
    </w:p>
    <w:p w:rsidR="005B1E7C" w:rsidRPr="00350562" w:rsidRDefault="005B1E7C" w:rsidP="005B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7</w:t>
      </w:r>
      <w:r w:rsidRPr="00350562">
        <w:rPr>
          <w:rFonts w:ascii="Times New Roman" w:hAnsi="Times New Roman"/>
          <w:b/>
          <w:bCs/>
          <w:sz w:val="24"/>
          <w:szCs w:val="24"/>
        </w:rPr>
        <w:t>.</w:t>
      </w:r>
      <w:r w:rsidRPr="00350562">
        <w:rPr>
          <w:rFonts w:ascii="Times New Roman" w:hAnsi="Times New Roman"/>
          <w:bCs/>
          <w:sz w:val="24"/>
          <w:szCs w:val="24"/>
        </w:rPr>
        <w:t xml:space="preserve">  </w:t>
      </w:r>
      <w:r w:rsidRPr="00350562">
        <w:rPr>
          <w:rFonts w:ascii="Times New Roman" w:hAnsi="Times New Roman"/>
          <w:sz w:val="24"/>
          <w:szCs w:val="24"/>
        </w:rPr>
        <w:t>Синтаксис</w:t>
      </w:r>
      <w:r>
        <w:rPr>
          <w:rFonts w:ascii="Times New Roman" w:hAnsi="Times New Roman"/>
          <w:sz w:val="24"/>
          <w:szCs w:val="24"/>
        </w:rPr>
        <w:t xml:space="preserve"> и пункту</w:t>
      </w:r>
      <w:r w:rsidRPr="00350562">
        <w:rPr>
          <w:rFonts w:ascii="Times New Roman" w:hAnsi="Times New Roman"/>
          <w:sz w:val="24"/>
          <w:szCs w:val="24"/>
        </w:rPr>
        <w:t>ация.</w:t>
      </w:r>
    </w:p>
    <w:p w:rsidR="005B1E7C" w:rsidRPr="00350562" w:rsidRDefault="005B1E7C" w:rsidP="0035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0562" w:rsidRPr="00350562" w:rsidRDefault="00350562" w:rsidP="003505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350562">
        <w:rPr>
          <w:rFonts w:ascii="Times New Roman" w:hAnsi="Times New Roman"/>
          <w:b/>
          <w:caps/>
          <w:sz w:val="24"/>
          <w:szCs w:val="24"/>
        </w:rPr>
        <w:t xml:space="preserve"> Д</w:t>
      </w:r>
      <w:r w:rsidRPr="00350562">
        <w:rPr>
          <w:rFonts w:ascii="Times New Roman" w:hAnsi="Times New Roman"/>
          <w:b/>
          <w:sz w:val="24"/>
          <w:szCs w:val="24"/>
        </w:rPr>
        <w:t>исциплина</w:t>
      </w:r>
    </w:p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«НЕМЕЦКИЙ ЯЗЫК»</w:t>
      </w:r>
    </w:p>
    <w:p w:rsidR="00350562" w:rsidRPr="00350562" w:rsidRDefault="00350562" w:rsidP="003505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ab/>
        <w:t>Изучается в общеобразовательном цикле учебного плана ОПОП СПО на базе основного общего образования с получением среднего общего образования (ППССЗ).</w:t>
      </w:r>
    </w:p>
    <w:p w:rsidR="00350562" w:rsidRPr="00350562" w:rsidRDefault="00350562" w:rsidP="003505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 xml:space="preserve">Цели и задачи учебной дисциплины </w:t>
      </w:r>
    </w:p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Освоение содержания учебной дисциплины «Немецкий язык» обеспечивает достижение студентами следующих результатов:</w:t>
      </w:r>
    </w:p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•   личностных:</w:t>
      </w:r>
    </w:p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 xml:space="preserve">–  сформированность ценностного отношения к языку как культурному феномену и средству отображения развития общества, его истории и духовной </w:t>
      </w:r>
    </w:p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культуры;</w:t>
      </w:r>
    </w:p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–  сформированность широкого представления о достижениях национальных культур, о роли немецкого языка и культуры в развитии мировой культуры;</w:t>
      </w:r>
    </w:p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–  развитие интереса и способности к наблюдению за иным способом мировидения;</w:t>
      </w:r>
    </w:p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–  осознание своего места в поликультурном мире; готовность и способность вести диалог на немецком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</w:t>
      </w:r>
    </w:p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–  готовность и способность к непрерывному образованию, включая самообразование, как в профессиональной области с использованием немецкого языка, так и в сфере немецкого языка;</w:t>
      </w:r>
    </w:p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•  метапредметных:</w:t>
      </w:r>
    </w:p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–  умение самостоятельно выбирать успешные коммуникативные стратегии в различных ситуациях общения;</w:t>
      </w:r>
    </w:p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–  владение навыками проектной деятельности, моделирующей реальные ситуации межкультурной коммуникации;</w:t>
      </w:r>
    </w:p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–  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</w:r>
    </w:p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–  умение ясно, логично и точно излагать свою точку зрения, используя адекватные языковые средства;</w:t>
      </w:r>
    </w:p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•   предметных:</w:t>
      </w:r>
    </w:p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–  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–  владение знаниями о социокультурной специфике немецкоговорящих стран и умение строить свое речевое и неречевое поведение адекватно этой специфике; умение выделять общее и различное в культуре родной страны и немецкоговорящих стран;</w:t>
      </w:r>
    </w:p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lastRenderedPageBreak/>
        <w:t>–  достижение порогового уровня владения немецким языком, позволяющего выпускникам общаться в устной и письменной формах как с носителями немецкого языка, так и с представителями других стран, использующими данный язык как средство общения;</w:t>
      </w:r>
    </w:p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–  сформированность умения использовать немецкий язык как средство для получения информации из немецкоязычных источников в образовательных и самообразовательных целях.</w:t>
      </w:r>
    </w:p>
    <w:p w:rsidR="00350562" w:rsidRPr="00350562" w:rsidRDefault="00350562" w:rsidP="003505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 xml:space="preserve">      Виды учебной работы и объем учебной дисциплины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8"/>
        <w:gridCol w:w="1800"/>
      </w:tblGrid>
      <w:tr w:rsidR="00350562" w:rsidRPr="00350562" w:rsidTr="00902FA2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i/>
                <w:sz w:val="24"/>
                <w:szCs w:val="24"/>
              </w:rPr>
              <w:t>Объём часов</w:t>
            </w:r>
          </w:p>
        </w:tc>
      </w:tr>
      <w:tr w:rsidR="00350562" w:rsidRPr="00350562" w:rsidTr="00902FA2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176</w:t>
            </w:r>
          </w:p>
        </w:tc>
      </w:tr>
      <w:tr w:rsidR="00350562" w:rsidRPr="00350562" w:rsidTr="00902FA2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117</w:t>
            </w:r>
          </w:p>
        </w:tc>
      </w:tr>
      <w:tr w:rsidR="00350562" w:rsidRPr="00350562" w:rsidTr="00902FA2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0562" w:rsidRPr="00350562" w:rsidTr="00902FA2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62" w:rsidRPr="00350562" w:rsidRDefault="008F708F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117</w:t>
            </w:r>
          </w:p>
        </w:tc>
      </w:tr>
      <w:tr w:rsidR="00350562" w:rsidRPr="00350562" w:rsidTr="00902FA2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 (всего)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 xml:space="preserve"> 59</w:t>
            </w:r>
          </w:p>
        </w:tc>
      </w:tr>
      <w:tr w:rsidR="00350562" w:rsidRPr="00350562" w:rsidTr="00902FA2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562" w:rsidRPr="00350562" w:rsidTr="00902FA2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Подготовка к презентации проекта или ролевой игре (сбор, систематизация, изучение и оформление материала, репетиции) с использованием информационных технологий и др.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562" w:rsidRPr="00350562" w:rsidTr="00902FA2"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Промежуточная  аттестация</w:t>
            </w:r>
            <w:r w:rsidRPr="00350562">
              <w:rPr>
                <w:rFonts w:ascii="Times New Roman" w:hAnsi="Times New Roman"/>
                <w:sz w:val="24"/>
                <w:szCs w:val="24"/>
              </w:rPr>
              <w:t xml:space="preserve"> в форме               дифференцированного зачёта</w:t>
            </w:r>
          </w:p>
        </w:tc>
      </w:tr>
    </w:tbl>
    <w:p w:rsidR="00350562" w:rsidRPr="00350562" w:rsidRDefault="00350562" w:rsidP="003505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50562">
        <w:rPr>
          <w:rFonts w:ascii="Times New Roman" w:hAnsi="Times New Roman"/>
          <w:b/>
          <w:bCs/>
          <w:sz w:val="24"/>
          <w:szCs w:val="24"/>
        </w:rPr>
        <w:t>Содержание дисциплины</w:t>
      </w:r>
    </w:p>
    <w:p w:rsidR="00350562" w:rsidRPr="00350562" w:rsidRDefault="00350562" w:rsidP="003505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b/>
          <w:bCs/>
          <w:sz w:val="24"/>
          <w:szCs w:val="24"/>
        </w:rPr>
        <w:t>Тема 1.</w:t>
      </w:r>
      <w:r w:rsidRPr="00350562">
        <w:rPr>
          <w:rFonts w:ascii="Times New Roman" w:hAnsi="Times New Roman"/>
          <w:bCs/>
          <w:sz w:val="24"/>
          <w:szCs w:val="24"/>
        </w:rPr>
        <w:t>Приветствие, прощание, представление себя и других людей в официальной и неофициальной обстановке</w:t>
      </w:r>
      <w:r w:rsidRPr="00350562">
        <w:rPr>
          <w:rFonts w:ascii="Times New Roman" w:hAnsi="Times New Roman"/>
          <w:sz w:val="24"/>
          <w:szCs w:val="24"/>
        </w:rPr>
        <w:t xml:space="preserve"> </w:t>
      </w:r>
    </w:p>
    <w:p w:rsidR="00350562" w:rsidRPr="00350562" w:rsidRDefault="00350562" w:rsidP="003505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50562">
        <w:rPr>
          <w:rFonts w:ascii="Times New Roman" w:hAnsi="Times New Roman"/>
          <w:b/>
          <w:bCs/>
          <w:sz w:val="24"/>
          <w:szCs w:val="24"/>
        </w:rPr>
        <w:t>Тема 2.</w:t>
      </w:r>
      <w:r w:rsidRPr="00350562">
        <w:rPr>
          <w:rFonts w:ascii="Times New Roman" w:hAnsi="Times New Roman"/>
          <w:bCs/>
          <w:sz w:val="24"/>
          <w:szCs w:val="24"/>
        </w:rPr>
        <w:t>Семья и семейные отношения, домашние обязанности</w:t>
      </w:r>
    </w:p>
    <w:p w:rsidR="00350562" w:rsidRPr="00350562" w:rsidRDefault="00350562" w:rsidP="003505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50562">
        <w:rPr>
          <w:rFonts w:ascii="Times New Roman" w:hAnsi="Times New Roman"/>
          <w:b/>
          <w:bCs/>
          <w:sz w:val="24"/>
          <w:szCs w:val="24"/>
        </w:rPr>
        <w:t xml:space="preserve">Тема 3. </w:t>
      </w:r>
      <w:r w:rsidRPr="00350562">
        <w:rPr>
          <w:rFonts w:ascii="Times New Roman" w:hAnsi="Times New Roman"/>
          <w:bCs/>
          <w:sz w:val="24"/>
          <w:szCs w:val="24"/>
        </w:rPr>
        <w:t xml:space="preserve">Описание человека </w:t>
      </w:r>
    </w:p>
    <w:p w:rsidR="00350562" w:rsidRPr="00350562" w:rsidRDefault="00350562" w:rsidP="003505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50562">
        <w:rPr>
          <w:rFonts w:ascii="Times New Roman" w:hAnsi="Times New Roman"/>
          <w:b/>
          <w:bCs/>
          <w:sz w:val="24"/>
          <w:szCs w:val="24"/>
        </w:rPr>
        <w:t>Тема 4.</w:t>
      </w:r>
      <w:r w:rsidRPr="00350562">
        <w:rPr>
          <w:rFonts w:ascii="Times New Roman" w:hAnsi="Times New Roman"/>
          <w:bCs/>
          <w:sz w:val="24"/>
          <w:szCs w:val="24"/>
        </w:rPr>
        <w:t xml:space="preserve">Распорядок дня студента </w:t>
      </w:r>
    </w:p>
    <w:p w:rsidR="00350562" w:rsidRPr="00350562" w:rsidRDefault="00350562" w:rsidP="003505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b/>
          <w:bCs/>
          <w:sz w:val="24"/>
          <w:szCs w:val="24"/>
        </w:rPr>
        <w:t>Тема 5.</w:t>
      </w:r>
      <w:r w:rsidRPr="00350562">
        <w:rPr>
          <w:rFonts w:ascii="Times New Roman" w:hAnsi="Times New Roman"/>
          <w:bCs/>
          <w:sz w:val="24"/>
          <w:szCs w:val="24"/>
        </w:rPr>
        <w:t>Описание жилища</w:t>
      </w:r>
      <w:r w:rsidRPr="00350562">
        <w:rPr>
          <w:rFonts w:ascii="Times New Roman" w:hAnsi="Times New Roman"/>
          <w:sz w:val="24"/>
          <w:szCs w:val="24"/>
        </w:rPr>
        <w:t xml:space="preserve"> </w:t>
      </w:r>
      <w:r w:rsidRPr="00350562">
        <w:rPr>
          <w:rFonts w:ascii="Times New Roman" w:hAnsi="Times New Roman"/>
          <w:b/>
          <w:bCs/>
          <w:sz w:val="24"/>
          <w:szCs w:val="24"/>
        </w:rPr>
        <w:t>(</w:t>
      </w:r>
      <w:r w:rsidRPr="00350562">
        <w:rPr>
          <w:rFonts w:ascii="Times New Roman" w:hAnsi="Times New Roman"/>
          <w:bCs/>
          <w:sz w:val="24"/>
          <w:szCs w:val="24"/>
        </w:rPr>
        <w:t>Квартира, дом)</w:t>
      </w:r>
    </w:p>
    <w:p w:rsidR="00350562" w:rsidRPr="00350562" w:rsidRDefault="00350562" w:rsidP="003505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50562">
        <w:rPr>
          <w:rFonts w:ascii="Times New Roman" w:hAnsi="Times New Roman"/>
          <w:b/>
          <w:bCs/>
          <w:sz w:val="24"/>
          <w:szCs w:val="24"/>
        </w:rPr>
        <w:t>Тема 6.</w:t>
      </w:r>
      <w:r w:rsidRPr="00350562">
        <w:rPr>
          <w:rFonts w:ascii="Times New Roman" w:hAnsi="Times New Roman"/>
          <w:bCs/>
          <w:sz w:val="24"/>
          <w:szCs w:val="24"/>
        </w:rPr>
        <w:t>Хобби, досуг</w:t>
      </w:r>
    </w:p>
    <w:p w:rsidR="00350562" w:rsidRPr="00350562" w:rsidRDefault="00350562" w:rsidP="003505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50562">
        <w:rPr>
          <w:rFonts w:ascii="Times New Roman" w:hAnsi="Times New Roman"/>
          <w:b/>
          <w:bCs/>
          <w:sz w:val="24"/>
          <w:szCs w:val="24"/>
        </w:rPr>
        <w:t>Тема 7.</w:t>
      </w:r>
      <w:r w:rsidRPr="00350562">
        <w:rPr>
          <w:rFonts w:ascii="Times New Roman" w:hAnsi="Times New Roman"/>
          <w:bCs/>
          <w:sz w:val="24"/>
          <w:szCs w:val="24"/>
        </w:rPr>
        <w:t>Описание местоположения объекта (адрес, как найти)</w:t>
      </w:r>
    </w:p>
    <w:p w:rsidR="00350562" w:rsidRPr="00350562" w:rsidRDefault="00350562" w:rsidP="00350562">
      <w:pPr>
        <w:widowControl w:val="0"/>
        <w:tabs>
          <w:tab w:val="left" w:pos="16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50562">
        <w:rPr>
          <w:rFonts w:ascii="Times New Roman" w:hAnsi="Times New Roman"/>
          <w:b/>
          <w:bCs/>
          <w:sz w:val="24"/>
          <w:szCs w:val="24"/>
        </w:rPr>
        <w:t>Тема 8.</w:t>
      </w:r>
      <w:r w:rsidRPr="00350562">
        <w:rPr>
          <w:rFonts w:ascii="Times New Roman" w:hAnsi="Times New Roman"/>
          <w:bCs/>
          <w:sz w:val="24"/>
          <w:szCs w:val="24"/>
        </w:rPr>
        <w:t>Магазины, товары, совершение покупок</w:t>
      </w:r>
    </w:p>
    <w:p w:rsidR="00350562" w:rsidRPr="00350562" w:rsidRDefault="00350562" w:rsidP="003505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50562">
        <w:rPr>
          <w:rFonts w:ascii="Times New Roman" w:hAnsi="Times New Roman"/>
          <w:b/>
          <w:bCs/>
          <w:sz w:val="24"/>
          <w:szCs w:val="24"/>
        </w:rPr>
        <w:t>Тема 9.</w:t>
      </w:r>
      <w:r w:rsidRPr="00350562">
        <w:rPr>
          <w:rFonts w:ascii="Times New Roman" w:hAnsi="Times New Roman"/>
          <w:bCs/>
          <w:sz w:val="24"/>
          <w:szCs w:val="24"/>
        </w:rPr>
        <w:t>Физкультура и спорт, здоровый образ жизни</w:t>
      </w:r>
      <w:r w:rsidRPr="00350562">
        <w:rPr>
          <w:rFonts w:ascii="Times New Roman" w:hAnsi="Times New Roman"/>
          <w:sz w:val="24"/>
          <w:szCs w:val="24"/>
        </w:rPr>
        <w:t xml:space="preserve"> 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50562">
        <w:rPr>
          <w:rFonts w:ascii="Times New Roman" w:hAnsi="Times New Roman"/>
          <w:b/>
          <w:bCs/>
          <w:sz w:val="24"/>
          <w:szCs w:val="24"/>
        </w:rPr>
        <w:t>Тема 10.</w:t>
      </w:r>
      <w:r w:rsidRPr="00350562">
        <w:rPr>
          <w:rFonts w:ascii="Times New Roman" w:hAnsi="Times New Roman"/>
          <w:sz w:val="24"/>
          <w:szCs w:val="24"/>
        </w:rPr>
        <w:t>Россия, ее национальные символы, государственное</w:t>
      </w:r>
      <w:r w:rsidRPr="0035056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50562">
        <w:rPr>
          <w:rFonts w:ascii="Times New Roman" w:hAnsi="Times New Roman"/>
          <w:sz w:val="24"/>
          <w:szCs w:val="24"/>
        </w:rPr>
        <w:t>и политическое устройство</w:t>
      </w:r>
    </w:p>
    <w:p w:rsidR="00350562" w:rsidRPr="00350562" w:rsidRDefault="00350562" w:rsidP="003505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50562">
        <w:rPr>
          <w:rFonts w:ascii="Times New Roman" w:hAnsi="Times New Roman"/>
          <w:b/>
          <w:bCs/>
          <w:sz w:val="24"/>
          <w:szCs w:val="24"/>
        </w:rPr>
        <w:t>Тема 11.</w:t>
      </w:r>
      <w:r w:rsidRPr="00350562">
        <w:rPr>
          <w:rFonts w:ascii="Times New Roman" w:hAnsi="Times New Roman"/>
          <w:bCs/>
          <w:sz w:val="24"/>
          <w:szCs w:val="24"/>
        </w:rPr>
        <w:t xml:space="preserve">Германия </w:t>
      </w:r>
    </w:p>
    <w:p w:rsidR="00350562" w:rsidRPr="00350562" w:rsidRDefault="00350562" w:rsidP="003505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50562">
        <w:rPr>
          <w:rFonts w:ascii="Times New Roman" w:hAnsi="Times New Roman"/>
          <w:b/>
          <w:bCs/>
          <w:sz w:val="24"/>
          <w:szCs w:val="24"/>
        </w:rPr>
        <w:t>Тема 12.</w:t>
      </w:r>
      <w:r w:rsidRPr="00350562">
        <w:rPr>
          <w:rFonts w:ascii="Times New Roman" w:hAnsi="Times New Roman"/>
          <w:bCs/>
          <w:sz w:val="24"/>
          <w:szCs w:val="24"/>
        </w:rPr>
        <w:t>Праздники, обычаи и традиции Германии и России</w:t>
      </w:r>
      <w:r w:rsidRPr="00350562">
        <w:rPr>
          <w:rFonts w:ascii="Times New Roman" w:hAnsi="Times New Roman"/>
          <w:sz w:val="24"/>
          <w:szCs w:val="24"/>
        </w:rPr>
        <w:t xml:space="preserve"> </w:t>
      </w:r>
    </w:p>
    <w:p w:rsidR="00350562" w:rsidRPr="00350562" w:rsidRDefault="00350562" w:rsidP="003505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50562">
        <w:rPr>
          <w:rFonts w:ascii="Times New Roman" w:hAnsi="Times New Roman"/>
          <w:b/>
          <w:bCs/>
          <w:sz w:val="24"/>
          <w:szCs w:val="24"/>
        </w:rPr>
        <w:t>Тема 13.</w:t>
      </w:r>
      <w:r w:rsidR="00F00508">
        <w:rPr>
          <w:rFonts w:ascii="Times New Roman" w:hAnsi="Times New Roman"/>
          <w:bCs/>
          <w:sz w:val="24"/>
          <w:szCs w:val="24"/>
        </w:rPr>
        <w:t>Жизнь в городе и деревне</w:t>
      </w:r>
      <w:r w:rsidRPr="00350562">
        <w:rPr>
          <w:rFonts w:ascii="Times New Roman" w:hAnsi="Times New Roman"/>
          <w:sz w:val="24"/>
          <w:szCs w:val="24"/>
        </w:rPr>
        <w:t xml:space="preserve"> </w:t>
      </w:r>
    </w:p>
    <w:p w:rsidR="00350562" w:rsidRPr="00350562" w:rsidRDefault="00350562" w:rsidP="003505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50562">
        <w:rPr>
          <w:rFonts w:ascii="Times New Roman" w:hAnsi="Times New Roman"/>
          <w:b/>
          <w:bCs/>
          <w:sz w:val="24"/>
          <w:szCs w:val="24"/>
        </w:rPr>
        <w:t>Тема 14.</w:t>
      </w:r>
      <w:r w:rsidRPr="00350562">
        <w:rPr>
          <w:rFonts w:ascii="Times New Roman" w:hAnsi="Times New Roman"/>
          <w:bCs/>
          <w:sz w:val="24"/>
          <w:szCs w:val="24"/>
        </w:rPr>
        <w:t xml:space="preserve"> </w:t>
      </w:r>
      <w:r w:rsidR="00F00508">
        <w:rPr>
          <w:rFonts w:ascii="Times New Roman" w:hAnsi="Times New Roman"/>
          <w:bCs/>
          <w:sz w:val="24"/>
          <w:szCs w:val="24"/>
        </w:rPr>
        <w:t>Этикет официального и неофициального общения</w:t>
      </w:r>
    </w:p>
    <w:p w:rsidR="00350562" w:rsidRPr="00350562" w:rsidRDefault="00350562" w:rsidP="003505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50562">
        <w:rPr>
          <w:rFonts w:ascii="Times New Roman" w:hAnsi="Times New Roman"/>
          <w:b/>
          <w:bCs/>
          <w:sz w:val="24"/>
          <w:szCs w:val="24"/>
        </w:rPr>
        <w:t>Тема 15.</w:t>
      </w:r>
      <w:r w:rsidR="003E24D1">
        <w:rPr>
          <w:rFonts w:ascii="Times New Roman" w:hAnsi="Times New Roman"/>
          <w:bCs/>
          <w:sz w:val="24"/>
          <w:szCs w:val="24"/>
        </w:rPr>
        <w:t>Выдающиеся истори</w:t>
      </w:r>
      <w:r w:rsidR="002B6802">
        <w:rPr>
          <w:rFonts w:ascii="Times New Roman" w:hAnsi="Times New Roman"/>
          <w:bCs/>
          <w:sz w:val="24"/>
          <w:szCs w:val="24"/>
        </w:rPr>
        <w:t>ческие события и личности. Исторические памятники</w:t>
      </w:r>
      <w:r w:rsidRPr="00350562">
        <w:rPr>
          <w:rFonts w:ascii="Times New Roman" w:hAnsi="Times New Roman"/>
          <w:sz w:val="24"/>
          <w:szCs w:val="24"/>
        </w:rPr>
        <w:t xml:space="preserve"> </w:t>
      </w:r>
    </w:p>
    <w:p w:rsidR="00350562" w:rsidRPr="00350562" w:rsidRDefault="00350562" w:rsidP="002B68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b/>
          <w:bCs/>
          <w:sz w:val="24"/>
          <w:szCs w:val="24"/>
        </w:rPr>
        <w:t xml:space="preserve">Тема 16. </w:t>
      </w:r>
      <w:r w:rsidRPr="00350562">
        <w:rPr>
          <w:rFonts w:ascii="Times New Roman" w:hAnsi="Times New Roman"/>
          <w:bCs/>
          <w:sz w:val="24"/>
          <w:szCs w:val="24"/>
        </w:rPr>
        <w:t xml:space="preserve"> </w:t>
      </w:r>
      <w:bookmarkStart w:id="0" w:name="_GoBack"/>
      <w:bookmarkEnd w:id="0"/>
      <w:r w:rsidR="002B6802">
        <w:rPr>
          <w:rFonts w:ascii="Times New Roman" w:hAnsi="Times New Roman"/>
          <w:sz w:val="24"/>
          <w:szCs w:val="24"/>
          <w:lang w:eastAsia="en-US"/>
        </w:rPr>
        <w:t>Финансовые учреждения и услуги</w:t>
      </w:r>
    </w:p>
    <w:p w:rsidR="006546C9" w:rsidRDefault="006546C9" w:rsidP="003505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0562" w:rsidRPr="00350562" w:rsidRDefault="00350562" w:rsidP="003505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lastRenderedPageBreak/>
        <w:t>Дисциплина</w:t>
      </w:r>
    </w:p>
    <w:p w:rsidR="00350562" w:rsidRPr="00350562" w:rsidRDefault="00350562" w:rsidP="003505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«АНГЛИЙСКИЙ  ЯЗЫК»</w:t>
      </w:r>
    </w:p>
    <w:p w:rsidR="00350562" w:rsidRPr="00350562" w:rsidRDefault="00350562" w:rsidP="003505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ab/>
        <w:t>Изучается в общеобразовательном цикле учебного плана ОПОП СПО на базе основного общего образования с получением среднего общего образования (ППССЗ).</w:t>
      </w:r>
    </w:p>
    <w:p w:rsidR="00350562" w:rsidRPr="00350562" w:rsidRDefault="00350562" w:rsidP="003505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ab/>
      </w:r>
      <w:r w:rsidRPr="00350562">
        <w:rPr>
          <w:rFonts w:ascii="Times New Roman" w:hAnsi="Times New Roman"/>
          <w:b/>
          <w:sz w:val="24"/>
          <w:szCs w:val="24"/>
        </w:rPr>
        <w:t xml:space="preserve"> Цели и задачи учебной дисциплины</w:t>
      </w:r>
    </w:p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ab/>
        <w:t xml:space="preserve">Освоение содержания учебной дисциплины «Английский язык» обеспечивает достижение студентами следующих результатов: </w:t>
      </w:r>
    </w:p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 xml:space="preserve">•  личностных: </w:t>
      </w:r>
    </w:p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– сформированность ценностного отношения к языку как культурному феномену и средству отображения развития общества, его истории и духовной культуры;</w:t>
      </w:r>
    </w:p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 xml:space="preserve"> – сформированность широкого представления о достижениях национальных культур, о роли английского языка и культуры в развитии мировой культуры; – развитие интереса и способности к наблюдению за иным способом мировидения; </w:t>
      </w:r>
    </w:p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 xml:space="preserve">– 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 </w:t>
      </w:r>
    </w:p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 xml:space="preserve">– 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 </w:t>
      </w:r>
    </w:p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 xml:space="preserve">•  метапредметных: </w:t>
      </w:r>
    </w:p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–  умение самостоятельно выбирать успешные коммуникативные стратегии в различных ситуациях общения;</w:t>
      </w:r>
    </w:p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 xml:space="preserve"> –  владение навыками проектной деятельности, моделирующей реальные ситуации межкультурной коммуникации; </w:t>
      </w:r>
    </w:p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–  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</w:r>
    </w:p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 xml:space="preserve"> –  умение ясно, логично и точно излагать свою точку зрения, используя адекватные языковые средства; </w:t>
      </w:r>
    </w:p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 xml:space="preserve">•  предметных: </w:t>
      </w:r>
    </w:p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 xml:space="preserve">–  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 </w:t>
      </w:r>
    </w:p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 xml:space="preserve">–  владение знаниями о социокультурной специфике англоговорящих стран и умение строить свое речевое и неречевое поведение адекватно этой специфике; умение выделять общее и различное в культуре родной страны и англоговорящих стран; </w:t>
      </w:r>
    </w:p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–  достижение порогового уровня владения английским языком, позволяющего выпускникам общаться в устной и письменной формах как с носителями английского языка, так и с представителями других стран, использующими данный язык как средство общения;</w:t>
      </w:r>
    </w:p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 xml:space="preserve"> –  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</w:t>
      </w:r>
    </w:p>
    <w:p w:rsidR="00350562" w:rsidRPr="00350562" w:rsidRDefault="00350562" w:rsidP="003505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Виды учебной работы и объем учебной дисциплины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8"/>
        <w:gridCol w:w="1800"/>
      </w:tblGrid>
      <w:tr w:rsidR="00350562" w:rsidRPr="00350562" w:rsidTr="00902FA2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i/>
                <w:sz w:val="24"/>
                <w:szCs w:val="24"/>
              </w:rPr>
              <w:t>Объём часов</w:t>
            </w:r>
          </w:p>
        </w:tc>
      </w:tr>
      <w:tr w:rsidR="00350562" w:rsidRPr="00350562" w:rsidTr="00902FA2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176</w:t>
            </w:r>
          </w:p>
        </w:tc>
      </w:tr>
      <w:tr w:rsidR="00350562" w:rsidRPr="00350562" w:rsidTr="00902FA2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Обязательная аудиторная учебная нагрузка (всего)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117</w:t>
            </w:r>
          </w:p>
        </w:tc>
      </w:tr>
      <w:tr w:rsidR="00350562" w:rsidRPr="00350562" w:rsidTr="00902FA2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0562" w:rsidRPr="00350562" w:rsidTr="00902FA2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62" w:rsidRPr="00350562" w:rsidRDefault="008F708F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117</w:t>
            </w:r>
          </w:p>
        </w:tc>
      </w:tr>
      <w:tr w:rsidR="00350562" w:rsidRPr="00350562" w:rsidTr="00902FA2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 (всего)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 xml:space="preserve"> 59</w:t>
            </w:r>
          </w:p>
        </w:tc>
      </w:tr>
      <w:tr w:rsidR="00350562" w:rsidRPr="00350562" w:rsidTr="00902FA2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562" w:rsidRPr="00350562" w:rsidTr="00902FA2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Подготовка к презентации проекта или ролевой игре (сбор, систематизация, изучение и оформление материала, репетиции) с использованием информационных технологий и др.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562" w:rsidRPr="00350562" w:rsidTr="00902FA2"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Промежуточная  аттестация</w:t>
            </w:r>
            <w:r w:rsidRPr="00350562">
              <w:rPr>
                <w:rFonts w:ascii="Times New Roman" w:hAnsi="Times New Roman"/>
                <w:sz w:val="24"/>
                <w:szCs w:val="24"/>
              </w:rPr>
              <w:t xml:space="preserve"> в форме               дифференцированного зачёта</w:t>
            </w:r>
          </w:p>
        </w:tc>
      </w:tr>
    </w:tbl>
    <w:p w:rsidR="00350562" w:rsidRPr="00350562" w:rsidRDefault="00350562" w:rsidP="00350562">
      <w:pPr>
        <w:pStyle w:val="22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  <w:r w:rsidRPr="00350562">
        <w:rPr>
          <w:b/>
        </w:rPr>
        <w:t>Содержание дисциплины</w:t>
      </w:r>
    </w:p>
    <w:p w:rsidR="00350562" w:rsidRPr="00350562" w:rsidRDefault="00350562" w:rsidP="003505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 xml:space="preserve">РАЗДЕЛ 1. </w:t>
      </w:r>
      <w:r w:rsidR="002B6802">
        <w:rPr>
          <w:rFonts w:ascii="Times New Roman" w:hAnsi="Times New Roman"/>
          <w:b/>
          <w:sz w:val="24"/>
          <w:szCs w:val="24"/>
        </w:rPr>
        <w:t>Общий</w:t>
      </w:r>
    </w:p>
    <w:p w:rsidR="00350562" w:rsidRPr="00350562" w:rsidRDefault="00876D1D" w:rsidP="003505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</w:t>
      </w:r>
      <w:r w:rsidR="00350562" w:rsidRPr="00350562">
        <w:rPr>
          <w:rFonts w:ascii="Times New Roman" w:hAnsi="Times New Roman"/>
          <w:b/>
          <w:sz w:val="24"/>
          <w:szCs w:val="24"/>
        </w:rPr>
        <w:t>1.</w:t>
      </w:r>
      <w:r w:rsidR="00350562" w:rsidRPr="00350562">
        <w:rPr>
          <w:rFonts w:ascii="Times New Roman" w:hAnsi="Times New Roman"/>
          <w:sz w:val="24"/>
          <w:szCs w:val="24"/>
          <w:lang w:eastAsia="en-US"/>
        </w:rPr>
        <w:t>Приветствие, прощание, представление себя и других людей в официальной и неофициальной обстановке</w:t>
      </w:r>
    </w:p>
    <w:p w:rsidR="00350562" w:rsidRPr="00350562" w:rsidRDefault="00876D1D" w:rsidP="003505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</w:t>
      </w:r>
      <w:r w:rsidR="00350562" w:rsidRPr="00350562">
        <w:rPr>
          <w:rFonts w:ascii="Times New Roman" w:hAnsi="Times New Roman"/>
          <w:b/>
          <w:sz w:val="24"/>
          <w:szCs w:val="24"/>
        </w:rPr>
        <w:t xml:space="preserve">2. </w:t>
      </w:r>
      <w:r w:rsidR="00350562" w:rsidRPr="00350562">
        <w:rPr>
          <w:rFonts w:ascii="Times New Roman" w:hAnsi="Times New Roman"/>
          <w:sz w:val="24"/>
          <w:szCs w:val="24"/>
          <w:lang w:eastAsia="en-US"/>
        </w:rPr>
        <w:t>Описание человека</w:t>
      </w:r>
    </w:p>
    <w:p w:rsidR="00350562" w:rsidRPr="00350562" w:rsidRDefault="00876D1D" w:rsidP="003505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</w:t>
      </w:r>
      <w:r w:rsidR="00350562" w:rsidRPr="00350562">
        <w:rPr>
          <w:rFonts w:ascii="Times New Roman" w:hAnsi="Times New Roman"/>
          <w:b/>
          <w:sz w:val="24"/>
          <w:szCs w:val="24"/>
        </w:rPr>
        <w:t xml:space="preserve">3. </w:t>
      </w:r>
      <w:r w:rsidR="00D540B5">
        <w:rPr>
          <w:rFonts w:ascii="Times New Roman" w:hAnsi="Times New Roman"/>
          <w:bCs/>
          <w:sz w:val="24"/>
          <w:szCs w:val="24"/>
          <w:lang w:eastAsia="en-US"/>
        </w:rPr>
        <w:t>Семья и семейные отношения, домашние обязанности</w:t>
      </w:r>
      <w:r w:rsidR="00350562" w:rsidRPr="00350562">
        <w:rPr>
          <w:rFonts w:ascii="Times New Roman" w:hAnsi="Times New Roman"/>
          <w:sz w:val="24"/>
          <w:szCs w:val="24"/>
        </w:rPr>
        <w:t xml:space="preserve"> </w:t>
      </w:r>
    </w:p>
    <w:p w:rsidR="00350562" w:rsidRPr="00350562" w:rsidRDefault="00876D1D" w:rsidP="003505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</w:t>
      </w:r>
      <w:r w:rsidR="00350562" w:rsidRPr="00350562">
        <w:rPr>
          <w:rFonts w:ascii="Times New Roman" w:hAnsi="Times New Roman"/>
          <w:b/>
          <w:sz w:val="24"/>
          <w:szCs w:val="24"/>
        </w:rPr>
        <w:t>4.</w:t>
      </w:r>
      <w:r w:rsidR="00D540B5">
        <w:rPr>
          <w:rFonts w:ascii="Times New Roman" w:hAnsi="Times New Roman"/>
          <w:sz w:val="24"/>
          <w:szCs w:val="24"/>
          <w:lang w:eastAsia="en-US"/>
        </w:rPr>
        <w:t>Описание жилища и учебного заведения</w:t>
      </w:r>
    </w:p>
    <w:p w:rsidR="00350562" w:rsidRPr="00350562" w:rsidRDefault="00876D1D" w:rsidP="00350562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</w:t>
      </w:r>
      <w:r w:rsidR="00350562" w:rsidRPr="00350562">
        <w:rPr>
          <w:rFonts w:ascii="Times New Roman" w:hAnsi="Times New Roman"/>
          <w:b/>
          <w:sz w:val="24"/>
          <w:szCs w:val="24"/>
        </w:rPr>
        <w:t>5</w:t>
      </w:r>
      <w:r w:rsidR="00D540B5">
        <w:rPr>
          <w:rFonts w:ascii="Times New Roman" w:hAnsi="Times New Roman"/>
          <w:bCs/>
          <w:sz w:val="24"/>
          <w:szCs w:val="24"/>
          <w:lang w:eastAsia="en-US"/>
        </w:rPr>
        <w:t>Хобби,досуг</w:t>
      </w:r>
    </w:p>
    <w:p w:rsidR="00350562" w:rsidRPr="00350562" w:rsidRDefault="00876D1D" w:rsidP="003505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</w:t>
      </w:r>
      <w:r w:rsidR="00350562" w:rsidRPr="00350562">
        <w:rPr>
          <w:rFonts w:ascii="Times New Roman" w:hAnsi="Times New Roman"/>
          <w:b/>
          <w:sz w:val="24"/>
          <w:szCs w:val="24"/>
        </w:rPr>
        <w:t>6.</w:t>
      </w:r>
      <w:r w:rsidR="00D540B5">
        <w:rPr>
          <w:rFonts w:ascii="Times New Roman" w:hAnsi="Times New Roman"/>
          <w:sz w:val="24"/>
          <w:szCs w:val="24"/>
        </w:rPr>
        <w:t>Распорядок дня студента техникума</w:t>
      </w:r>
    </w:p>
    <w:p w:rsidR="00350562" w:rsidRPr="00350562" w:rsidRDefault="00876D1D" w:rsidP="00350562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</w:t>
      </w:r>
      <w:r w:rsidR="00350562" w:rsidRPr="00350562">
        <w:rPr>
          <w:rFonts w:ascii="Times New Roman" w:hAnsi="Times New Roman"/>
          <w:b/>
          <w:sz w:val="24"/>
          <w:szCs w:val="24"/>
        </w:rPr>
        <w:t>7</w:t>
      </w:r>
      <w:r w:rsidR="00D540B5">
        <w:rPr>
          <w:rFonts w:ascii="Times New Roman" w:hAnsi="Times New Roman"/>
          <w:sz w:val="24"/>
          <w:szCs w:val="24"/>
          <w:lang w:eastAsia="en-US"/>
        </w:rPr>
        <w:t xml:space="preserve"> Описание местоположения объекта</w:t>
      </w:r>
    </w:p>
    <w:p w:rsidR="00350562" w:rsidRPr="00350562" w:rsidRDefault="00876D1D" w:rsidP="003505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</w:t>
      </w:r>
      <w:r w:rsidR="00350562" w:rsidRPr="00350562">
        <w:rPr>
          <w:rFonts w:ascii="Times New Roman" w:hAnsi="Times New Roman"/>
          <w:b/>
          <w:sz w:val="24"/>
          <w:szCs w:val="24"/>
        </w:rPr>
        <w:t>8.</w:t>
      </w:r>
      <w:r w:rsidR="00D540B5">
        <w:rPr>
          <w:rFonts w:ascii="Times New Roman" w:hAnsi="Times New Roman"/>
          <w:sz w:val="24"/>
          <w:szCs w:val="24"/>
        </w:rPr>
        <w:t xml:space="preserve"> Магазины, товары, совершение покупок</w:t>
      </w:r>
    </w:p>
    <w:p w:rsidR="00350562" w:rsidRPr="00350562" w:rsidRDefault="00876D1D" w:rsidP="003505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</w:t>
      </w:r>
      <w:r w:rsidR="00350562" w:rsidRPr="00350562">
        <w:rPr>
          <w:rFonts w:ascii="Times New Roman" w:hAnsi="Times New Roman"/>
          <w:b/>
          <w:sz w:val="24"/>
          <w:szCs w:val="24"/>
        </w:rPr>
        <w:t>9.</w:t>
      </w:r>
      <w:r w:rsidR="00D540B5">
        <w:rPr>
          <w:rFonts w:ascii="Times New Roman" w:hAnsi="Times New Roman"/>
          <w:bCs/>
          <w:sz w:val="24"/>
          <w:szCs w:val="24"/>
          <w:lang w:eastAsia="en-US"/>
        </w:rPr>
        <w:t xml:space="preserve"> Еда, способы приготовления пищи, традиции питания</w:t>
      </w:r>
      <w:r w:rsidR="00350562" w:rsidRPr="00350562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</w:p>
    <w:p w:rsidR="00350562" w:rsidRPr="00350562" w:rsidRDefault="00876D1D" w:rsidP="003505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</w:t>
      </w:r>
      <w:r w:rsidR="00350562" w:rsidRPr="00350562">
        <w:rPr>
          <w:rFonts w:ascii="Times New Roman" w:hAnsi="Times New Roman"/>
          <w:b/>
          <w:sz w:val="24"/>
          <w:szCs w:val="24"/>
        </w:rPr>
        <w:t>10.</w:t>
      </w:r>
      <w:r w:rsidR="00D540B5">
        <w:rPr>
          <w:rFonts w:ascii="Times New Roman" w:hAnsi="Times New Roman"/>
          <w:bCs/>
          <w:sz w:val="24"/>
          <w:szCs w:val="24"/>
          <w:lang w:eastAsia="en-US"/>
        </w:rPr>
        <w:t xml:space="preserve"> Физкультура и спорт, здоровый образ жизни</w:t>
      </w:r>
    </w:p>
    <w:p w:rsidR="00350562" w:rsidRPr="00350562" w:rsidRDefault="00876D1D" w:rsidP="003505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</w:t>
      </w:r>
      <w:r w:rsidR="00350562" w:rsidRPr="00350562">
        <w:rPr>
          <w:rFonts w:ascii="Times New Roman" w:hAnsi="Times New Roman"/>
          <w:b/>
          <w:sz w:val="24"/>
          <w:szCs w:val="24"/>
        </w:rPr>
        <w:t>11.</w:t>
      </w:r>
      <w:r w:rsidR="00D540B5">
        <w:rPr>
          <w:rFonts w:ascii="Times New Roman" w:hAnsi="Times New Roman"/>
          <w:sz w:val="24"/>
          <w:szCs w:val="24"/>
        </w:rPr>
        <w:t xml:space="preserve"> Экскурсии и путешествия</w:t>
      </w:r>
    </w:p>
    <w:p w:rsidR="00350562" w:rsidRPr="00350562" w:rsidRDefault="00876D1D" w:rsidP="003505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</w:t>
      </w:r>
      <w:r w:rsidR="00350562" w:rsidRPr="00350562">
        <w:rPr>
          <w:rFonts w:ascii="Times New Roman" w:hAnsi="Times New Roman"/>
          <w:b/>
          <w:sz w:val="24"/>
          <w:szCs w:val="24"/>
        </w:rPr>
        <w:t>12.</w:t>
      </w:r>
      <w:r w:rsidR="00D540B5">
        <w:rPr>
          <w:rFonts w:ascii="Times New Roman" w:hAnsi="Times New Roman"/>
          <w:sz w:val="24"/>
          <w:szCs w:val="24"/>
        </w:rPr>
        <w:t xml:space="preserve"> Россия,</w:t>
      </w:r>
      <w:r w:rsidR="00E91CCC">
        <w:rPr>
          <w:rFonts w:ascii="Times New Roman" w:hAnsi="Times New Roman"/>
          <w:sz w:val="24"/>
          <w:szCs w:val="24"/>
        </w:rPr>
        <w:t xml:space="preserve"> </w:t>
      </w:r>
      <w:r w:rsidR="00D540B5">
        <w:rPr>
          <w:rFonts w:ascii="Times New Roman" w:hAnsi="Times New Roman"/>
          <w:sz w:val="24"/>
          <w:szCs w:val="24"/>
        </w:rPr>
        <w:t>ее национальные символы, государ</w:t>
      </w:r>
      <w:r w:rsidR="00E91CCC">
        <w:rPr>
          <w:rFonts w:ascii="Times New Roman" w:hAnsi="Times New Roman"/>
          <w:sz w:val="24"/>
          <w:szCs w:val="24"/>
        </w:rPr>
        <w:t>ственное и политическое устройство</w:t>
      </w:r>
    </w:p>
    <w:p w:rsidR="00350562" w:rsidRPr="00350562" w:rsidRDefault="00876D1D" w:rsidP="003505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</w:t>
      </w:r>
      <w:r w:rsidR="00350562" w:rsidRPr="00350562">
        <w:rPr>
          <w:rFonts w:ascii="Times New Roman" w:hAnsi="Times New Roman"/>
          <w:b/>
          <w:sz w:val="24"/>
          <w:szCs w:val="24"/>
        </w:rPr>
        <w:t>13.</w:t>
      </w:r>
      <w:r w:rsidR="00E91CCC">
        <w:rPr>
          <w:rFonts w:ascii="Times New Roman" w:hAnsi="Times New Roman"/>
          <w:bCs/>
          <w:sz w:val="24"/>
          <w:szCs w:val="24"/>
          <w:lang w:eastAsia="en-US"/>
        </w:rPr>
        <w:t xml:space="preserve"> Англоговорящие страны, географическое положение, климат, флора и фауна, национальные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символы, государственное и поли</w:t>
      </w:r>
      <w:r w:rsidR="00E91CCC">
        <w:rPr>
          <w:rFonts w:ascii="Times New Roman" w:hAnsi="Times New Roman"/>
          <w:bCs/>
          <w:sz w:val="24"/>
          <w:szCs w:val="24"/>
          <w:lang w:eastAsia="en-US"/>
        </w:rPr>
        <w:t>тическое устройство, наиболее развитые отрасли экономики, достопримечательности</w:t>
      </w:r>
    </w:p>
    <w:p w:rsidR="00350562" w:rsidRDefault="00876D1D" w:rsidP="003505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 xml:space="preserve">Тема </w:t>
      </w:r>
      <w:r w:rsidR="00350562" w:rsidRPr="00350562">
        <w:rPr>
          <w:rFonts w:ascii="Times New Roman" w:hAnsi="Times New Roman"/>
          <w:b/>
          <w:sz w:val="24"/>
          <w:szCs w:val="24"/>
        </w:rPr>
        <w:t>14.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Обычаи, традиции, поверья народов России и англоговорящих стран</w:t>
      </w:r>
    </w:p>
    <w:p w:rsidR="00876D1D" w:rsidRPr="00350562" w:rsidRDefault="00876D1D" w:rsidP="003505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15. </w:t>
      </w:r>
      <w:r w:rsidRPr="00876D1D">
        <w:rPr>
          <w:rFonts w:ascii="Times New Roman" w:hAnsi="Times New Roman"/>
          <w:sz w:val="24"/>
          <w:szCs w:val="24"/>
        </w:rPr>
        <w:t>Жизнь в городе и деревне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 xml:space="preserve">РАЗДЕЛ 2. </w:t>
      </w:r>
      <w:r w:rsidRPr="00350562">
        <w:rPr>
          <w:rFonts w:ascii="Times New Roman" w:hAnsi="Times New Roman"/>
          <w:b/>
          <w:sz w:val="24"/>
          <w:szCs w:val="24"/>
          <w:lang w:eastAsia="en-US"/>
        </w:rPr>
        <w:t>Профессионально ориентированный</w:t>
      </w:r>
      <w:r w:rsidRPr="00350562">
        <w:rPr>
          <w:rFonts w:ascii="Times New Roman" w:hAnsi="Times New Roman"/>
          <w:sz w:val="24"/>
          <w:szCs w:val="24"/>
        </w:rPr>
        <w:t xml:space="preserve"> </w:t>
      </w:r>
    </w:p>
    <w:p w:rsidR="00350562" w:rsidRPr="00350562" w:rsidRDefault="00876D1D" w:rsidP="003505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16. </w:t>
      </w:r>
      <w:r w:rsidR="00350562" w:rsidRPr="0035056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Переговоры, разрешение конфликтных ситуаций. Рабочие совещания. Отношения внутри коллектива</w:t>
      </w:r>
      <w:r w:rsidR="00350562" w:rsidRPr="00350562">
        <w:rPr>
          <w:rFonts w:ascii="Times New Roman" w:hAnsi="Times New Roman"/>
          <w:sz w:val="24"/>
          <w:szCs w:val="24"/>
        </w:rPr>
        <w:t xml:space="preserve"> </w:t>
      </w:r>
    </w:p>
    <w:p w:rsidR="00350562" w:rsidRPr="00350562" w:rsidRDefault="00350562" w:rsidP="003505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Тема</w:t>
      </w:r>
      <w:r w:rsidR="00876D1D">
        <w:rPr>
          <w:rFonts w:ascii="Times New Roman" w:hAnsi="Times New Roman"/>
          <w:b/>
          <w:sz w:val="24"/>
          <w:szCs w:val="24"/>
        </w:rPr>
        <w:t xml:space="preserve"> 17. </w:t>
      </w:r>
      <w:r w:rsidR="00876D1D">
        <w:rPr>
          <w:rFonts w:ascii="Times New Roman" w:hAnsi="Times New Roman"/>
          <w:bCs/>
          <w:sz w:val="24"/>
          <w:szCs w:val="24"/>
          <w:lang w:eastAsia="en-US"/>
        </w:rPr>
        <w:t>Этикет делового и неофициального общения. Дресс-код. Телефонные переговоры. Правила поведения в ресторане, кафе, во время делового обеда</w:t>
      </w:r>
    </w:p>
    <w:p w:rsidR="00350562" w:rsidRPr="00350562" w:rsidRDefault="00876D1D" w:rsidP="003505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18. </w:t>
      </w:r>
      <w:r w:rsidR="00350562" w:rsidRPr="0035056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 xml:space="preserve"> Выдающиеся исторические события и личности. Исторические памятники.</w:t>
      </w:r>
      <w:r w:rsidR="00350562" w:rsidRPr="00350562">
        <w:rPr>
          <w:rFonts w:ascii="Times New Roman" w:hAnsi="Times New Roman"/>
          <w:sz w:val="24"/>
          <w:szCs w:val="24"/>
        </w:rPr>
        <w:t xml:space="preserve"> </w:t>
      </w:r>
    </w:p>
    <w:p w:rsidR="008F708F" w:rsidRPr="00350562" w:rsidRDefault="00876D1D" w:rsidP="003505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19. </w:t>
      </w:r>
      <w:r w:rsidRPr="0035056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Финансовые учреждения и услуги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6546C9" w:rsidRDefault="006546C9" w:rsidP="003505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0562" w:rsidRPr="00350562" w:rsidRDefault="00350562" w:rsidP="003505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lastRenderedPageBreak/>
        <w:t>Учебная дисциплина</w:t>
      </w:r>
    </w:p>
    <w:p w:rsidR="00350562" w:rsidRPr="00350562" w:rsidRDefault="00350562" w:rsidP="003505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«ИСТОРИЯ»</w:t>
      </w:r>
    </w:p>
    <w:p w:rsidR="00350562" w:rsidRPr="00350562" w:rsidRDefault="00350562" w:rsidP="003505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Изучается в общеобразовательном цикле учебного плана ОПОП СПО на базе основного общего образования с получением среднего общего образования (ППССЗ).</w:t>
      </w:r>
      <w:r w:rsidRPr="00350562">
        <w:rPr>
          <w:rFonts w:ascii="Times New Roman" w:hAnsi="Times New Roman"/>
          <w:sz w:val="24"/>
          <w:szCs w:val="24"/>
        </w:rPr>
        <w:tab/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 xml:space="preserve"> Цели и задачи  учебной дисциплины 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 xml:space="preserve">Освоение содержания учебной дисциплины «История» обеспечивает достижение студентами следующих </w:t>
      </w:r>
      <w:r w:rsidRPr="00350562">
        <w:rPr>
          <w:rFonts w:ascii="Times New Roman" w:hAnsi="Times New Roman"/>
          <w:b/>
          <w:bCs/>
          <w:sz w:val="24"/>
          <w:szCs w:val="24"/>
        </w:rPr>
        <w:t>результатов: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 xml:space="preserve">• </w:t>
      </w:r>
      <w:r w:rsidRPr="00350562">
        <w:rPr>
          <w:rFonts w:ascii="Times New Roman" w:hAnsi="Times New Roman"/>
          <w:b/>
          <w:bCs/>
          <w:i/>
          <w:iCs/>
          <w:sz w:val="24"/>
          <w:szCs w:val="24"/>
        </w:rPr>
        <w:t>личностных</w:t>
      </w:r>
      <w:r w:rsidRPr="00350562">
        <w:rPr>
          <w:rFonts w:ascii="Times New Roman" w:hAnsi="Times New Roman"/>
          <w:b/>
          <w:bCs/>
          <w:sz w:val="24"/>
          <w:szCs w:val="24"/>
        </w:rPr>
        <w:t>: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−сформированность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России, уважения к государственным символам (гербу, флагу, гимну);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− становление гражданской позиции как активного и ответственного члена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− готовность к служению Отечеству, его защите;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− сформированность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−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−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 xml:space="preserve">• </w:t>
      </w:r>
      <w:r w:rsidRPr="00350562">
        <w:rPr>
          <w:rFonts w:ascii="Times New Roman" w:hAnsi="Times New Roman"/>
          <w:b/>
          <w:bCs/>
          <w:i/>
          <w:iCs/>
          <w:sz w:val="24"/>
          <w:szCs w:val="24"/>
        </w:rPr>
        <w:t>метапредметных</w:t>
      </w:r>
      <w:r w:rsidRPr="00350562">
        <w:rPr>
          <w:rFonts w:ascii="Times New Roman" w:hAnsi="Times New Roman"/>
          <w:b/>
          <w:bCs/>
          <w:sz w:val="24"/>
          <w:szCs w:val="24"/>
        </w:rPr>
        <w:t>: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−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поставленных целей и реализации планов деятельности; выбирать успешные стратегии в различных ситуациях;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−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−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− 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−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lastRenderedPageBreak/>
        <w:t>−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 xml:space="preserve">• </w:t>
      </w:r>
      <w:r w:rsidRPr="00350562">
        <w:rPr>
          <w:rFonts w:ascii="Times New Roman" w:hAnsi="Times New Roman"/>
          <w:b/>
          <w:bCs/>
          <w:i/>
          <w:iCs/>
          <w:sz w:val="24"/>
          <w:szCs w:val="24"/>
        </w:rPr>
        <w:t>предметных</w:t>
      </w:r>
      <w:r w:rsidRPr="00350562">
        <w:rPr>
          <w:rFonts w:ascii="Times New Roman" w:hAnsi="Times New Roman"/>
          <w:b/>
          <w:bCs/>
          <w:sz w:val="24"/>
          <w:szCs w:val="24"/>
        </w:rPr>
        <w:t>: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− 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− 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− сформированность умений применять исторические знания в профессиональной и общественной деятельности, поликультурном общении;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− владение навыками проектной деятельности и исторической реконструкции с привлечением различных источников;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− сформированность умений вести диалог, обосновывать свою точку зрения в дискуссии по исторической тематике.</w:t>
      </w:r>
    </w:p>
    <w:p w:rsidR="00350562" w:rsidRPr="00350562" w:rsidRDefault="00350562" w:rsidP="00350562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 xml:space="preserve"> Виды учебной работы и объём учебной дисциплины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8"/>
        <w:gridCol w:w="1800"/>
      </w:tblGrid>
      <w:tr w:rsidR="00350562" w:rsidRPr="00350562" w:rsidTr="00902FA2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i/>
                <w:sz w:val="24"/>
                <w:szCs w:val="24"/>
              </w:rPr>
              <w:t>Объём часов</w:t>
            </w:r>
          </w:p>
        </w:tc>
      </w:tr>
      <w:tr w:rsidR="00350562" w:rsidRPr="00350562" w:rsidTr="00902FA2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 xml:space="preserve">      176</w:t>
            </w:r>
          </w:p>
        </w:tc>
      </w:tr>
      <w:tr w:rsidR="00350562" w:rsidRPr="00350562" w:rsidTr="00902FA2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 xml:space="preserve">       117</w:t>
            </w:r>
          </w:p>
        </w:tc>
      </w:tr>
      <w:tr w:rsidR="00350562" w:rsidRPr="00350562" w:rsidTr="00902FA2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 xml:space="preserve">           -</w:t>
            </w:r>
          </w:p>
        </w:tc>
      </w:tr>
      <w:tr w:rsidR="00350562" w:rsidRPr="00350562" w:rsidTr="00902FA2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 xml:space="preserve">           -</w:t>
            </w:r>
          </w:p>
        </w:tc>
      </w:tr>
      <w:tr w:rsidR="00350562" w:rsidRPr="00350562" w:rsidTr="00902FA2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 xml:space="preserve">           -</w:t>
            </w:r>
          </w:p>
        </w:tc>
      </w:tr>
      <w:tr w:rsidR="00350562" w:rsidRPr="00350562" w:rsidTr="00902FA2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 xml:space="preserve">           -</w:t>
            </w:r>
          </w:p>
        </w:tc>
      </w:tr>
      <w:tr w:rsidR="00350562" w:rsidRPr="00350562" w:rsidTr="00902FA2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курсовая работа (проект) (</w:t>
            </w:r>
            <w:r w:rsidRPr="00350562">
              <w:rPr>
                <w:rFonts w:ascii="Times New Roman" w:hAnsi="Times New Roman"/>
                <w:i/>
                <w:sz w:val="24"/>
                <w:szCs w:val="24"/>
              </w:rPr>
              <w:t>если предусмотрено</w:t>
            </w:r>
            <w:r w:rsidRPr="0035056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 xml:space="preserve">           - </w:t>
            </w:r>
          </w:p>
        </w:tc>
      </w:tr>
      <w:tr w:rsidR="00350562" w:rsidRPr="00350562" w:rsidTr="00902FA2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 xml:space="preserve">       59  </w:t>
            </w:r>
          </w:p>
        </w:tc>
      </w:tr>
      <w:tr w:rsidR="00350562" w:rsidRPr="00350562" w:rsidTr="00902FA2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562" w:rsidRPr="00350562" w:rsidTr="00902FA2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работа с конспектом лекции, подготовка докладов, ответы на контрольные вопросы, чтение текста учебника, подготовка сообщений, составление плана текста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350562" w:rsidRPr="00350562" w:rsidTr="00902FA2"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Промежуточная  аттестация</w:t>
            </w:r>
            <w:r w:rsidRPr="00350562">
              <w:rPr>
                <w:rFonts w:ascii="Times New Roman" w:hAnsi="Times New Roman"/>
                <w:sz w:val="24"/>
                <w:szCs w:val="24"/>
              </w:rPr>
              <w:t xml:space="preserve"> в форме  дифференцированного   зачёта</w:t>
            </w:r>
          </w:p>
        </w:tc>
      </w:tr>
    </w:tbl>
    <w:p w:rsidR="00350562" w:rsidRPr="00350562" w:rsidRDefault="00350562" w:rsidP="00350562">
      <w:pPr>
        <w:pStyle w:val="22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  <w:r w:rsidRPr="00350562">
        <w:rPr>
          <w:b/>
        </w:rPr>
        <w:t>Содержание дисциплины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 xml:space="preserve">Раздел 1. </w:t>
      </w:r>
      <w:r w:rsidRPr="00350562">
        <w:rPr>
          <w:rFonts w:ascii="Times New Roman" w:hAnsi="Times New Roman"/>
          <w:sz w:val="24"/>
          <w:szCs w:val="24"/>
        </w:rPr>
        <w:t>Древнейшая стадия истории человечества.</w:t>
      </w:r>
    </w:p>
    <w:p w:rsidR="00350562" w:rsidRPr="00350562" w:rsidRDefault="00350562" w:rsidP="003505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Раздел 2.</w:t>
      </w:r>
      <w:r w:rsidRPr="00350562">
        <w:rPr>
          <w:rFonts w:ascii="Times New Roman" w:hAnsi="Times New Roman"/>
          <w:sz w:val="24"/>
          <w:szCs w:val="24"/>
        </w:rPr>
        <w:t>Цивилизации древнего мира.</w:t>
      </w:r>
    </w:p>
    <w:p w:rsidR="00350562" w:rsidRPr="00350562" w:rsidRDefault="00350562" w:rsidP="003505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 xml:space="preserve">Раздел 3. </w:t>
      </w:r>
      <w:r w:rsidRPr="00350562">
        <w:rPr>
          <w:rFonts w:ascii="Times New Roman" w:hAnsi="Times New Roman"/>
          <w:sz w:val="24"/>
          <w:szCs w:val="24"/>
        </w:rPr>
        <w:t>Цивилизации запада и востока в средние века.</w:t>
      </w:r>
    </w:p>
    <w:p w:rsidR="00350562" w:rsidRPr="00350562" w:rsidRDefault="00350562" w:rsidP="003505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 xml:space="preserve">Раздел 4. </w:t>
      </w:r>
      <w:r w:rsidR="008C4847">
        <w:rPr>
          <w:rFonts w:ascii="Times New Roman" w:hAnsi="Times New Roman"/>
          <w:sz w:val="24"/>
          <w:szCs w:val="24"/>
        </w:rPr>
        <w:t>История Р</w:t>
      </w:r>
      <w:r w:rsidRPr="00350562">
        <w:rPr>
          <w:rFonts w:ascii="Times New Roman" w:hAnsi="Times New Roman"/>
          <w:sz w:val="24"/>
          <w:szCs w:val="24"/>
        </w:rPr>
        <w:t xml:space="preserve">оссии с древнейших времён до конца </w:t>
      </w:r>
      <w:r w:rsidRPr="00350562">
        <w:rPr>
          <w:rFonts w:ascii="Times New Roman" w:hAnsi="Times New Roman"/>
          <w:sz w:val="24"/>
          <w:szCs w:val="24"/>
          <w:lang w:val="en-US"/>
        </w:rPr>
        <w:t>xvii</w:t>
      </w:r>
      <w:r w:rsidRPr="00350562">
        <w:rPr>
          <w:rFonts w:ascii="Times New Roman" w:hAnsi="Times New Roman"/>
          <w:sz w:val="24"/>
          <w:szCs w:val="24"/>
        </w:rPr>
        <w:t xml:space="preserve"> в.</w:t>
      </w:r>
    </w:p>
    <w:p w:rsidR="00350562" w:rsidRPr="00350562" w:rsidRDefault="00350562" w:rsidP="003505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 xml:space="preserve">Раздел 5. </w:t>
      </w:r>
      <w:r w:rsidRPr="00350562">
        <w:rPr>
          <w:rFonts w:ascii="Times New Roman" w:hAnsi="Times New Roman"/>
          <w:sz w:val="24"/>
          <w:szCs w:val="24"/>
        </w:rPr>
        <w:t xml:space="preserve">Истоки индустриальной цивилизации : страны западной европы в </w:t>
      </w:r>
      <w:r w:rsidRPr="00350562">
        <w:rPr>
          <w:rFonts w:ascii="Times New Roman" w:hAnsi="Times New Roman"/>
          <w:sz w:val="24"/>
          <w:szCs w:val="24"/>
          <w:lang w:val="en-US"/>
        </w:rPr>
        <w:t>xvi</w:t>
      </w:r>
      <w:r w:rsidRPr="00350562">
        <w:rPr>
          <w:rFonts w:ascii="Times New Roman" w:hAnsi="Times New Roman"/>
          <w:sz w:val="24"/>
          <w:szCs w:val="24"/>
        </w:rPr>
        <w:t>-</w:t>
      </w:r>
      <w:r w:rsidRPr="00350562">
        <w:rPr>
          <w:rFonts w:ascii="Times New Roman" w:hAnsi="Times New Roman"/>
          <w:sz w:val="24"/>
          <w:szCs w:val="24"/>
          <w:lang w:val="en-US"/>
        </w:rPr>
        <w:t>xviii</w:t>
      </w:r>
      <w:r w:rsidRPr="00350562">
        <w:rPr>
          <w:rFonts w:ascii="Times New Roman" w:hAnsi="Times New Roman"/>
          <w:sz w:val="24"/>
          <w:szCs w:val="24"/>
        </w:rPr>
        <w:t xml:space="preserve"> вв.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 xml:space="preserve">Раздел 6. </w:t>
      </w:r>
      <w:r w:rsidRPr="00350562">
        <w:rPr>
          <w:rFonts w:ascii="Times New Roman" w:hAnsi="Times New Roman"/>
          <w:sz w:val="24"/>
          <w:szCs w:val="24"/>
        </w:rPr>
        <w:t xml:space="preserve">Россия в </w:t>
      </w:r>
      <w:r w:rsidRPr="00350562">
        <w:rPr>
          <w:rFonts w:ascii="Times New Roman" w:hAnsi="Times New Roman"/>
          <w:sz w:val="24"/>
          <w:szCs w:val="24"/>
          <w:lang w:val="en-US"/>
        </w:rPr>
        <w:t>xviii</w:t>
      </w:r>
      <w:r w:rsidRPr="00350562">
        <w:rPr>
          <w:rFonts w:ascii="Times New Roman" w:hAnsi="Times New Roman"/>
          <w:sz w:val="24"/>
          <w:szCs w:val="24"/>
        </w:rPr>
        <w:t xml:space="preserve"> в.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 xml:space="preserve">Раздел 7. </w:t>
      </w:r>
      <w:r w:rsidRPr="00350562">
        <w:rPr>
          <w:rFonts w:ascii="Times New Roman" w:hAnsi="Times New Roman"/>
          <w:sz w:val="24"/>
          <w:szCs w:val="24"/>
        </w:rPr>
        <w:t>Становление</w:t>
      </w:r>
      <w:r w:rsidRPr="00350562">
        <w:rPr>
          <w:rFonts w:ascii="Times New Roman" w:hAnsi="Times New Roman"/>
          <w:b/>
          <w:sz w:val="24"/>
          <w:szCs w:val="24"/>
        </w:rPr>
        <w:t xml:space="preserve"> </w:t>
      </w:r>
      <w:r w:rsidRPr="00350562">
        <w:rPr>
          <w:rFonts w:ascii="Times New Roman" w:hAnsi="Times New Roman"/>
          <w:sz w:val="24"/>
          <w:szCs w:val="24"/>
        </w:rPr>
        <w:t>индустриальной цивилизации.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lastRenderedPageBreak/>
        <w:t xml:space="preserve">Раздел 8. </w:t>
      </w:r>
      <w:r w:rsidRPr="00350562">
        <w:rPr>
          <w:rFonts w:ascii="Times New Roman" w:hAnsi="Times New Roman"/>
          <w:sz w:val="24"/>
          <w:szCs w:val="24"/>
        </w:rPr>
        <w:t>Процесс модернизации в традиционных обществах востока.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 xml:space="preserve">Раздел 9. </w:t>
      </w:r>
      <w:r w:rsidRPr="00350562">
        <w:rPr>
          <w:rFonts w:ascii="Times New Roman" w:hAnsi="Times New Roman"/>
          <w:sz w:val="24"/>
          <w:szCs w:val="24"/>
        </w:rPr>
        <w:t xml:space="preserve">Россия в </w:t>
      </w:r>
      <w:r w:rsidRPr="00350562">
        <w:rPr>
          <w:rFonts w:ascii="Times New Roman" w:hAnsi="Times New Roman"/>
          <w:sz w:val="24"/>
          <w:szCs w:val="24"/>
          <w:lang w:val="en-US"/>
        </w:rPr>
        <w:t>xix</w:t>
      </w:r>
      <w:r w:rsidRPr="00350562">
        <w:rPr>
          <w:rFonts w:ascii="Times New Roman" w:hAnsi="Times New Roman"/>
          <w:sz w:val="24"/>
          <w:szCs w:val="24"/>
        </w:rPr>
        <w:t xml:space="preserve"> в.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 xml:space="preserve">Раздел 10. </w:t>
      </w:r>
      <w:r w:rsidRPr="00350562">
        <w:rPr>
          <w:rFonts w:ascii="Times New Roman" w:hAnsi="Times New Roman"/>
          <w:sz w:val="24"/>
          <w:szCs w:val="24"/>
        </w:rPr>
        <w:t>От новой истории к новейшей.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 xml:space="preserve">Раздел 11. </w:t>
      </w:r>
      <w:r w:rsidRPr="00350562">
        <w:rPr>
          <w:rFonts w:ascii="Times New Roman" w:hAnsi="Times New Roman"/>
          <w:sz w:val="24"/>
          <w:szCs w:val="24"/>
        </w:rPr>
        <w:t>Между мировыми войнами.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 xml:space="preserve">Раздел 12. </w:t>
      </w:r>
      <w:r w:rsidRPr="00350562">
        <w:rPr>
          <w:rFonts w:ascii="Times New Roman" w:hAnsi="Times New Roman"/>
          <w:sz w:val="24"/>
          <w:szCs w:val="24"/>
        </w:rPr>
        <w:t>Вторая мировая война.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 xml:space="preserve">Раздел 13. </w:t>
      </w:r>
      <w:r w:rsidRPr="00350562">
        <w:rPr>
          <w:rFonts w:ascii="Times New Roman" w:hAnsi="Times New Roman"/>
          <w:sz w:val="24"/>
          <w:szCs w:val="24"/>
        </w:rPr>
        <w:t xml:space="preserve">Мир во второй половине </w:t>
      </w:r>
      <w:r w:rsidRPr="00350562">
        <w:rPr>
          <w:rFonts w:ascii="Times New Roman" w:hAnsi="Times New Roman"/>
          <w:sz w:val="24"/>
          <w:szCs w:val="24"/>
          <w:lang w:val="en-US"/>
        </w:rPr>
        <w:t>xx</w:t>
      </w:r>
      <w:r w:rsidRPr="00350562">
        <w:rPr>
          <w:rFonts w:ascii="Times New Roman" w:hAnsi="Times New Roman"/>
          <w:sz w:val="24"/>
          <w:szCs w:val="24"/>
        </w:rPr>
        <w:t xml:space="preserve"> в.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 xml:space="preserve">Раздел 14. </w:t>
      </w:r>
      <w:r w:rsidRPr="00350562">
        <w:rPr>
          <w:rFonts w:ascii="Times New Roman" w:hAnsi="Times New Roman"/>
          <w:sz w:val="24"/>
          <w:szCs w:val="24"/>
        </w:rPr>
        <w:t>СССР в 1945-1991 годах.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 xml:space="preserve">Раздел 15. </w:t>
      </w:r>
      <w:r w:rsidRPr="00350562">
        <w:rPr>
          <w:rFonts w:ascii="Times New Roman" w:hAnsi="Times New Roman"/>
          <w:sz w:val="24"/>
          <w:szCs w:val="24"/>
        </w:rPr>
        <w:t xml:space="preserve">Россия и мир на рубеже </w:t>
      </w:r>
      <w:r w:rsidRPr="00350562">
        <w:rPr>
          <w:rFonts w:ascii="Times New Roman" w:hAnsi="Times New Roman"/>
          <w:sz w:val="24"/>
          <w:szCs w:val="24"/>
          <w:lang w:val="en-US"/>
        </w:rPr>
        <w:t>xx</w:t>
      </w:r>
      <w:r w:rsidRPr="00350562">
        <w:rPr>
          <w:rFonts w:ascii="Times New Roman" w:hAnsi="Times New Roman"/>
          <w:sz w:val="24"/>
          <w:szCs w:val="24"/>
        </w:rPr>
        <w:t>-</w:t>
      </w:r>
      <w:r w:rsidRPr="00350562">
        <w:rPr>
          <w:rFonts w:ascii="Times New Roman" w:hAnsi="Times New Roman"/>
          <w:sz w:val="24"/>
          <w:szCs w:val="24"/>
          <w:lang w:val="en-US"/>
        </w:rPr>
        <w:t>xxi</w:t>
      </w:r>
      <w:r w:rsidRPr="00350562">
        <w:rPr>
          <w:rFonts w:ascii="Times New Roman" w:hAnsi="Times New Roman"/>
          <w:sz w:val="24"/>
          <w:szCs w:val="24"/>
        </w:rPr>
        <w:t xml:space="preserve"> веков.</w:t>
      </w:r>
    </w:p>
    <w:p w:rsidR="00350562" w:rsidRPr="00350562" w:rsidRDefault="00350562" w:rsidP="003505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0562" w:rsidRPr="00350562" w:rsidRDefault="00350562" w:rsidP="003505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Учебная дисциплина</w:t>
      </w:r>
    </w:p>
    <w:p w:rsidR="00350562" w:rsidRPr="00350562" w:rsidRDefault="00350562" w:rsidP="003505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«ФИЗИЧЕСКАЯ КУЛЬТУРА»</w:t>
      </w:r>
    </w:p>
    <w:p w:rsidR="00350562" w:rsidRPr="00350562" w:rsidRDefault="00350562" w:rsidP="003505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Изучается в общеобразовательном цикле учебного плана ОПОП СПО на базе основного общего образования с получением среднего общего образования (ППССЗ).</w:t>
      </w:r>
    </w:p>
    <w:p w:rsidR="00350562" w:rsidRPr="00350562" w:rsidRDefault="00350562" w:rsidP="003505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ab/>
      </w:r>
      <w:r w:rsidRPr="00350562">
        <w:rPr>
          <w:rFonts w:ascii="Times New Roman" w:hAnsi="Times New Roman"/>
          <w:b/>
          <w:sz w:val="24"/>
          <w:szCs w:val="24"/>
        </w:rPr>
        <w:t xml:space="preserve">Цели и задачи  учебной дисциплины 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 xml:space="preserve">Освоение содержания учебной дисциплины «Физическая культура» обеспечивает достижение студентами следующих </w:t>
      </w:r>
      <w:r w:rsidRPr="00350562">
        <w:rPr>
          <w:rFonts w:ascii="Times New Roman" w:hAnsi="Times New Roman"/>
          <w:b/>
          <w:bCs/>
          <w:sz w:val="24"/>
          <w:szCs w:val="24"/>
        </w:rPr>
        <w:t>результатов: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50562">
        <w:rPr>
          <w:rFonts w:ascii="Times New Roman" w:hAnsi="Times New Roman"/>
          <w:b/>
          <w:bCs/>
          <w:i/>
          <w:iCs/>
          <w:sz w:val="24"/>
          <w:szCs w:val="24"/>
        </w:rPr>
        <w:t>личностных</w:t>
      </w:r>
      <w:r w:rsidRPr="00350562">
        <w:rPr>
          <w:rFonts w:ascii="Times New Roman" w:hAnsi="Times New Roman"/>
          <w:b/>
          <w:bCs/>
          <w:sz w:val="24"/>
          <w:szCs w:val="24"/>
        </w:rPr>
        <w:t>:</w:t>
      </w:r>
    </w:p>
    <w:p w:rsidR="00350562" w:rsidRPr="00350562" w:rsidRDefault="00350562" w:rsidP="00BC433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готовность и способность обучающихся к саморазвитию и личностному самоопределению;</w:t>
      </w:r>
    </w:p>
    <w:p w:rsidR="00350562" w:rsidRPr="00350562" w:rsidRDefault="00350562" w:rsidP="00BC433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сформированность устойчивой мотивации к здоровому образу жизни и обучению, целенаправленному личностному совершенствованию двигательной активности с валеологической и профессиональной направленностью, неприятию вредных привычек: курения, употребления алкоголя, наркотиков;</w:t>
      </w:r>
    </w:p>
    <w:p w:rsidR="00350562" w:rsidRPr="00350562" w:rsidRDefault="00350562" w:rsidP="00BC433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потребность к самостоятельному использованию физической культуры как составляющей доминанты здоровья;</w:t>
      </w:r>
    </w:p>
    <w:p w:rsidR="00350562" w:rsidRPr="00350562" w:rsidRDefault="00350562" w:rsidP="00BC433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приобретение личного опыта творческого использования профессиональнооздоровительных средств и методов двигательной активности;</w:t>
      </w:r>
    </w:p>
    <w:p w:rsidR="00350562" w:rsidRPr="00350562" w:rsidRDefault="00350562" w:rsidP="00BC433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целенаправленной двигательной активности, способности их использования в социальной, в том числе профессиональной, практике;</w:t>
      </w:r>
    </w:p>
    <w:p w:rsidR="00350562" w:rsidRPr="00350562" w:rsidRDefault="00350562" w:rsidP="00BC433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готовность самостоятельно использовать в трудовых и жизненных ситуациях навыки профессиональной адаптивной физической культуры;</w:t>
      </w:r>
    </w:p>
    <w:p w:rsidR="00350562" w:rsidRPr="00350562" w:rsidRDefault="00350562" w:rsidP="00BC433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культуры;</w:t>
      </w:r>
    </w:p>
    <w:p w:rsidR="00350562" w:rsidRPr="00350562" w:rsidRDefault="00350562" w:rsidP="00BC433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способность использования системы значимых социальных и межличностных отношений, ценностно-смысловых установок, отражающих личностные и гражданские позиции, в спортивной, оздоровительной и физкультурной деятельности;</w:t>
      </w:r>
    </w:p>
    <w:p w:rsidR="00350562" w:rsidRPr="00350562" w:rsidRDefault="00350562" w:rsidP="00BC433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lastRenderedPageBreak/>
        <w:t>формирование навыков сотрудничества со сверстниками, умение продуктивно  общаться и взаимодействовать в процессе физкультурно-оздоровительной и спортивной деятельности, учитывать позиции других участников деятельности, эффективно разрешать конфликты;</w:t>
      </w:r>
    </w:p>
    <w:p w:rsidR="00350562" w:rsidRPr="00350562" w:rsidRDefault="00350562" w:rsidP="00BC433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принятие и реализация ценностей здорового и безопасного образа жизни, потребности в физическом самосовершенствовании, занятиях спортивнооздоровительной деятельностью;</w:t>
      </w:r>
    </w:p>
    <w:p w:rsidR="00350562" w:rsidRPr="00350562" w:rsidRDefault="00350562" w:rsidP="00BC433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умение оказывать первую помощь при занятиях спортивно-оздоровительной деятельностью;</w:t>
      </w:r>
    </w:p>
    <w:p w:rsidR="00350562" w:rsidRPr="00350562" w:rsidRDefault="00350562" w:rsidP="00BC433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патриотизм, уважение к своему народу, чувство ответственности перед Родиной;</w:t>
      </w:r>
    </w:p>
    <w:p w:rsidR="00350562" w:rsidRPr="00350562" w:rsidRDefault="00350562" w:rsidP="00BC433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готовность к служению Отечеству, его защите; .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50562">
        <w:rPr>
          <w:rFonts w:ascii="Times New Roman" w:hAnsi="Times New Roman"/>
          <w:b/>
          <w:bCs/>
          <w:i/>
          <w:iCs/>
          <w:sz w:val="24"/>
          <w:szCs w:val="24"/>
        </w:rPr>
        <w:t>метапредметных</w:t>
      </w:r>
      <w:r w:rsidRPr="00350562">
        <w:rPr>
          <w:rFonts w:ascii="Times New Roman" w:hAnsi="Times New Roman"/>
          <w:b/>
          <w:bCs/>
          <w:sz w:val="24"/>
          <w:szCs w:val="24"/>
        </w:rPr>
        <w:t>:</w:t>
      </w:r>
    </w:p>
    <w:p w:rsidR="00350562" w:rsidRPr="00350562" w:rsidRDefault="00350562" w:rsidP="00BC4335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способность использовать межпредметные понятия и универсальные учебные действия (регулятивные, познавательные, коммуникативные) в познавательной, спортивной, физкультурной, оздоровительной и социальной практике;</w:t>
      </w:r>
    </w:p>
    <w:p w:rsidR="00350562" w:rsidRPr="00350562" w:rsidRDefault="00350562" w:rsidP="00BC4335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готовность учебного сотрудничества с преподавателями и сверстниками с использованием специальных средств и методов двигательной активности;</w:t>
      </w:r>
    </w:p>
    <w:p w:rsidR="00350562" w:rsidRPr="00350562" w:rsidRDefault="00350562" w:rsidP="00BC4335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освоение знаний, полученных в процессе теоретических, учебно-методических и практических занятий, в области анатомии, физиологии, психологии (возрастной и спортивной), экологии, ОБЖ;</w:t>
      </w:r>
    </w:p>
    <w:p w:rsidR="00350562" w:rsidRPr="00350562" w:rsidRDefault="00350562" w:rsidP="00BC4335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</w:t>
      </w:r>
    </w:p>
    <w:p w:rsidR="00350562" w:rsidRPr="00350562" w:rsidRDefault="00350562" w:rsidP="00BC4335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формирование навыков участия в различных видах соревновательной деятельности, моделирующих профессиональную подготовку;</w:t>
      </w:r>
    </w:p>
    <w:p w:rsidR="00350562" w:rsidRPr="00350562" w:rsidRDefault="00350562" w:rsidP="00BC4335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предметных: </w:t>
      </w:r>
    </w:p>
    <w:p w:rsidR="00350562" w:rsidRPr="00350562" w:rsidRDefault="00350562" w:rsidP="00BC4335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умение использовать разнообразные формы и виды физкультурной деятельности для организации здорового образа жизни, активного отдыха и досуга;</w:t>
      </w:r>
    </w:p>
    <w:p w:rsidR="00350562" w:rsidRPr="00350562" w:rsidRDefault="00350562" w:rsidP="00BC4335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350562" w:rsidRPr="00350562" w:rsidRDefault="00350562" w:rsidP="00BC4335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350562" w:rsidRPr="00350562" w:rsidRDefault="00350562" w:rsidP="00BC4335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350562" w:rsidRPr="00350562" w:rsidRDefault="00350562" w:rsidP="00BC4335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lastRenderedPageBreak/>
        <w:t>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Всероссийского физкультурноспортивного комплекса «Готов к труду и обороне» (ГТО).</w:t>
      </w:r>
    </w:p>
    <w:p w:rsidR="00350562" w:rsidRPr="00350562" w:rsidRDefault="00350562" w:rsidP="003505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Объём учебной дисциплины и виды учебной работы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8"/>
        <w:gridCol w:w="1800"/>
      </w:tblGrid>
      <w:tr w:rsidR="00350562" w:rsidRPr="00350562" w:rsidTr="00902FA2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i/>
                <w:sz w:val="24"/>
                <w:szCs w:val="24"/>
              </w:rPr>
              <w:t>Объём часов</w:t>
            </w:r>
          </w:p>
        </w:tc>
      </w:tr>
      <w:tr w:rsidR="00350562" w:rsidRPr="00350562" w:rsidTr="00902FA2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</w:tr>
      <w:tr w:rsidR="00350562" w:rsidRPr="00350562" w:rsidTr="00902FA2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35056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350562" w:rsidRPr="00350562" w:rsidTr="00902FA2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562" w:rsidRPr="00350562" w:rsidTr="00902FA2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50562" w:rsidRPr="00350562" w:rsidTr="00902FA2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</w:tr>
      <w:tr w:rsidR="00350562" w:rsidRPr="00350562" w:rsidTr="00902FA2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50562" w:rsidRPr="00350562" w:rsidTr="00902FA2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курсовая работа (проект) (</w:t>
            </w:r>
            <w:r w:rsidRPr="00350562">
              <w:rPr>
                <w:rFonts w:ascii="Times New Roman" w:hAnsi="Times New Roman"/>
                <w:i/>
                <w:sz w:val="24"/>
                <w:szCs w:val="24"/>
              </w:rPr>
              <w:t>если предусмотрено</w:t>
            </w:r>
            <w:r w:rsidRPr="0035056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50562" w:rsidRPr="00350562" w:rsidTr="00902FA2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350562" w:rsidRPr="00350562" w:rsidTr="00902FA2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562" w:rsidRPr="00350562" w:rsidTr="00902FA2">
        <w:trPr>
          <w:trHeight w:val="90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Написание рефератов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562" w:rsidRPr="00350562" w:rsidTr="00902FA2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Участие в соревнованиях по различным видам спорта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562" w:rsidRPr="00350562" w:rsidTr="00902FA2"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Промежуточная  аттестация</w:t>
            </w:r>
            <w:r w:rsidRPr="00350562">
              <w:rPr>
                <w:rFonts w:ascii="Times New Roman" w:hAnsi="Times New Roman"/>
                <w:sz w:val="24"/>
                <w:szCs w:val="24"/>
              </w:rPr>
              <w:t xml:space="preserve"> в форме              дифференцированного  зачёта</w:t>
            </w:r>
          </w:p>
        </w:tc>
      </w:tr>
    </w:tbl>
    <w:p w:rsidR="00350562" w:rsidRPr="00350562" w:rsidRDefault="00350562" w:rsidP="00350562">
      <w:pPr>
        <w:pStyle w:val="22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  <w:r w:rsidRPr="00350562">
        <w:rPr>
          <w:b/>
        </w:rPr>
        <w:t>Содержание дисциплины</w:t>
      </w:r>
    </w:p>
    <w:p w:rsidR="00350562" w:rsidRPr="00350562" w:rsidRDefault="00350562" w:rsidP="003505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Раздел 1.</w:t>
      </w:r>
      <w:r w:rsidRPr="00350562">
        <w:rPr>
          <w:rFonts w:ascii="Times New Roman" w:hAnsi="Times New Roman"/>
          <w:sz w:val="24"/>
          <w:szCs w:val="24"/>
        </w:rPr>
        <w:t>Лёгкая атлетика</w:t>
      </w:r>
      <w:r w:rsidRPr="00350562">
        <w:rPr>
          <w:rFonts w:ascii="Times New Roman" w:hAnsi="Times New Roman"/>
          <w:b/>
          <w:sz w:val="24"/>
          <w:szCs w:val="24"/>
        </w:rPr>
        <w:t>.</w:t>
      </w:r>
    </w:p>
    <w:p w:rsidR="00350562" w:rsidRPr="00350562" w:rsidRDefault="00350562" w:rsidP="003505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Раздел 2.</w:t>
      </w:r>
      <w:r w:rsidRPr="00350562">
        <w:rPr>
          <w:rFonts w:ascii="Times New Roman" w:hAnsi="Times New Roman"/>
          <w:sz w:val="24"/>
          <w:szCs w:val="24"/>
        </w:rPr>
        <w:t>Гимнастика.</w:t>
      </w:r>
    </w:p>
    <w:p w:rsidR="00350562" w:rsidRPr="00350562" w:rsidRDefault="00350562" w:rsidP="003505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Раздел 3.</w:t>
      </w:r>
      <w:r w:rsidRPr="00350562">
        <w:rPr>
          <w:rFonts w:ascii="Times New Roman" w:hAnsi="Times New Roman"/>
          <w:sz w:val="24"/>
          <w:szCs w:val="24"/>
        </w:rPr>
        <w:t>Лыжная подготовка.</w:t>
      </w:r>
    </w:p>
    <w:p w:rsidR="00350562" w:rsidRPr="00350562" w:rsidRDefault="00350562" w:rsidP="003505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Раздел 4.</w:t>
      </w:r>
      <w:r w:rsidRPr="00350562">
        <w:rPr>
          <w:rFonts w:ascii="Times New Roman" w:hAnsi="Times New Roman"/>
          <w:sz w:val="24"/>
          <w:szCs w:val="24"/>
        </w:rPr>
        <w:t>Спортивные игры</w:t>
      </w:r>
      <w:r w:rsidR="008C4847">
        <w:rPr>
          <w:rFonts w:ascii="Times New Roman" w:hAnsi="Times New Roman"/>
          <w:sz w:val="24"/>
          <w:szCs w:val="24"/>
        </w:rPr>
        <w:t xml:space="preserve"> </w:t>
      </w:r>
      <w:r w:rsidRPr="00350562">
        <w:rPr>
          <w:rFonts w:ascii="Times New Roman" w:hAnsi="Times New Roman"/>
          <w:sz w:val="24"/>
          <w:szCs w:val="24"/>
        </w:rPr>
        <w:t>(волейбол)</w:t>
      </w:r>
    </w:p>
    <w:p w:rsidR="00350562" w:rsidRPr="00350562" w:rsidRDefault="00350562" w:rsidP="003505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Раздел 5.</w:t>
      </w:r>
      <w:r w:rsidRPr="00350562">
        <w:rPr>
          <w:rFonts w:ascii="Times New Roman" w:hAnsi="Times New Roman"/>
          <w:sz w:val="24"/>
          <w:szCs w:val="24"/>
        </w:rPr>
        <w:t>Спортивные игры (баскетбол)</w:t>
      </w:r>
    </w:p>
    <w:p w:rsidR="00350562" w:rsidRPr="00350562" w:rsidRDefault="00350562" w:rsidP="003505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Раздел 6.</w:t>
      </w:r>
      <w:r w:rsidRPr="00350562">
        <w:rPr>
          <w:rFonts w:ascii="Times New Roman" w:hAnsi="Times New Roman"/>
          <w:sz w:val="24"/>
          <w:szCs w:val="24"/>
        </w:rPr>
        <w:t>Общая физическая подготовка.</w:t>
      </w:r>
    </w:p>
    <w:p w:rsidR="00350562" w:rsidRPr="00350562" w:rsidRDefault="00350562" w:rsidP="00350562">
      <w:pPr>
        <w:pStyle w:val="22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caps/>
        </w:rPr>
      </w:pP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Учебная дисциплина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«ОСНОВЫ БЕЗОПАСНОСТИ ЖИЗНЕДЕЯТЕЛЬНОСТИ»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Изучается в общеобразовательном цикле учебного плана ОПОП СПО на базе основного общего образования с получением среднего общего образования (ППССЗ).</w:t>
      </w:r>
    </w:p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i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ab/>
        <w:t xml:space="preserve">Цели и задачи  учебной дисциплины 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 xml:space="preserve">Освоение содержания учебной дисциплины «Основы безопасности жизнедеятельности» обеспечивает достижение следующих </w:t>
      </w:r>
      <w:r w:rsidRPr="00350562">
        <w:rPr>
          <w:rFonts w:ascii="Times New Roman" w:hAnsi="Times New Roman"/>
          <w:b/>
          <w:bCs/>
          <w:sz w:val="24"/>
          <w:szCs w:val="24"/>
        </w:rPr>
        <w:t>результатов: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50562">
        <w:rPr>
          <w:rFonts w:ascii="Times New Roman" w:hAnsi="Times New Roman"/>
          <w:b/>
          <w:bCs/>
          <w:i/>
          <w:iCs/>
          <w:sz w:val="24"/>
          <w:szCs w:val="24"/>
        </w:rPr>
        <w:t>личностных</w:t>
      </w:r>
      <w:r w:rsidRPr="00350562">
        <w:rPr>
          <w:rFonts w:ascii="Times New Roman" w:hAnsi="Times New Roman"/>
          <w:b/>
          <w:bCs/>
          <w:sz w:val="24"/>
          <w:szCs w:val="24"/>
        </w:rPr>
        <w:t>:</w:t>
      </w:r>
    </w:p>
    <w:p w:rsidR="00350562" w:rsidRPr="00350562" w:rsidRDefault="00350562" w:rsidP="00BC4335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lastRenderedPageBreak/>
        <w:t>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</w:t>
      </w:r>
    </w:p>
    <w:p w:rsidR="00350562" w:rsidRPr="00350562" w:rsidRDefault="00350562" w:rsidP="00BC4335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 xml:space="preserve">готовность к служению Отечеству, его защите; </w:t>
      </w:r>
    </w:p>
    <w:p w:rsidR="00350562" w:rsidRPr="00350562" w:rsidRDefault="00350562" w:rsidP="00BC4335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формирование потребности соблюдать нормы здорового образа жизни, осознанно выполнять правила безопасности жизнедеятельности;</w:t>
      </w:r>
    </w:p>
    <w:p w:rsidR="00350562" w:rsidRPr="00350562" w:rsidRDefault="00350562" w:rsidP="00BC4335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исключение из своей жизни вредных привычек (курения, пьянства и т. д.); .</w:t>
      </w:r>
    </w:p>
    <w:p w:rsidR="00350562" w:rsidRPr="00350562" w:rsidRDefault="00350562" w:rsidP="00BC4335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воспитание ответственного отношения к сохранению окружающей природной среды, личному здоровью, как к индивидуальной и общественной ценности;</w:t>
      </w:r>
    </w:p>
    <w:p w:rsidR="00350562" w:rsidRPr="00350562" w:rsidRDefault="00350562" w:rsidP="00BC4335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освоение приемов действий в опасных и чрезвычайных ситуациях природного, техногенного и социального характера;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50562">
        <w:rPr>
          <w:rFonts w:ascii="Times New Roman" w:hAnsi="Times New Roman"/>
          <w:b/>
          <w:bCs/>
          <w:i/>
          <w:iCs/>
          <w:sz w:val="24"/>
          <w:szCs w:val="24"/>
        </w:rPr>
        <w:t>метапредметных</w:t>
      </w:r>
      <w:r w:rsidRPr="00350562">
        <w:rPr>
          <w:rFonts w:ascii="Times New Roman" w:hAnsi="Times New Roman"/>
          <w:b/>
          <w:bCs/>
          <w:sz w:val="24"/>
          <w:szCs w:val="24"/>
        </w:rPr>
        <w:t>:</w:t>
      </w:r>
    </w:p>
    <w:p w:rsidR="00350562" w:rsidRPr="00350562" w:rsidRDefault="00350562" w:rsidP="00BC4335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овладение умениями формулировать личные понятия о безопасности; анализировать причины возникновения опасных и чрезвычайных ситуаций;</w:t>
      </w:r>
    </w:p>
    <w:p w:rsidR="00350562" w:rsidRPr="00350562" w:rsidRDefault="00350562" w:rsidP="00BC4335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обобщать и сравнивать последствия опасных и чрезвычайных ситуаций;</w:t>
      </w:r>
    </w:p>
    <w:p w:rsidR="00350562" w:rsidRPr="00350562" w:rsidRDefault="00350562" w:rsidP="00BC4335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выявлять причинно-следственные связи опасных ситуаций и их влияние на безопасность жизнедеятельности человека;</w:t>
      </w:r>
    </w:p>
    <w:p w:rsidR="00350562" w:rsidRPr="00350562" w:rsidRDefault="00350562" w:rsidP="00BC4335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:rsidR="00350562" w:rsidRPr="00350562" w:rsidRDefault="00350562" w:rsidP="00BC4335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:rsidR="00350562" w:rsidRPr="00350562" w:rsidRDefault="00350562" w:rsidP="00BC4335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</w:r>
    </w:p>
    <w:p w:rsidR="00350562" w:rsidRPr="00350562" w:rsidRDefault="00350562" w:rsidP="00BC4335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350562" w:rsidRPr="00350562" w:rsidRDefault="00350562" w:rsidP="00BC4335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ситуаций;</w:t>
      </w:r>
    </w:p>
    <w:p w:rsidR="00350562" w:rsidRPr="00350562" w:rsidRDefault="00350562" w:rsidP="00BC4335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формирование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</w:p>
    <w:p w:rsidR="00350562" w:rsidRPr="00350562" w:rsidRDefault="00350562" w:rsidP="00BC4335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развитие умения применять полученные теоретические знания на практике: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:rsidR="00350562" w:rsidRPr="00350562" w:rsidRDefault="00350562" w:rsidP="00BC4335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формирование 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поведения;</w:t>
      </w:r>
    </w:p>
    <w:p w:rsidR="00350562" w:rsidRPr="00350562" w:rsidRDefault="00350562" w:rsidP="00BC4335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развитие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</w:t>
      </w:r>
    </w:p>
    <w:p w:rsidR="00350562" w:rsidRPr="00350562" w:rsidRDefault="00350562" w:rsidP="00BC4335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lastRenderedPageBreak/>
        <w:t>освоение знания устройства и принципов действия бытовых приборов и других технических средств, используемых в повседневной жизни;</w:t>
      </w:r>
    </w:p>
    <w:p w:rsidR="00350562" w:rsidRPr="00350562" w:rsidRDefault="00350562" w:rsidP="00BC4335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приобретение опыта локализации возможных опасных ситуаций, связанных с нарушением работы технических средств и правил их эксплуатации;</w:t>
      </w:r>
    </w:p>
    <w:p w:rsidR="00350562" w:rsidRPr="00350562" w:rsidRDefault="00350562" w:rsidP="00BC4335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формирование установки на здоровый образ жизни; .</w:t>
      </w:r>
    </w:p>
    <w:p w:rsidR="00350562" w:rsidRPr="00350562" w:rsidRDefault="00350562" w:rsidP="00BC4335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50562">
        <w:rPr>
          <w:rFonts w:ascii="Times New Roman" w:hAnsi="Times New Roman"/>
          <w:b/>
          <w:bCs/>
          <w:i/>
          <w:iCs/>
          <w:sz w:val="24"/>
          <w:szCs w:val="24"/>
        </w:rPr>
        <w:t>предметных</w:t>
      </w:r>
      <w:r w:rsidRPr="00350562">
        <w:rPr>
          <w:rFonts w:ascii="Times New Roman" w:hAnsi="Times New Roman"/>
          <w:b/>
          <w:bCs/>
          <w:sz w:val="24"/>
          <w:szCs w:val="24"/>
        </w:rPr>
        <w:t>:</w:t>
      </w:r>
    </w:p>
    <w:p w:rsidR="00350562" w:rsidRPr="00350562" w:rsidRDefault="00350562" w:rsidP="00BC4335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сформированность представлений о культуре безопасности жизнедеятельности, в том числе о культуре экологической безопасности как жизненно важной социально-нравственной позиции личности, а также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350562" w:rsidRPr="00350562" w:rsidRDefault="00350562" w:rsidP="00BC4335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получение знания основ государственной системы, российского законодательства, направленного на защиту населения от внешних и внутренних угроз; сформированность представлений о необходимости отрицания экстремизма,  терроризма, других действий противоправного характера, а также асоциального поведения;</w:t>
      </w:r>
    </w:p>
    <w:p w:rsidR="00350562" w:rsidRPr="00350562" w:rsidRDefault="00350562" w:rsidP="00BC4335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сформированность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350562" w:rsidRPr="00350562" w:rsidRDefault="00350562" w:rsidP="00BC4335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освоение знания распространенных опасных и чрезвычайных ситуаций природного, техногенного и социального характера;</w:t>
      </w:r>
    </w:p>
    <w:p w:rsidR="00350562" w:rsidRPr="00350562" w:rsidRDefault="00350562" w:rsidP="00BC4335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освоение знания факторов, пагубно влияющих на здоровье человека; .</w:t>
      </w:r>
    </w:p>
    <w:p w:rsidR="00350562" w:rsidRPr="00350562" w:rsidRDefault="00350562" w:rsidP="00BC4335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развитие знания основных мер защиты (в том числе в области гражданской обороны) и правил поведения в условиях опасных и чрезвычайных ситуаций;</w:t>
      </w:r>
    </w:p>
    <w:p w:rsidR="00350562" w:rsidRPr="00350562" w:rsidRDefault="00350562" w:rsidP="00BC4335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формирование умения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</w:r>
    </w:p>
    <w:p w:rsidR="00350562" w:rsidRPr="00350562" w:rsidRDefault="00350562" w:rsidP="00BC4335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развитие умения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350562" w:rsidRPr="00350562" w:rsidRDefault="00350562" w:rsidP="00BC4335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получение и освоение знания основ обороны государства и воинской службы: законодательства об обороне государства и воинской обязанности граждан; прав и обязанностей гражданина до призыва, во время призыва и прохождения военной службы, уставных отношений, быта военнослужащих, порядка несения службы и воинских ритуалов, строевой, огневой и тактической подготовки;</w:t>
      </w:r>
    </w:p>
    <w:p w:rsidR="00350562" w:rsidRPr="00350562" w:rsidRDefault="00350562" w:rsidP="00BC4335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освоение знания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</w:r>
    </w:p>
    <w:p w:rsidR="00350562" w:rsidRPr="00350562" w:rsidRDefault="00350562" w:rsidP="00BC4335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владение основами медицинских знаний и оказания первой помощи пострадавшим при неотложных состояниях (травмах, отравлениях и различных видах поражений), включая знания об основных инфекционных заболеваниях и их профилактике.</w:t>
      </w:r>
    </w:p>
    <w:p w:rsidR="00350562" w:rsidRPr="00350562" w:rsidRDefault="00350562" w:rsidP="00350562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 xml:space="preserve"> Объём учебной дисциплины и виды учебной работы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52"/>
        <w:gridCol w:w="2976"/>
      </w:tblGrid>
      <w:tr w:rsidR="00350562" w:rsidRPr="00350562" w:rsidTr="00902FA2"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Вид учебной работы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i/>
                <w:sz w:val="24"/>
                <w:szCs w:val="24"/>
              </w:rPr>
              <w:t>Объём часов</w:t>
            </w:r>
          </w:p>
        </w:tc>
      </w:tr>
      <w:tr w:rsidR="00350562" w:rsidRPr="00350562" w:rsidTr="00902FA2"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  <w:tr w:rsidR="00350562" w:rsidRPr="00350562" w:rsidTr="00902FA2"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350562" w:rsidRPr="00350562" w:rsidTr="00902FA2"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562" w:rsidRPr="00350562" w:rsidTr="00902FA2"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50562" w:rsidRPr="00350562" w:rsidTr="00902FA2"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50562" w:rsidRPr="00350562" w:rsidTr="00902FA2"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50562" w:rsidRPr="00350562" w:rsidTr="00902FA2"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курсовая работа (проект) (</w:t>
            </w:r>
            <w:r w:rsidRPr="00350562">
              <w:rPr>
                <w:rFonts w:ascii="Times New Roman" w:hAnsi="Times New Roman"/>
                <w:i/>
                <w:sz w:val="24"/>
                <w:szCs w:val="24"/>
              </w:rPr>
              <w:t>если предусмотрено</w:t>
            </w:r>
            <w:r w:rsidRPr="0035056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50562" w:rsidRPr="00350562" w:rsidTr="00902FA2"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350562" w:rsidRPr="00350562" w:rsidTr="00902FA2"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562" w:rsidRPr="00350562" w:rsidTr="00902FA2"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самостоятельная работа над курсовой работой (проектом) (</w:t>
            </w:r>
            <w:r w:rsidRPr="00350562">
              <w:rPr>
                <w:rFonts w:ascii="Times New Roman" w:hAnsi="Times New Roman"/>
                <w:i/>
                <w:sz w:val="24"/>
                <w:szCs w:val="24"/>
              </w:rPr>
              <w:t>если предусмотрено</w:t>
            </w:r>
            <w:r w:rsidRPr="0035056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50562" w:rsidRPr="00350562" w:rsidTr="00902FA2"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работа с конспектом, дополнительной литературой, изложение и аргументация собственных суждений о реалиях и явлениях общественной жизни.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350562" w:rsidRPr="00350562" w:rsidTr="00902FA2"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  <w:r w:rsidRPr="00350562">
              <w:rPr>
                <w:rFonts w:ascii="Times New Roman" w:hAnsi="Times New Roman"/>
                <w:sz w:val="24"/>
                <w:szCs w:val="24"/>
              </w:rPr>
              <w:t xml:space="preserve"> в форме (указать)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</w:tr>
    </w:tbl>
    <w:p w:rsidR="00350562" w:rsidRPr="00350562" w:rsidRDefault="00350562" w:rsidP="003505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Содержание дисциплины</w:t>
      </w:r>
    </w:p>
    <w:p w:rsidR="00350562" w:rsidRPr="00350562" w:rsidRDefault="00350562" w:rsidP="003505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РАЗДЕЛ 1.</w:t>
      </w:r>
      <w:r w:rsidRPr="00350562">
        <w:rPr>
          <w:rFonts w:ascii="Times New Roman" w:hAnsi="Times New Roman"/>
          <w:sz w:val="24"/>
          <w:szCs w:val="24"/>
        </w:rPr>
        <w:t>Обеспечение личной безопасности и сохранение здоровья</w:t>
      </w:r>
    </w:p>
    <w:p w:rsidR="00350562" w:rsidRPr="00350562" w:rsidRDefault="00350562" w:rsidP="00350562">
      <w:pPr>
        <w:pStyle w:val="22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</w:pPr>
      <w:r w:rsidRPr="00350562">
        <w:rPr>
          <w:b/>
        </w:rPr>
        <w:t xml:space="preserve">РАЗДЕЛ 2.  </w:t>
      </w:r>
      <w:r w:rsidRPr="00350562">
        <w:t>Государственная система  обеспечения безопасности населения</w:t>
      </w:r>
    </w:p>
    <w:p w:rsidR="00350562" w:rsidRPr="00350562" w:rsidRDefault="00350562" w:rsidP="003505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 xml:space="preserve">Тема 2.1. </w:t>
      </w:r>
      <w:r w:rsidRPr="00350562">
        <w:rPr>
          <w:rFonts w:ascii="Times New Roman" w:hAnsi="Times New Roman"/>
          <w:color w:val="000000"/>
          <w:sz w:val="24"/>
          <w:szCs w:val="24"/>
        </w:rPr>
        <w:t>Правила поведения в условиях чрезвычайных ситуаций природного и техногенного характера.</w:t>
      </w:r>
    </w:p>
    <w:p w:rsidR="00350562" w:rsidRPr="00350562" w:rsidRDefault="00350562" w:rsidP="003505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 xml:space="preserve">Тема 2.2. </w:t>
      </w:r>
      <w:r w:rsidRPr="00350562">
        <w:rPr>
          <w:rFonts w:ascii="Times New Roman" w:hAnsi="Times New Roman"/>
          <w:color w:val="000000"/>
          <w:sz w:val="24"/>
          <w:szCs w:val="24"/>
        </w:rPr>
        <w:t>Единая государственная система предупреждения и ликвидации чрезвычайных ситуаций (РСЧС).</w:t>
      </w:r>
    </w:p>
    <w:p w:rsidR="00350562" w:rsidRPr="00350562" w:rsidRDefault="00350562" w:rsidP="003505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 xml:space="preserve">Тема 2.3. </w:t>
      </w:r>
      <w:bookmarkStart w:id="1" w:name="_Toc530255322"/>
      <w:bookmarkStart w:id="2" w:name="_Toc530256677"/>
      <w:bookmarkStart w:id="3" w:name="_Toc530257815"/>
      <w:r w:rsidRPr="00350562">
        <w:rPr>
          <w:rFonts w:ascii="Times New Roman" w:hAnsi="Times New Roman"/>
          <w:sz w:val="24"/>
          <w:szCs w:val="24"/>
        </w:rPr>
        <w:t>Гражданская оборона – составная часть обороноспособности страны.</w:t>
      </w:r>
      <w:bookmarkEnd w:id="1"/>
      <w:bookmarkEnd w:id="2"/>
      <w:bookmarkEnd w:id="3"/>
    </w:p>
    <w:p w:rsidR="00350562" w:rsidRPr="00350562" w:rsidRDefault="00350562" w:rsidP="003505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 xml:space="preserve">Тема 2.4. </w:t>
      </w:r>
      <w:r w:rsidRPr="00350562">
        <w:rPr>
          <w:rFonts w:ascii="Times New Roman" w:hAnsi="Times New Roman"/>
          <w:sz w:val="24"/>
          <w:szCs w:val="24"/>
        </w:rPr>
        <w:t>Государственные службы по охране здоровья и безопасности граждан.</w:t>
      </w:r>
    </w:p>
    <w:p w:rsidR="00350562" w:rsidRPr="00350562" w:rsidRDefault="00350562" w:rsidP="003505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 xml:space="preserve">РАЗДЕЛ 3. </w:t>
      </w:r>
      <w:r w:rsidRPr="00350562">
        <w:rPr>
          <w:rFonts w:ascii="Times New Roman" w:hAnsi="Times New Roman"/>
          <w:sz w:val="24"/>
          <w:szCs w:val="24"/>
        </w:rPr>
        <w:t>Основы обороны государства и воинская обязанность</w:t>
      </w:r>
    </w:p>
    <w:p w:rsidR="00350562" w:rsidRPr="00350562" w:rsidRDefault="00350562" w:rsidP="003505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 xml:space="preserve">Тема 3.1. </w:t>
      </w:r>
      <w:r w:rsidRPr="00350562">
        <w:rPr>
          <w:rFonts w:ascii="Times New Roman" w:hAnsi="Times New Roman"/>
          <w:color w:val="000000"/>
          <w:sz w:val="24"/>
          <w:szCs w:val="24"/>
        </w:rPr>
        <w:t>Организационная структура Вооруженных Сил</w:t>
      </w:r>
    </w:p>
    <w:p w:rsidR="00350562" w:rsidRPr="00350562" w:rsidRDefault="00350562" w:rsidP="003505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 xml:space="preserve">Тема 3.2. </w:t>
      </w:r>
      <w:bookmarkStart w:id="4" w:name="_Toc530255337"/>
      <w:bookmarkStart w:id="5" w:name="_Toc530256692"/>
      <w:bookmarkStart w:id="6" w:name="_Toc530257830"/>
      <w:r w:rsidRPr="00350562">
        <w:rPr>
          <w:rFonts w:ascii="Times New Roman" w:hAnsi="Times New Roman"/>
          <w:sz w:val="24"/>
          <w:szCs w:val="24"/>
        </w:rPr>
        <w:t>Воинская обязанность</w:t>
      </w:r>
      <w:bookmarkEnd w:id="4"/>
      <w:bookmarkEnd w:id="5"/>
      <w:bookmarkEnd w:id="6"/>
      <w:r w:rsidRPr="00350562">
        <w:rPr>
          <w:rFonts w:ascii="Times New Roman" w:hAnsi="Times New Roman"/>
          <w:b/>
          <w:sz w:val="24"/>
          <w:szCs w:val="24"/>
        </w:rPr>
        <w:t>.</w:t>
      </w:r>
    </w:p>
    <w:p w:rsidR="00350562" w:rsidRPr="00350562" w:rsidRDefault="00350562" w:rsidP="003505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 xml:space="preserve">Тема 3.3. </w:t>
      </w:r>
      <w:bookmarkStart w:id="7" w:name="_Toc530255339"/>
      <w:bookmarkStart w:id="8" w:name="_Toc530256694"/>
      <w:bookmarkStart w:id="9" w:name="_Toc530257832"/>
      <w:r w:rsidRPr="00350562">
        <w:rPr>
          <w:rFonts w:ascii="Times New Roman" w:hAnsi="Times New Roman"/>
          <w:sz w:val="24"/>
          <w:szCs w:val="24"/>
        </w:rPr>
        <w:t>Военнослужащий – защитник своего Отечества</w:t>
      </w:r>
      <w:bookmarkEnd w:id="7"/>
      <w:bookmarkEnd w:id="8"/>
      <w:bookmarkEnd w:id="9"/>
      <w:r w:rsidRPr="00350562">
        <w:rPr>
          <w:rFonts w:ascii="Times New Roman" w:hAnsi="Times New Roman"/>
          <w:sz w:val="24"/>
          <w:szCs w:val="24"/>
        </w:rPr>
        <w:t>.</w:t>
      </w:r>
    </w:p>
    <w:p w:rsidR="00350562" w:rsidRPr="00350562" w:rsidRDefault="00350562" w:rsidP="003505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 xml:space="preserve">Тема 3.4. </w:t>
      </w:r>
      <w:r w:rsidRPr="00350562">
        <w:rPr>
          <w:rFonts w:ascii="Times New Roman" w:hAnsi="Times New Roman"/>
          <w:sz w:val="24"/>
          <w:szCs w:val="24"/>
        </w:rPr>
        <w:t>Ритуалы Вооруженных Сил Российской Федерации.</w:t>
      </w:r>
    </w:p>
    <w:p w:rsidR="00350562" w:rsidRPr="00350562" w:rsidRDefault="00350562" w:rsidP="003505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РАЗДЕЛ 4.</w:t>
      </w:r>
      <w:r w:rsidRPr="00350562">
        <w:rPr>
          <w:rFonts w:ascii="Times New Roman" w:hAnsi="Times New Roman"/>
          <w:sz w:val="24"/>
          <w:szCs w:val="24"/>
        </w:rPr>
        <w:t xml:space="preserve"> Основы медицинских знаний и здорового образа жизни</w:t>
      </w:r>
    </w:p>
    <w:p w:rsidR="00350562" w:rsidRPr="00350562" w:rsidRDefault="00350562" w:rsidP="003505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0562" w:rsidRPr="00350562" w:rsidRDefault="00350562" w:rsidP="003505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Учебная дисциплина</w:t>
      </w:r>
    </w:p>
    <w:p w:rsidR="00350562" w:rsidRPr="00350562" w:rsidRDefault="00350562" w:rsidP="003505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«ОБЩЕСТВОЗНАНИЕ»</w:t>
      </w:r>
    </w:p>
    <w:p w:rsidR="00350562" w:rsidRPr="00350562" w:rsidRDefault="00350562" w:rsidP="003505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 xml:space="preserve">Изучается в общеобразовательном цикле учебного плана ОПОП СПО на базе основного общего образования с получением среднего </w:t>
      </w:r>
      <w:r w:rsidRPr="00350562">
        <w:rPr>
          <w:rFonts w:ascii="Times New Roman" w:hAnsi="Times New Roman"/>
          <w:sz w:val="24"/>
          <w:szCs w:val="24"/>
        </w:rPr>
        <w:lastRenderedPageBreak/>
        <w:t>общего образования (ППССЗ).</w:t>
      </w:r>
    </w:p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 xml:space="preserve">Цели и задачи учебной дисциплины </w:t>
      </w:r>
    </w:p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Освоение содержания учебной дисциплины «Обществознание» обеспечивает до</w:t>
      </w:r>
      <w:r w:rsidRPr="00350562">
        <w:rPr>
          <w:rFonts w:ascii="Times New Roman" w:hAnsi="Times New Roman"/>
          <w:sz w:val="24"/>
          <w:szCs w:val="24"/>
        </w:rPr>
        <w:softHyphen/>
        <w:t>стижение студентами следующих результатов:</w:t>
      </w:r>
    </w:p>
    <w:p w:rsidR="00350562" w:rsidRPr="00350562" w:rsidRDefault="00350562" w:rsidP="00BC4335">
      <w:pPr>
        <w:widowControl w:val="0"/>
        <w:numPr>
          <w:ilvl w:val="0"/>
          <w:numId w:val="23"/>
        </w:numPr>
        <w:spacing w:after="0" w:line="240" w:lineRule="auto"/>
        <w:ind w:firstLine="280"/>
        <w:jc w:val="both"/>
        <w:rPr>
          <w:rFonts w:ascii="Times New Roman" w:hAnsi="Times New Roman"/>
          <w:sz w:val="24"/>
          <w:szCs w:val="24"/>
        </w:rPr>
      </w:pPr>
      <w:r w:rsidRPr="00350562">
        <w:rPr>
          <w:rStyle w:val="7"/>
          <w:rFonts w:ascii="Times New Roman" w:hAnsi="Times New Roman" w:cs="Times New Roman"/>
          <w:sz w:val="24"/>
          <w:szCs w:val="24"/>
        </w:rPr>
        <w:t xml:space="preserve"> </w:t>
      </w:r>
      <w:r w:rsidRPr="00350562">
        <w:rPr>
          <w:rStyle w:val="70"/>
          <w:rFonts w:ascii="Times New Roman" w:eastAsiaTheme="minorEastAsia" w:hAnsi="Times New Roman" w:cs="Times New Roman"/>
        </w:rPr>
        <w:t>личностных:</w:t>
      </w:r>
    </w:p>
    <w:p w:rsidR="00350562" w:rsidRPr="00350562" w:rsidRDefault="00350562" w:rsidP="00BC4335">
      <w:pPr>
        <w:widowControl w:val="0"/>
        <w:numPr>
          <w:ilvl w:val="0"/>
          <w:numId w:val="24"/>
        </w:numPr>
        <w:spacing w:after="0" w:line="240" w:lineRule="auto"/>
        <w:ind w:left="860" w:right="20" w:hanging="280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 xml:space="preserve"> сформированность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350562" w:rsidRPr="00350562" w:rsidRDefault="00350562" w:rsidP="00BC4335">
      <w:pPr>
        <w:widowControl w:val="0"/>
        <w:numPr>
          <w:ilvl w:val="0"/>
          <w:numId w:val="24"/>
        </w:numPr>
        <w:spacing w:after="0" w:line="240" w:lineRule="auto"/>
        <w:ind w:left="860" w:right="20" w:hanging="280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 xml:space="preserve"> российская гражданская идентичность, патриотизм, уважение к своему на</w:t>
      </w:r>
      <w:r w:rsidRPr="00350562">
        <w:rPr>
          <w:rFonts w:ascii="Times New Roman" w:hAnsi="Times New Roman"/>
          <w:sz w:val="24"/>
          <w:szCs w:val="24"/>
        </w:rPr>
        <w:softHyphen/>
        <w:t>роду, чувство ответственности перед Родиной, уважение государственных символов (герба, флага, гимна);</w:t>
      </w:r>
    </w:p>
    <w:p w:rsidR="00350562" w:rsidRPr="00350562" w:rsidRDefault="00350562" w:rsidP="00BC4335">
      <w:pPr>
        <w:widowControl w:val="0"/>
        <w:numPr>
          <w:ilvl w:val="0"/>
          <w:numId w:val="24"/>
        </w:numPr>
        <w:spacing w:after="0" w:line="240" w:lineRule="auto"/>
        <w:ind w:left="860" w:right="20" w:hanging="280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 xml:space="preserve"> гражданская позиция в качестве активного и ответственного члена россий</w:t>
      </w:r>
      <w:r w:rsidRPr="00350562">
        <w:rPr>
          <w:rFonts w:ascii="Times New Roman" w:hAnsi="Times New Roman"/>
          <w:sz w:val="24"/>
          <w:szCs w:val="24"/>
        </w:rPr>
        <w:softHyphen/>
        <w:t>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</w:t>
      </w:r>
      <w:r w:rsidRPr="00350562">
        <w:rPr>
          <w:rFonts w:ascii="Times New Roman" w:hAnsi="Times New Roman"/>
          <w:sz w:val="24"/>
          <w:szCs w:val="24"/>
        </w:rPr>
        <w:softHyphen/>
        <w:t>человеческие, гуманистические и демократические ценности;</w:t>
      </w:r>
    </w:p>
    <w:p w:rsidR="00350562" w:rsidRPr="00350562" w:rsidRDefault="00350562" w:rsidP="00BC4335">
      <w:pPr>
        <w:widowControl w:val="0"/>
        <w:numPr>
          <w:ilvl w:val="0"/>
          <w:numId w:val="24"/>
        </w:numPr>
        <w:spacing w:after="0" w:line="240" w:lineRule="auto"/>
        <w:ind w:left="860" w:right="20" w:hanging="280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 xml:space="preserve"> толерантное сознание и поведение в поликультурном мире, готовность и спо</w:t>
      </w:r>
      <w:r w:rsidRPr="00350562">
        <w:rPr>
          <w:rFonts w:ascii="Times New Roman" w:hAnsi="Times New Roman"/>
          <w:sz w:val="24"/>
          <w:szCs w:val="24"/>
        </w:rPr>
        <w:softHyphen/>
        <w:t>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конфликты;</w:t>
      </w:r>
    </w:p>
    <w:p w:rsidR="00350562" w:rsidRPr="00350562" w:rsidRDefault="00350562" w:rsidP="00BC4335">
      <w:pPr>
        <w:widowControl w:val="0"/>
        <w:numPr>
          <w:ilvl w:val="0"/>
          <w:numId w:val="24"/>
        </w:numPr>
        <w:spacing w:after="0" w:line="240" w:lineRule="auto"/>
        <w:ind w:left="860" w:right="20" w:hanging="280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 xml:space="preserve"> 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</w:t>
      </w:r>
      <w:r w:rsidRPr="00350562">
        <w:rPr>
          <w:rFonts w:ascii="Times New Roman" w:hAnsi="Times New Roman"/>
          <w:sz w:val="24"/>
          <w:szCs w:val="24"/>
        </w:rPr>
        <w:softHyphen/>
        <w:t>нальной и общественной деятельности;</w:t>
      </w:r>
    </w:p>
    <w:p w:rsidR="00350562" w:rsidRPr="00350562" w:rsidRDefault="00350562" w:rsidP="00BC4335">
      <w:pPr>
        <w:widowControl w:val="0"/>
        <w:numPr>
          <w:ilvl w:val="0"/>
          <w:numId w:val="24"/>
        </w:numPr>
        <w:spacing w:after="0" w:line="240" w:lineRule="auto"/>
        <w:ind w:left="860" w:right="20" w:hanging="280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 xml:space="preserve"> осознанное отношение к профессиональной деятельности как возможности участия в решении личных, общественных, государственных, общенацио</w:t>
      </w:r>
      <w:r w:rsidRPr="00350562">
        <w:rPr>
          <w:rFonts w:ascii="Times New Roman" w:hAnsi="Times New Roman"/>
          <w:sz w:val="24"/>
          <w:szCs w:val="24"/>
        </w:rPr>
        <w:softHyphen/>
        <w:t>нальных проблем;</w:t>
      </w:r>
    </w:p>
    <w:p w:rsidR="00350562" w:rsidRPr="00350562" w:rsidRDefault="00350562" w:rsidP="00BC4335">
      <w:pPr>
        <w:widowControl w:val="0"/>
        <w:numPr>
          <w:ilvl w:val="0"/>
          <w:numId w:val="24"/>
        </w:numPr>
        <w:spacing w:after="0" w:line="240" w:lineRule="auto"/>
        <w:ind w:left="860" w:right="20" w:hanging="280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 xml:space="preserve"> ответственное отношение к созданию семьи на основе осознанного принятия ценностей семейной жизни;</w:t>
      </w:r>
    </w:p>
    <w:p w:rsidR="00350562" w:rsidRPr="00350562" w:rsidRDefault="00350562" w:rsidP="00BC4335">
      <w:pPr>
        <w:widowControl w:val="0"/>
        <w:numPr>
          <w:ilvl w:val="0"/>
          <w:numId w:val="23"/>
        </w:numPr>
        <w:spacing w:after="0" w:line="240" w:lineRule="auto"/>
        <w:ind w:firstLine="280"/>
        <w:jc w:val="both"/>
        <w:rPr>
          <w:rFonts w:ascii="Times New Roman" w:hAnsi="Times New Roman"/>
          <w:sz w:val="24"/>
          <w:szCs w:val="24"/>
        </w:rPr>
      </w:pPr>
      <w:r w:rsidRPr="00350562">
        <w:rPr>
          <w:rStyle w:val="7"/>
          <w:rFonts w:ascii="Times New Roman" w:hAnsi="Times New Roman" w:cs="Times New Roman"/>
          <w:sz w:val="24"/>
          <w:szCs w:val="24"/>
        </w:rPr>
        <w:t xml:space="preserve"> </w:t>
      </w:r>
      <w:r w:rsidRPr="00350562">
        <w:rPr>
          <w:rStyle w:val="70"/>
          <w:rFonts w:ascii="Times New Roman" w:eastAsiaTheme="minorEastAsia" w:hAnsi="Times New Roman" w:cs="Times New Roman"/>
        </w:rPr>
        <w:t>метапредметных:</w:t>
      </w:r>
    </w:p>
    <w:p w:rsidR="00350562" w:rsidRPr="00350562" w:rsidRDefault="00350562" w:rsidP="00BC4335">
      <w:pPr>
        <w:widowControl w:val="0"/>
        <w:numPr>
          <w:ilvl w:val="0"/>
          <w:numId w:val="24"/>
        </w:numPr>
        <w:spacing w:after="0" w:line="240" w:lineRule="auto"/>
        <w:ind w:left="860" w:right="20" w:hanging="280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 xml:space="preserve"> умение самостоятельно определять цели деятельности и составлять планы деятельности; самостоятельно осуществлять, контролировать и корректи</w:t>
      </w:r>
      <w:r w:rsidRPr="00350562">
        <w:rPr>
          <w:rFonts w:ascii="Times New Roman" w:hAnsi="Times New Roman"/>
          <w:sz w:val="24"/>
          <w:szCs w:val="24"/>
        </w:rPr>
        <w:softHyphen/>
        <w:t>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350562" w:rsidRPr="00350562" w:rsidRDefault="00350562" w:rsidP="00BC4335">
      <w:pPr>
        <w:widowControl w:val="0"/>
        <w:numPr>
          <w:ilvl w:val="0"/>
          <w:numId w:val="24"/>
        </w:numPr>
        <w:spacing w:after="0" w:line="240" w:lineRule="auto"/>
        <w:ind w:left="860" w:right="20" w:hanging="280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 xml:space="preserve"> 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</w:t>
      </w:r>
      <w:r w:rsidRPr="00350562">
        <w:rPr>
          <w:rFonts w:ascii="Times New Roman" w:hAnsi="Times New Roman"/>
          <w:sz w:val="24"/>
          <w:szCs w:val="24"/>
        </w:rPr>
        <w:softHyphen/>
        <w:t>тических задач, применению различных методов познания;</w:t>
      </w:r>
    </w:p>
    <w:p w:rsidR="00350562" w:rsidRPr="00350562" w:rsidRDefault="00350562" w:rsidP="00BC4335">
      <w:pPr>
        <w:widowControl w:val="0"/>
        <w:numPr>
          <w:ilvl w:val="0"/>
          <w:numId w:val="24"/>
        </w:numPr>
        <w:spacing w:after="0" w:line="240" w:lineRule="auto"/>
        <w:ind w:left="860" w:right="20" w:hanging="280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 xml:space="preserve"> 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</w:t>
      </w:r>
      <w:r w:rsidRPr="00350562">
        <w:rPr>
          <w:rFonts w:ascii="Times New Roman" w:hAnsi="Times New Roman"/>
          <w:sz w:val="24"/>
          <w:szCs w:val="24"/>
        </w:rPr>
        <w:softHyphen/>
        <w:t>ков;</w:t>
      </w:r>
    </w:p>
    <w:p w:rsidR="00350562" w:rsidRPr="00350562" w:rsidRDefault="00350562" w:rsidP="00BC4335">
      <w:pPr>
        <w:widowControl w:val="0"/>
        <w:numPr>
          <w:ilvl w:val="0"/>
          <w:numId w:val="24"/>
        </w:numPr>
        <w:spacing w:after="0" w:line="240" w:lineRule="auto"/>
        <w:ind w:left="860" w:right="20" w:hanging="280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 xml:space="preserve"> умение использовать средства информационных и коммуникационных тех</w:t>
      </w:r>
      <w:r w:rsidRPr="00350562">
        <w:rPr>
          <w:rFonts w:ascii="Times New Roman" w:hAnsi="Times New Roman"/>
          <w:sz w:val="24"/>
          <w:szCs w:val="24"/>
        </w:rPr>
        <w:softHyphen/>
        <w:t>нологий в решении когнитивных, коммуникативных и организационных задач с соблюдением требований эргономики, техники безопасности, гигие</w:t>
      </w:r>
      <w:r w:rsidRPr="00350562">
        <w:rPr>
          <w:rFonts w:ascii="Times New Roman" w:hAnsi="Times New Roman"/>
          <w:sz w:val="24"/>
          <w:szCs w:val="24"/>
        </w:rPr>
        <w:softHyphen/>
        <w:t>ны, ресурсосбережения, правовых и этических норм, норм информационной безопасности;</w:t>
      </w:r>
    </w:p>
    <w:p w:rsidR="00350562" w:rsidRPr="00350562" w:rsidRDefault="00350562" w:rsidP="00BC4335">
      <w:pPr>
        <w:widowControl w:val="0"/>
        <w:numPr>
          <w:ilvl w:val="0"/>
          <w:numId w:val="24"/>
        </w:numPr>
        <w:spacing w:after="0" w:line="240" w:lineRule="auto"/>
        <w:ind w:left="860" w:right="20" w:hanging="280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 xml:space="preserve"> умение определять назначение и функции различных социальных, экономи</w:t>
      </w:r>
      <w:r w:rsidRPr="00350562">
        <w:rPr>
          <w:rFonts w:ascii="Times New Roman" w:hAnsi="Times New Roman"/>
          <w:sz w:val="24"/>
          <w:szCs w:val="24"/>
        </w:rPr>
        <w:softHyphen/>
        <w:t>ческих и правовых институтов;</w:t>
      </w:r>
    </w:p>
    <w:p w:rsidR="00350562" w:rsidRPr="00350562" w:rsidRDefault="00350562" w:rsidP="00BC4335">
      <w:pPr>
        <w:widowControl w:val="0"/>
        <w:numPr>
          <w:ilvl w:val="0"/>
          <w:numId w:val="24"/>
        </w:numPr>
        <w:spacing w:after="0" w:line="240" w:lineRule="auto"/>
        <w:ind w:left="860" w:right="20" w:hanging="280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lastRenderedPageBreak/>
        <w:t xml:space="preserve">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350562" w:rsidRPr="00350562" w:rsidRDefault="00350562" w:rsidP="00BC4335">
      <w:pPr>
        <w:widowControl w:val="0"/>
        <w:numPr>
          <w:ilvl w:val="0"/>
          <w:numId w:val="24"/>
        </w:numPr>
        <w:spacing w:after="0" w:line="240" w:lineRule="auto"/>
        <w:ind w:left="860" w:right="20" w:hanging="280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 xml:space="preserve"> 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</w:t>
      </w:r>
    </w:p>
    <w:p w:rsidR="00350562" w:rsidRPr="00350562" w:rsidRDefault="00350562" w:rsidP="003505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0562">
        <w:rPr>
          <w:rStyle w:val="7"/>
          <w:rFonts w:ascii="Times New Roman" w:hAnsi="Times New Roman" w:cs="Times New Roman"/>
          <w:sz w:val="24"/>
          <w:szCs w:val="24"/>
        </w:rPr>
        <w:t xml:space="preserve">• </w:t>
      </w:r>
      <w:r w:rsidRPr="00350562">
        <w:rPr>
          <w:rStyle w:val="70"/>
          <w:rFonts w:ascii="Times New Roman" w:eastAsiaTheme="minorEastAsia" w:hAnsi="Times New Roman" w:cs="Times New Roman"/>
        </w:rPr>
        <w:t>предметных:</w:t>
      </w:r>
    </w:p>
    <w:p w:rsidR="00350562" w:rsidRPr="00350562" w:rsidRDefault="00350562" w:rsidP="00BC4335">
      <w:pPr>
        <w:widowControl w:val="0"/>
        <w:numPr>
          <w:ilvl w:val="0"/>
          <w:numId w:val="24"/>
        </w:numPr>
        <w:spacing w:after="0" w:line="240" w:lineRule="auto"/>
        <w:ind w:left="860" w:right="20" w:hanging="280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 xml:space="preserve"> сформированность знаний об обществе как целостной развивающейся системе в единстве и взаимодействии его основных сфер и институтов;</w:t>
      </w:r>
    </w:p>
    <w:p w:rsidR="00350562" w:rsidRPr="00350562" w:rsidRDefault="00350562" w:rsidP="00BC4335">
      <w:pPr>
        <w:widowControl w:val="0"/>
        <w:numPr>
          <w:ilvl w:val="0"/>
          <w:numId w:val="24"/>
        </w:numPr>
        <w:spacing w:after="0" w:line="240" w:lineRule="auto"/>
        <w:ind w:left="860" w:hanging="280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 xml:space="preserve"> владение базовым понятийным аппаратом социальных наук;</w:t>
      </w:r>
    </w:p>
    <w:p w:rsidR="00350562" w:rsidRPr="00350562" w:rsidRDefault="00350562" w:rsidP="00BC4335">
      <w:pPr>
        <w:widowControl w:val="0"/>
        <w:numPr>
          <w:ilvl w:val="0"/>
          <w:numId w:val="24"/>
        </w:numPr>
        <w:spacing w:after="0" w:line="240" w:lineRule="auto"/>
        <w:ind w:left="860" w:right="20" w:hanging="280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 xml:space="preserve"> 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350562" w:rsidRPr="00350562" w:rsidRDefault="00350562" w:rsidP="00BC4335">
      <w:pPr>
        <w:widowControl w:val="0"/>
        <w:numPr>
          <w:ilvl w:val="0"/>
          <w:numId w:val="24"/>
        </w:numPr>
        <w:spacing w:after="0" w:line="240" w:lineRule="auto"/>
        <w:ind w:left="860" w:right="20" w:hanging="280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 xml:space="preserve"> сформированнность представлений об основных тенденциях и возможных перспективах развития мирового сообщества в глобальном мире;</w:t>
      </w:r>
    </w:p>
    <w:p w:rsidR="00350562" w:rsidRPr="00350562" w:rsidRDefault="00350562" w:rsidP="00BC4335">
      <w:pPr>
        <w:widowControl w:val="0"/>
        <w:numPr>
          <w:ilvl w:val="0"/>
          <w:numId w:val="24"/>
        </w:numPr>
        <w:spacing w:after="0" w:line="240" w:lineRule="auto"/>
        <w:ind w:left="860" w:right="20" w:hanging="280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 xml:space="preserve"> сформированность представлений о методах познания социальных явлений и процессов;</w:t>
      </w:r>
    </w:p>
    <w:p w:rsidR="00350562" w:rsidRPr="00350562" w:rsidRDefault="00350562" w:rsidP="00BC4335">
      <w:pPr>
        <w:widowControl w:val="0"/>
        <w:numPr>
          <w:ilvl w:val="0"/>
          <w:numId w:val="24"/>
        </w:numPr>
        <w:spacing w:after="0" w:line="240" w:lineRule="auto"/>
        <w:ind w:left="860" w:right="20" w:hanging="280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 xml:space="preserve"> владение умениями применять полученные знания в повседневной жизни, прогнозировать последствия принимаемых решений;</w:t>
      </w:r>
    </w:p>
    <w:p w:rsidR="00350562" w:rsidRPr="00350562" w:rsidRDefault="00350562" w:rsidP="00BC4335">
      <w:pPr>
        <w:widowControl w:val="0"/>
        <w:numPr>
          <w:ilvl w:val="0"/>
          <w:numId w:val="24"/>
        </w:numPr>
        <w:spacing w:after="0" w:line="240" w:lineRule="auto"/>
        <w:ind w:left="860" w:right="20" w:hanging="280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 xml:space="preserve"> сформированнность навыков оценивания социальной информации, умений поиска информации в источниках различного типа для реконструкции не</w:t>
      </w:r>
      <w:r w:rsidRPr="00350562">
        <w:rPr>
          <w:rFonts w:ascii="Times New Roman" w:hAnsi="Times New Roman"/>
          <w:sz w:val="24"/>
          <w:szCs w:val="24"/>
        </w:rPr>
        <w:softHyphen/>
        <w:t>достающих звеньев с целью объяснения и оценки разнообразных явлений и процессов общественного развития.</w:t>
      </w:r>
    </w:p>
    <w:p w:rsidR="00350562" w:rsidRPr="00350562" w:rsidRDefault="00350562" w:rsidP="00350562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Объём учебной дисциплины и виды учебной работы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12"/>
        <w:gridCol w:w="2410"/>
      </w:tblGrid>
      <w:tr w:rsidR="00350562" w:rsidRPr="00350562" w:rsidTr="00902FA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 w:firstLine="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350562" w:rsidRPr="00350562" w:rsidTr="00902FA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62" w:rsidRPr="00350562" w:rsidRDefault="006D418B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 w:firstLine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</w:tr>
      <w:tr w:rsidR="00350562" w:rsidRPr="00350562" w:rsidTr="00902FA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62" w:rsidRPr="00350562" w:rsidRDefault="006D418B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 w:firstLine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350562" w:rsidRPr="0035056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50562" w:rsidRPr="00350562" w:rsidTr="00902FA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 w:firstLine="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562" w:rsidRPr="00350562" w:rsidTr="00902FA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 w:firstLine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50562" w:rsidRPr="00350562" w:rsidTr="00902FA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 w:firstLine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50562" w:rsidRPr="00350562" w:rsidTr="00902FA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 w:firstLine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50562" w:rsidRPr="00350562" w:rsidTr="00902FA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курсовая работа (проект) (</w:t>
            </w:r>
            <w:r w:rsidRPr="00350562">
              <w:rPr>
                <w:rFonts w:ascii="Times New Roman" w:hAnsi="Times New Roman"/>
                <w:i/>
                <w:sz w:val="24"/>
                <w:szCs w:val="24"/>
              </w:rPr>
              <w:t>если предусмотрено</w:t>
            </w:r>
            <w:r w:rsidRPr="0035056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 w:firstLine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50562" w:rsidRPr="00350562" w:rsidTr="00902FA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студента (всего)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62" w:rsidRPr="00350562" w:rsidRDefault="006D418B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 w:firstLine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350562" w:rsidRPr="00350562" w:rsidTr="00902FA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 w:firstLine="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562" w:rsidRPr="00350562" w:rsidTr="00902FA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самостоятельная работа над курсовой работой (проектом) (</w:t>
            </w:r>
            <w:r w:rsidRPr="00350562">
              <w:rPr>
                <w:rFonts w:ascii="Times New Roman" w:hAnsi="Times New Roman"/>
                <w:i/>
                <w:sz w:val="24"/>
                <w:szCs w:val="24"/>
              </w:rPr>
              <w:t>если предусмотрено</w:t>
            </w:r>
            <w:r w:rsidRPr="0035056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 w:firstLine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50562" w:rsidRPr="00350562" w:rsidTr="00902FA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работа с конспектом, дополнительной литературой, работа с источниками социальной информации, изложение и аргументация собственных суждений о политических реалиях и явлениях общественной жизни.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 w:firstLine="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562" w:rsidRPr="00350562" w:rsidTr="00902FA2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Промежуточная  аттестация</w:t>
            </w:r>
            <w:r w:rsidRPr="00350562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350562">
              <w:rPr>
                <w:rFonts w:ascii="Times New Roman" w:hAnsi="Times New Roman"/>
                <w:i/>
                <w:sz w:val="24"/>
                <w:szCs w:val="24"/>
              </w:rPr>
              <w:t>форме             дифференцированного зачета</w:t>
            </w:r>
          </w:p>
        </w:tc>
      </w:tr>
    </w:tbl>
    <w:p w:rsidR="00350562" w:rsidRPr="00350562" w:rsidRDefault="00350562" w:rsidP="003505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Содержание дисциплины</w:t>
      </w:r>
    </w:p>
    <w:p w:rsidR="00350562" w:rsidRPr="00350562" w:rsidRDefault="00350562" w:rsidP="003505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 xml:space="preserve">Раздел 1. </w:t>
      </w:r>
      <w:r w:rsidRPr="00350562">
        <w:rPr>
          <w:rFonts w:ascii="Times New Roman" w:hAnsi="Times New Roman"/>
          <w:sz w:val="24"/>
          <w:szCs w:val="24"/>
        </w:rPr>
        <w:t>Человек и общество</w:t>
      </w:r>
    </w:p>
    <w:p w:rsidR="00350562" w:rsidRPr="00350562" w:rsidRDefault="00350562" w:rsidP="003505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Тема 1.1.</w:t>
      </w:r>
      <w:r w:rsidRPr="00350562">
        <w:rPr>
          <w:rFonts w:ascii="Times New Roman" w:hAnsi="Times New Roman"/>
          <w:sz w:val="24"/>
          <w:szCs w:val="24"/>
        </w:rPr>
        <w:t>Природа человека, враждебные и приобретенные качества</w:t>
      </w:r>
    </w:p>
    <w:p w:rsidR="00350562" w:rsidRPr="00350562" w:rsidRDefault="00350562" w:rsidP="003505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Тема 1.2.</w:t>
      </w:r>
      <w:r w:rsidRPr="00350562">
        <w:rPr>
          <w:rFonts w:ascii="Times New Roman" w:hAnsi="Times New Roman"/>
          <w:sz w:val="24"/>
          <w:szCs w:val="24"/>
        </w:rPr>
        <w:t>Общество как сложная система</w:t>
      </w:r>
    </w:p>
    <w:p w:rsidR="00350562" w:rsidRPr="00350562" w:rsidRDefault="00350562" w:rsidP="003505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Раздел 2.</w:t>
      </w:r>
      <w:r w:rsidRPr="00350562">
        <w:rPr>
          <w:rFonts w:ascii="Times New Roman" w:hAnsi="Times New Roman"/>
          <w:sz w:val="24"/>
          <w:szCs w:val="24"/>
        </w:rPr>
        <w:t>Духовная культура личности и общества</w:t>
      </w:r>
    </w:p>
    <w:p w:rsidR="00350562" w:rsidRPr="00350562" w:rsidRDefault="00350562" w:rsidP="003505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Тема 2.1</w:t>
      </w:r>
      <w:r w:rsidRPr="00350562">
        <w:rPr>
          <w:rFonts w:ascii="Times New Roman" w:hAnsi="Times New Roman"/>
          <w:sz w:val="24"/>
          <w:szCs w:val="24"/>
        </w:rPr>
        <w:t>Духовная культура личности и общества</w:t>
      </w:r>
    </w:p>
    <w:p w:rsidR="00350562" w:rsidRPr="00350562" w:rsidRDefault="00350562" w:rsidP="003505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 xml:space="preserve">Тема 2.2 </w:t>
      </w:r>
      <w:r w:rsidRPr="00350562">
        <w:rPr>
          <w:rFonts w:ascii="Times New Roman" w:hAnsi="Times New Roman"/>
          <w:sz w:val="24"/>
          <w:szCs w:val="24"/>
        </w:rPr>
        <w:t>Наука и образование в современном мире</w:t>
      </w:r>
    </w:p>
    <w:p w:rsidR="00350562" w:rsidRPr="00350562" w:rsidRDefault="00350562" w:rsidP="003505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 xml:space="preserve">Тема 2.3. </w:t>
      </w:r>
      <w:r w:rsidRPr="00350562">
        <w:rPr>
          <w:rFonts w:ascii="Times New Roman" w:hAnsi="Times New Roman"/>
          <w:sz w:val="24"/>
          <w:szCs w:val="24"/>
        </w:rPr>
        <w:t>Мораль, искусство и религия как элементы духовной культуры.</w:t>
      </w:r>
    </w:p>
    <w:p w:rsidR="00350562" w:rsidRPr="00350562" w:rsidRDefault="00350562" w:rsidP="003505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Раздел 3.</w:t>
      </w:r>
      <w:r w:rsidRPr="00350562">
        <w:rPr>
          <w:rFonts w:ascii="Times New Roman" w:hAnsi="Times New Roman"/>
          <w:sz w:val="24"/>
          <w:szCs w:val="24"/>
        </w:rPr>
        <w:t>Социальные отношения.</w:t>
      </w:r>
    </w:p>
    <w:p w:rsidR="00350562" w:rsidRPr="00350562" w:rsidRDefault="00350562" w:rsidP="003505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Тема 3.1.</w:t>
      </w:r>
      <w:r w:rsidRPr="00350562">
        <w:rPr>
          <w:rFonts w:ascii="Times New Roman" w:hAnsi="Times New Roman"/>
          <w:sz w:val="24"/>
          <w:szCs w:val="24"/>
        </w:rPr>
        <w:t xml:space="preserve">Социальная роль и стратификация.  </w:t>
      </w:r>
    </w:p>
    <w:p w:rsidR="00350562" w:rsidRPr="00350562" w:rsidRDefault="00350562" w:rsidP="003505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Тема 3.2.</w:t>
      </w:r>
      <w:r w:rsidRPr="00350562">
        <w:rPr>
          <w:rFonts w:ascii="Times New Roman" w:hAnsi="Times New Roman"/>
          <w:sz w:val="24"/>
          <w:szCs w:val="24"/>
        </w:rPr>
        <w:t>Социальные нормы и конфликты.</w:t>
      </w:r>
    </w:p>
    <w:p w:rsidR="00350562" w:rsidRPr="00350562" w:rsidRDefault="00350562" w:rsidP="003505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Тема 3.3.</w:t>
      </w:r>
      <w:r w:rsidRPr="00350562">
        <w:rPr>
          <w:rFonts w:ascii="Times New Roman" w:hAnsi="Times New Roman"/>
          <w:sz w:val="24"/>
          <w:szCs w:val="24"/>
        </w:rPr>
        <w:t>Важнейшие социальные общности и группы.</w:t>
      </w:r>
    </w:p>
    <w:p w:rsidR="00350562" w:rsidRPr="00350562" w:rsidRDefault="00350562" w:rsidP="003505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Раздел 4.</w:t>
      </w:r>
      <w:r w:rsidRPr="00350562">
        <w:rPr>
          <w:rFonts w:ascii="Times New Roman" w:hAnsi="Times New Roman"/>
          <w:sz w:val="24"/>
          <w:szCs w:val="24"/>
        </w:rPr>
        <w:t>Политика.</w:t>
      </w:r>
    </w:p>
    <w:p w:rsidR="00350562" w:rsidRPr="00350562" w:rsidRDefault="00350562" w:rsidP="003505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Тема 4.1.</w:t>
      </w:r>
      <w:r w:rsidRPr="00350562">
        <w:rPr>
          <w:rFonts w:ascii="Times New Roman" w:hAnsi="Times New Roman"/>
          <w:sz w:val="24"/>
          <w:szCs w:val="24"/>
        </w:rPr>
        <w:t>Политика и власть.</w:t>
      </w:r>
      <w:r w:rsidR="008C4847">
        <w:rPr>
          <w:rFonts w:ascii="Times New Roman" w:hAnsi="Times New Roman"/>
          <w:sz w:val="24"/>
          <w:szCs w:val="24"/>
        </w:rPr>
        <w:t xml:space="preserve"> </w:t>
      </w:r>
      <w:r w:rsidRPr="00350562">
        <w:rPr>
          <w:rFonts w:ascii="Times New Roman" w:hAnsi="Times New Roman"/>
          <w:sz w:val="24"/>
          <w:szCs w:val="24"/>
        </w:rPr>
        <w:t xml:space="preserve">Государство в политической системе. </w:t>
      </w:r>
    </w:p>
    <w:p w:rsidR="00350562" w:rsidRPr="00350562" w:rsidRDefault="00350562" w:rsidP="003505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Тема 4.2.</w:t>
      </w:r>
      <w:r w:rsidRPr="00350562">
        <w:rPr>
          <w:rFonts w:ascii="Times New Roman" w:hAnsi="Times New Roman"/>
          <w:sz w:val="24"/>
          <w:szCs w:val="24"/>
        </w:rPr>
        <w:t>Участники политического процесса.</w:t>
      </w:r>
    </w:p>
    <w:p w:rsidR="00350562" w:rsidRDefault="00350562" w:rsidP="00BB52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D418B" w:rsidRPr="00350562" w:rsidRDefault="006D418B" w:rsidP="006D41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Учебная дисциплина</w:t>
      </w:r>
    </w:p>
    <w:p w:rsidR="006D418B" w:rsidRPr="00350562" w:rsidRDefault="006D418B" w:rsidP="006D41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«ЕСТЕСТВОЗНАНИЕ</w:t>
      </w:r>
      <w:r w:rsidRPr="00350562">
        <w:rPr>
          <w:rFonts w:ascii="Times New Roman" w:hAnsi="Times New Roman"/>
          <w:b/>
          <w:sz w:val="24"/>
          <w:szCs w:val="24"/>
        </w:rPr>
        <w:t>»</w:t>
      </w:r>
    </w:p>
    <w:p w:rsidR="006D418B" w:rsidRPr="00350562" w:rsidRDefault="006D418B" w:rsidP="006D41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Изучается в общеобразовательном цикле учебного плана ОПОП СПО на базе основного общего образования с получением среднего общего образования (ППССЗ).</w:t>
      </w:r>
    </w:p>
    <w:p w:rsidR="006D418B" w:rsidRPr="00350562" w:rsidRDefault="006D418B" w:rsidP="006D41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i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Цели и задачи  учебной дисциплины – требования к результатам освоения  дисциплины</w:t>
      </w:r>
    </w:p>
    <w:p w:rsidR="006D418B" w:rsidRPr="001D267C" w:rsidRDefault="006D418B" w:rsidP="001D2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67C">
        <w:rPr>
          <w:rFonts w:ascii="Times New Roman" w:hAnsi="Times New Roman"/>
          <w:sz w:val="24"/>
          <w:szCs w:val="24"/>
        </w:rPr>
        <w:t xml:space="preserve">Освоение содержания учебной дисциплины «Естествознание» обеспечивает достижение студентами следующих </w:t>
      </w:r>
      <w:r w:rsidRPr="001D267C">
        <w:rPr>
          <w:rFonts w:ascii="Times New Roman" w:hAnsi="Times New Roman"/>
          <w:b/>
          <w:bCs/>
          <w:sz w:val="24"/>
          <w:szCs w:val="24"/>
        </w:rPr>
        <w:t>результатов:</w:t>
      </w:r>
    </w:p>
    <w:p w:rsidR="006D418B" w:rsidRPr="001D267C" w:rsidRDefault="006D418B" w:rsidP="001D2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D267C">
        <w:rPr>
          <w:rFonts w:ascii="Times New Roman" w:hAnsi="Times New Roman"/>
          <w:b/>
          <w:bCs/>
          <w:i/>
          <w:iCs/>
          <w:sz w:val="24"/>
          <w:szCs w:val="24"/>
        </w:rPr>
        <w:t>личностных</w:t>
      </w:r>
      <w:r w:rsidRPr="001D267C">
        <w:rPr>
          <w:rFonts w:ascii="Times New Roman" w:hAnsi="Times New Roman"/>
          <w:sz w:val="24"/>
          <w:szCs w:val="24"/>
        </w:rPr>
        <w:t xml:space="preserve"> </w:t>
      </w:r>
      <w:r w:rsidRPr="001D267C">
        <w:rPr>
          <w:rFonts w:ascii="Times New Roman" w:hAnsi="Times New Roman"/>
          <w:b/>
          <w:bCs/>
          <w:sz w:val="24"/>
          <w:szCs w:val="24"/>
        </w:rPr>
        <w:t>:</w:t>
      </w:r>
    </w:p>
    <w:p w:rsidR="006D418B" w:rsidRPr="001D267C" w:rsidRDefault="006D418B" w:rsidP="00BC4335">
      <w:pPr>
        <w:pStyle w:val="aff0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67C">
        <w:rPr>
          <w:rFonts w:ascii="Times New Roman" w:hAnsi="Times New Roman"/>
          <w:sz w:val="24"/>
          <w:szCs w:val="24"/>
        </w:rPr>
        <w:t>устойчивый интерес к истории и достижениям в области естественных наук, чувство гордости за российские естественные науки;</w:t>
      </w:r>
    </w:p>
    <w:p w:rsidR="006D418B" w:rsidRPr="001D267C" w:rsidRDefault="006D418B" w:rsidP="00BC4335">
      <w:pPr>
        <w:pStyle w:val="aff0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67C">
        <w:rPr>
          <w:rFonts w:ascii="Times New Roman" w:hAnsi="Times New Roman"/>
          <w:sz w:val="24"/>
          <w:szCs w:val="24"/>
        </w:rPr>
        <w:t>готовность к продолжению образования, повышению квалификации в избранной профессиональной деятельности с использованием знаний в областиестественных наук;</w:t>
      </w:r>
    </w:p>
    <w:p w:rsidR="006D418B" w:rsidRPr="001D267C" w:rsidRDefault="006D418B" w:rsidP="00BC4335">
      <w:pPr>
        <w:pStyle w:val="aff0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67C">
        <w:rPr>
          <w:rFonts w:ascii="Times New Roman" w:hAnsi="Times New Roman"/>
          <w:sz w:val="24"/>
          <w:szCs w:val="24"/>
        </w:rPr>
        <w:t>объективное осознание значимости компетенций в области естественных наук для человека и общества, умение использовать технологические достижения в области физики, химии, биологии для повышения собственного интеллектуального развития в выбранной профессиональной деятельности;</w:t>
      </w:r>
    </w:p>
    <w:p w:rsidR="006D418B" w:rsidRPr="001D267C" w:rsidRDefault="006D418B" w:rsidP="00BC4335">
      <w:pPr>
        <w:pStyle w:val="aff0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67C">
        <w:rPr>
          <w:rFonts w:ascii="Times New Roman" w:hAnsi="Times New Roman"/>
          <w:sz w:val="24"/>
          <w:szCs w:val="24"/>
        </w:rPr>
        <w:t>умение проанализировать техногенные последствия для окружающей среды, бытовой и производственной деятельности человека;</w:t>
      </w:r>
    </w:p>
    <w:p w:rsidR="006D418B" w:rsidRPr="001D267C" w:rsidRDefault="006D418B" w:rsidP="00BC4335">
      <w:pPr>
        <w:pStyle w:val="aff0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67C">
        <w:rPr>
          <w:rFonts w:ascii="Times New Roman" w:hAnsi="Times New Roman"/>
          <w:sz w:val="24"/>
          <w:szCs w:val="24"/>
        </w:rPr>
        <w:t>готовность самостоятельно добывать новые для себя естественно-научные знания с использованием для этого доступных источников информации;</w:t>
      </w:r>
    </w:p>
    <w:p w:rsidR="006D418B" w:rsidRPr="001D267C" w:rsidRDefault="006D418B" w:rsidP="00BC4335">
      <w:pPr>
        <w:pStyle w:val="aff0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67C">
        <w:rPr>
          <w:rFonts w:ascii="Times New Roman" w:hAnsi="Times New Roman"/>
          <w:sz w:val="24"/>
          <w:szCs w:val="24"/>
        </w:rPr>
        <w:t>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6D418B" w:rsidRPr="001D267C" w:rsidRDefault="006D418B" w:rsidP="00BC4335">
      <w:pPr>
        <w:pStyle w:val="aff0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67C">
        <w:rPr>
          <w:rFonts w:ascii="Times New Roman" w:hAnsi="Times New Roman"/>
          <w:sz w:val="24"/>
          <w:szCs w:val="24"/>
        </w:rPr>
        <w:lastRenderedPageBreak/>
        <w:t>умение выстраивать конструктивные взаимоотношения в команде по решению общих задач в области естествознания;</w:t>
      </w:r>
    </w:p>
    <w:p w:rsidR="006D418B" w:rsidRPr="001D267C" w:rsidRDefault="006D418B" w:rsidP="001D2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D267C">
        <w:rPr>
          <w:rFonts w:ascii="Times New Roman" w:hAnsi="Times New Roman"/>
          <w:b/>
          <w:bCs/>
          <w:i/>
          <w:iCs/>
          <w:sz w:val="24"/>
          <w:szCs w:val="24"/>
        </w:rPr>
        <w:t>метапредметны</w:t>
      </w:r>
      <w:r w:rsidR="001D267C" w:rsidRPr="001D267C">
        <w:rPr>
          <w:rFonts w:ascii="Times New Roman" w:hAnsi="Times New Roman"/>
          <w:b/>
          <w:bCs/>
          <w:i/>
          <w:iCs/>
          <w:sz w:val="24"/>
          <w:szCs w:val="24"/>
        </w:rPr>
        <w:t>х</w:t>
      </w:r>
      <w:r w:rsidRPr="001D267C">
        <w:rPr>
          <w:rFonts w:ascii="Times New Roman" w:hAnsi="Times New Roman"/>
          <w:b/>
          <w:bCs/>
          <w:sz w:val="24"/>
          <w:szCs w:val="24"/>
        </w:rPr>
        <w:t>:</w:t>
      </w:r>
    </w:p>
    <w:p w:rsidR="006D418B" w:rsidRPr="001D267C" w:rsidRDefault="006D418B" w:rsidP="00BC4335">
      <w:pPr>
        <w:pStyle w:val="aff0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67C">
        <w:rPr>
          <w:rFonts w:ascii="Times New Roman" w:hAnsi="Times New Roman"/>
          <w:sz w:val="24"/>
          <w:szCs w:val="24"/>
        </w:rPr>
        <w:t>овладение умениями и навыками различных видов познавательной деятельности для изучения разных сторон окружающего естественного мира;</w:t>
      </w:r>
    </w:p>
    <w:p w:rsidR="006D418B" w:rsidRPr="001D267C" w:rsidRDefault="006D418B" w:rsidP="00BC4335">
      <w:pPr>
        <w:pStyle w:val="aff0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67C">
        <w:rPr>
          <w:rFonts w:ascii="Times New Roman" w:hAnsi="Times New Roman"/>
          <w:sz w:val="24"/>
          <w:szCs w:val="24"/>
        </w:rPr>
        <w:t>применение основных методов познания (наблюдения, научного эксперимента) для изучения различных сторон естественно-научной картины мира, с которыми возникает необходимость сталкиваться в профессиональной сфере;</w:t>
      </w:r>
    </w:p>
    <w:p w:rsidR="006D418B" w:rsidRPr="001D267C" w:rsidRDefault="006D418B" w:rsidP="00BC4335">
      <w:pPr>
        <w:pStyle w:val="aff0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67C">
        <w:rPr>
          <w:rFonts w:ascii="Times New Roman" w:hAnsi="Times New Roman"/>
          <w:sz w:val="24"/>
          <w:szCs w:val="24"/>
        </w:rPr>
        <w:t>умение определять цели и задачи деятельности, выбирать средства для их</w:t>
      </w:r>
      <w:r w:rsidR="001D267C" w:rsidRPr="001D267C">
        <w:rPr>
          <w:rFonts w:ascii="Times New Roman" w:hAnsi="Times New Roman"/>
          <w:sz w:val="24"/>
          <w:szCs w:val="24"/>
        </w:rPr>
        <w:t xml:space="preserve"> </w:t>
      </w:r>
      <w:r w:rsidRPr="001D267C">
        <w:rPr>
          <w:rFonts w:ascii="Times New Roman" w:hAnsi="Times New Roman"/>
          <w:sz w:val="24"/>
          <w:szCs w:val="24"/>
        </w:rPr>
        <w:t>достижения на практике;</w:t>
      </w:r>
    </w:p>
    <w:p w:rsidR="006D418B" w:rsidRPr="001D267C" w:rsidRDefault="006D418B" w:rsidP="00BC4335">
      <w:pPr>
        <w:pStyle w:val="aff0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67C">
        <w:rPr>
          <w:rFonts w:ascii="Times New Roman" w:hAnsi="Times New Roman"/>
          <w:sz w:val="24"/>
          <w:szCs w:val="24"/>
        </w:rPr>
        <w:t>умение использовать различные источники для получения естественнонаучной информации и оценивать ее достоверность для достижения поставленных целей и задач;</w:t>
      </w:r>
    </w:p>
    <w:p w:rsidR="006D418B" w:rsidRPr="001D267C" w:rsidRDefault="006D418B" w:rsidP="001D2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D267C">
        <w:rPr>
          <w:rFonts w:ascii="Times New Roman" w:hAnsi="Times New Roman"/>
          <w:b/>
          <w:bCs/>
          <w:i/>
          <w:iCs/>
          <w:sz w:val="24"/>
          <w:szCs w:val="24"/>
        </w:rPr>
        <w:t>предметных</w:t>
      </w:r>
      <w:r w:rsidRPr="001D267C">
        <w:rPr>
          <w:rFonts w:ascii="Times New Roman" w:hAnsi="Times New Roman"/>
          <w:b/>
          <w:bCs/>
          <w:sz w:val="24"/>
          <w:szCs w:val="24"/>
        </w:rPr>
        <w:t>:</w:t>
      </w:r>
    </w:p>
    <w:p w:rsidR="006D418B" w:rsidRPr="001D267C" w:rsidRDefault="006D418B" w:rsidP="00BC4335">
      <w:pPr>
        <w:pStyle w:val="aff0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67C">
        <w:rPr>
          <w:rFonts w:ascii="Times New Roman" w:hAnsi="Times New Roman"/>
          <w:sz w:val="24"/>
          <w:szCs w:val="24"/>
        </w:rPr>
        <w:t>сформированность представлений о целостной современной естественнонаучной картине мира, природе как единой целостной системе, взаимосвязи человека, природы и общ</w:t>
      </w:r>
      <w:r w:rsidR="001D267C" w:rsidRPr="001D267C">
        <w:rPr>
          <w:rFonts w:ascii="Times New Roman" w:hAnsi="Times New Roman"/>
          <w:sz w:val="24"/>
          <w:szCs w:val="24"/>
        </w:rPr>
        <w:t>ества, пространственно-временны</w:t>
      </w:r>
      <w:r w:rsidRPr="001D267C">
        <w:rPr>
          <w:rFonts w:ascii="Times New Roman" w:hAnsi="Times New Roman"/>
          <w:sz w:val="24"/>
          <w:szCs w:val="24"/>
        </w:rPr>
        <w:t>х масштабах</w:t>
      </w:r>
      <w:r w:rsidR="001D267C" w:rsidRPr="001D267C">
        <w:rPr>
          <w:rFonts w:ascii="Times New Roman" w:hAnsi="Times New Roman"/>
          <w:sz w:val="24"/>
          <w:szCs w:val="24"/>
        </w:rPr>
        <w:t xml:space="preserve"> </w:t>
      </w:r>
      <w:r w:rsidRPr="001D267C">
        <w:rPr>
          <w:rFonts w:ascii="Times New Roman" w:hAnsi="Times New Roman"/>
          <w:sz w:val="24"/>
          <w:szCs w:val="24"/>
        </w:rPr>
        <w:t>Вселенной;</w:t>
      </w:r>
    </w:p>
    <w:p w:rsidR="006D418B" w:rsidRPr="001D267C" w:rsidRDefault="006D418B" w:rsidP="00BC4335">
      <w:pPr>
        <w:pStyle w:val="aff0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67C">
        <w:rPr>
          <w:rFonts w:ascii="Times New Roman" w:hAnsi="Times New Roman"/>
          <w:sz w:val="24"/>
          <w:szCs w:val="24"/>
        </w:rPr>
        <w:t>владение знаниями о наиболее важных открытиях и достижениях в области естествознания, повлиявших на эволюцию представлений о природе, на развитие техники и технологий;</w:t>
      </w:r>
    </w:p>
    <w:p w:rsidR="006D418B" w:rsidRPr="001D267C" w:rsidRDefault="006D418B" w:rsidP="00BC4335">
      <w:pPr>
        <w:pStyle w:val="aff0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67C">
        <w:rPr>
          <w:rFonts w:ascii="Times New Roman" w:hAnsi="Times New Roman"/>
          <w:sz w:val="24"/>
          <w:szCs w:val="24"/>
        </w:rPr>
        <w:t>сформированность умения применять естественно-научные знания для объяснения окружающих явлений, сохранения здоровья, обеспечения безопасности жизнедеятельности, бережного отношения к природе, рационального</w:t>
      </w:r>
      <w:r w:rsidR="001D267C" w:rsidRPr="001D267C">
        <w:rPr>
          <w:rFonts w:ascii="Times New Roman" w:hAnsi="Times New Roman"/>
          <w:sz w:val="24"/>
          <w:szCs w:val="24"/>
        </w:rPr>
        <w:t xml:space="preserve"> </w:t>
      </w:r>
      <w:r w:rsidRPr="001D267C">
        <w:rPr>
          <w:rFonts w:ascii="Times New Roman" w:hAnsi="Times New Roman"/>
          <w:sz w:val="24"/>
          <w:szCs w:val="24"/>
        </w:rPr>
        <w:t>природопользования, а также выполнения роли грамотного потребителя;</w:t>
      </w:r>
    </w:p>
    <w:p w:rsidR="001D267C" w:rsidRPr="001D267C" w:rsidRDefault="006D418B" w:rsidP="00BC4335">
      <w:pPr>
        <w:pStyle w:val="aff0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67C">
        <w:rPr>
          <w:rFonts w:ascii="Times New Roman" w:hAnsi="Times New Roman"/>
          <w:sz w:val="24"/>
          <w:szCs w:val="24"/>
        </w:rPr>
        <w:t xml:space="preserve">сформированность представлений о научном методе познания природы и средствах изучения мегамира, макромира и микромира; </w:t>
      </w:r>
    </w:p>
    <w:p w:rsidR="006D418B" w:rsidRPr="001D267C" w:rsidRDefault="006D418B" w:rsidP="00BC4335">
      <w:pPr>
        <w:pStyle w:val="aff0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67C">
        <w:rPr>
          <w:rFonts w:ascii="Times New Roman" w:hAnsi="Times New Roman"/>
          <w:sz w:val="24"/>
          <w:szCs w:val="24"/>
        </w:rPr>
        <w:t>владение приемами</w:t>
      </w:r>
      <w:r w:rsidR="001D267C" w:rsidRPr="001D267C">
        <w:rPr>
          <w:rFonts w:ascii="Times New Roman" w:hAnsi="Times New Roman"/>
          <w:sz w:val="24"/>
          <w:szCs w:val="24"/>
        </w:rPr>
        <w:t xml:space="preserve"> </w:t>
      </w:r>
      <w:r w:rsidRPr="001D267C">
        <w:rPr>
          <w:rFonts w:ascii="Times New Roman" w:hAnsi="Times New Roman"/>
          <w:sz w:val="24"/>
          <w:szCs w:val="24"/>
        </w:rPr>
        <w:t>естественно-научных наблюдений, опытов, исследований и оценки достоверности полученных результатов;</w:t>
      </w:r>
    </w:p>
    <w:p w:rsidR="006D418B" w:rsidRPr="001D267C" w:rsidRDefault="006D418B" w:rsidP="00BC4335">
      <w:pPr>
        <w:pStyle w:val="aff0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67C">
        <w:rPr>
          <w:rFonts w:ascii="Times New Roman" w:hAnsi="Times New Roman"/>
          <w:sz w:val="24"/>
          <w:szCs w:val="24"/>
        </w:rPr>
        <w:t>владение понятийным аппаратом естественных наук, позволяющим познавать мир, участвовать в дискуссиях по естественно-научным вопросам, использовать различные источники информации для подготовки собственных</w:t>
      </w:r>
      <w:r w:rsidR="001D267C" w:rsidRPr="001D267C">
        <w:rPr>
          <w:rFonts w:ascii="Times New Roman" w:hAnsi="Times New Roman"/>
          <w:sz w:val="24"/>
          <w:szCs w:val="24"/>
        </w:rPr>
        <w:t xml:space="preserve"> </w:t>
      </w:r>
      <w:r w:rsidRPr="001D267C">
        <w:rPr>
          <w:rFonts w:ascii="Times New Roman" w:hAnsi="Times New Roman"/>
          <w:sz w:val="24"/>
          <w:szCs w:val="24"/>
        </w:rPr>
        <w:t>работ, критически относиться к сообщениям СМИ, содержащим научную</w:t>
      </w:r>
      <w:r w:rsidR="001D267C" w:rsidRPr="001D267C">
        <w:rPr>
          <w:rFonts w:ascii="Times New Roman" w:hAnsi="Times New Roman"/>
          <w:sz w:val="24"/>
          <w:szCs w:val="24"/>
        </w:rPr>
        <w:t xml:space="preserve"> </w:t>
      </w:r>
      <w:r w:rsidRPr="001D267C">
        <w:rPr>
          <w:rFonts w:ascii="Times New Roman" w:hAnsi="Times New Roman"/>
          <w:sz w:val="24"/>
          <w:szCs w:val="24"/>
        </w:rPr>
        <w:t>информацию;</w:t>
      </w:r>
    </w:p>
    <w:p w:rsidR="006D418B" w:rsidRPr="001D267C" w:rsidRDefault="006D418B" w:rsidP="00BC4335">
      <w:pPr>
        <w:pStyle w:val="aff0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67C">
        <w:rPr>
          <w:rFonts w:ascii="Times New Roman" w:hAnsi="Times New Roman"/>
          <w:sz w:val="24"/>
          <w:szCs w:val="24"/>
        </w:rPr>
        <w:t>сформированность умений понимать значимость естественно-научного знания для каждого человека независимо от его профессиональной деятельности,</w:t>
      </w:r>
    </w:p>
    <w:p w:rsidR="006D418B" w:rsidRPr="001D267C" w:rsidRDefault="006D418B" w:rsidP="00BC4335">
      <w:pPr>
        <w:pStyle w:val="aff0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67C">
        <w:rPr>
          <w:rFonts w:ascii="Times New Roman" w:hAnsi="Times New Roman"/>
          <w:sz w:val="24"/>
          <w:szCs w:val="24"/>
        </w:rPr>
        <w:t>различать факты и оценки, сравнивать оценочные выводы, видеть их связь с</w:t>
      </w:r>
      <w:r w:rsidR="001D267C" w:rsidRPr="001D267C">
        <w:rPr>
          <w:rFonts w:ascii="Times New Roman" w:hAnsi="Times New Roman"/>
          <w:sz w:val="24"/>
          <w:szCs w:val="24"/>
        </w:rPr>
        <w:t xml:space="preserve"> </w:t>
      </w:r>
      <w:r w:rsidRPr="001D267C">
        <w:rPr>
          <w:rFonts w:ascii="Times New Roman" w:hAnsi="Times New Roman"/>
          <w:sz w:val="24"/>
          <w:szCs w:val="24"/>
        </w:rPr>
        <w:t>критериями оценок и связь критериев с определенной системой ценностей.</w:t>
      </w:r>
    </w:p>
    <w:p w:rsidR="006126BB" w:rsidRPr="006126BB" w:rsidRDefault="006126BB" w:rsidP="006126BB">
      <w:pPr>
        <w:pStyle w:val="aff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126BB">
        <w:rPr>
          <w:rFonts w:ascii="Times New Roman" w:hAnsi="Times New Roman"/>
          <w:b/>
          <w:sz w:val="24"/>
          <w:szCs w:val="24"/>
        </w:rPr>
        <w:t>Объём учебной дисциплины и виды учебной работы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12"/>
        <w:gridCol w:w="2410"/>
      </w:tblGrid>
      <w:tr w:rsidR="006126BB" w:rsidRPr="00350562" w:rsidTr="00D950B3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BB" w:rsidRPr="00350562" w:rsidRDefault="006126BB" w:rsidP="00D95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BB" w:rsidRPr="00350562" w:rsidRDefault="006126BB" w:rsidP="00D95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 w:firstLine="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6126BB" w:rsidRPr="00350562" w:rsidTr="00D950B3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BB" w:rsidRPr="00350562" w:rsidRDefault="006126BB" w:rsidP="00D95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BB" w:rsidRPr="00350562" w:rsidRDefault="006126BB" w:rsidP="00D95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 w:firstLine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</w:tr>
      <w:tr w:rsidR="006126BB" w:rsidRPr="00350562" w:rsidTr="00D950B3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BB" w:rsidRPr="00350562" w:rsidRDefault="006126BB" w:rsidP="00D95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BB" w:rsidRPr="00350562" w:rsidRDefault="006126BB" w:rsidP="00D95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 w:firstLine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6126BB" w:rsidRPr="00350562" w:rsidTr="00D950B3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BB" w:rsidRPr="00350562" w:rsidRDefault="006126BB" w:rsidP="00D95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BB" w:rsidRPr="00350562" w:rsidRDefault="006126BB" w:rsidP="00D95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 w:firstLine="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847" w:rsidRPr="00350562" w:rsidTr="005B1E7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7" w:rsidRPr="00350562" w:rsidRDefault="008C4847" w:rsidP="00D95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4847" w:rsidRPr="00350562" w:rsidRDefault="008C4847" w:rsidP="008C48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C4847" w:rsidRPr="00350562" w:rsidTr="005B1E7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7" w:rsidRPr="00350562" w:rsidRDefault="008C4847" w:rsidP="00D95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847" w:rsidRPr="00350562" w:rsidRDefault="008C4847" w:rsidP="00D95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 w:firstLine="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6BB" w:rsidRPr="00350562" w:rsidTr="00D950B3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BB" w:rsidRPr="00350562" w:rsidRDefault="006126BB" w:rsidP="00D95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lastRenderedPageBreak/>
              <w:t>контрольные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BB" w:rsidRPr="00350562" w:rsidRDefault="006126BB" w:rsidP="00D95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 w:firstLine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126BB" w:rsidRPr="00350562" w:rsidTr="00D950B3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BB" w:rsidRPr="00350562" w:rsidRDefault="006126BB" w:rsidP="00D95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курсовая работа (проект) (</w:t>
            </w:r>
            <w:r w:rsidRPr="00350562">
              <w:rPr>
                <w:rFonts w:ascii="Times New Roman" w:hAnsi="Times New Roman"/>
                <w:i/>
                <w:sz w:val="24"/>
                <w:szCs w:val="24"/>
              </w:rPr>
              <w:t>если предусмотрено</w:t>
            </w:r>
            <w:r w:rsidRPr="0035056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BB" w:rsidRPr="00350562" w:rsidRDefault="006126BB" w:rsidP="00D95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 w:firstLine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126BB" w:rsidRPr="00350562" w:rsidTr="00D950B3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BB" w:rsidRPr="00350562" w:rsidRDefault="006126BB" w:rsidP="00D95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студента (всего)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BB" w:rsidRPr="00350562" w:rsidRDefault="006126BB" w:rsidP="00D95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 w:firstLine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6126BB" w:rsidRPr="00350562" w:rsidTr="00D950B3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BB" w:rsidRPr="00350562" w:rsidRDefault="006126BB" w:rsidP="00D95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BB" w:rsidRPr="00350562" w:rsidRDefault="006126BB" w:rsidP="00D95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 w:firstLine="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6BB" w:rsidRPr="00350562" w:rsidTr="00D950B3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BB" w:rsidRPr="00350562" w:rsidRDefault="006126BB" w:rsidP="00D95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самостоятельная работа над курсовой работой (проектом) (</w:t>
            </w:r>
            <w:r w:rsidRPr="00350562">
              <w:rPr>
                <w:rFonts w:ascii="Times New Roman" w:hAnsi="Times New Roman"/>
                <w:i/>
                <w:sz w:val="24"/>
                <w:szCs w:val="24"/>
              </w:rPr>
              <w:t>если предусмотрено</w:t>
            </w:r>
            <w:r w:rsidRPr="0035056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BB" w:rsidRPr="00350562" w:rsidRDefault="006126BB" w:rsidP="00D95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 w:firstLine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126BB" w:rsidRPr="00350562" w:rsidTr="00D950B3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BB" w:rsidRPr="00350562" w:rsidRDefault="006126BB" w:rsidP="00D95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работа с конспектом, дополнительной литературой, работа с источниками социальной информации, изложение и аргументация собственных суждений о политических реалиях и явлениях общественной жизни.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BB" w:rsidRPr="00350562" w:rsidRDefault="006126BB" w:rsidP="00D95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 w:firstLine="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6BB" w:rsidRPr="00350562" w:rsidTr="00D950B3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BB" w:rsidRPr="00350562" w:rsidRDefault="006126BB" w:rsidP="00D95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Промежуточная  аттестация</w:t>
            </w:r>
            <w:r w:rsidRPr="00350562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350562">
              <w:rPr>
                <w:rFonts w:ascii="Times New Roman" w:hAnsi="Times New Roman"/>
                <w:i/>
                <w:sz w:val="24"/>
                <w:szCs w:val="24"/>
              </w:rPr>
              <w:t>форме             дифференцированного зачета</w:t>
            </w:r>
          </w:p>
        </w:tc>
      </w:tr>
    </w:tbl>
    <w:p w:rsidR="006126BB" w:rsidRPr="00350562" w:rsidRDefault="006126BB" w:rsidP="006126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Содержание дисциплины</w:t>
      </w:r>
    </w:p>
    <w:p w:rsidR="006126BB" w:rsidRPr="00DB0C32" w:rsidRDefault="00DB0C32" w:rsidP="006126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DB0C32">
        <w:rPr>
          <w:rFonts w:ascii="Times New Roman" w:hAnsi="Times New Roman"/>
          <w:b/>
          <w:color w:val="000000"/>
          <w:sz w:val="24"/>
          <w:szCs w:val="24"/>
        </w:rPr>
        <w:t>Раздел 1. Физика</w:t>
      </w:r>
    </w:p>
    <w:p w:rsidR="006126BB" w:rsidRPr="00DB0C32" w:rsidRDefault="00DB0C32" w:rsidP="006126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Глава 1.</w:t>
      </w:r>
      <w:r w:rsidR="006126BB" w:rsidRPr="00DB0C32">
        <w:rPr>
          <w:rFonts w:ascii="Times New Roman" w:hAnsi="Times New Roman"/>
          <w:iCs/>
          <w:color w:val="000000"/>
          <w:sz w:val="24"/>
          <w:szCs w:val="24"/>
        </w:rPr>
        <w:t>Введение</w:t>
      </w:r>
    </w:p>
    <w:p w:rsidR="006126BB" w:rsidRPr="00DB0C32" w:rsidRDefault="00DB0C32" w:rsidP="006126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Глава 2.</w:t>
      </w:r>
      <w:r w:rsidR="006126BB" w:rsidRPr="00DB0C32">
        <w:rPr>
          <w:rFonts w:ascii="Times New Roman" w:hAnsi="Times New Roman"/>
          <w:iCs/>
          <w:color w:val="000000"/>
          <w:sz w:val="24"/>
          <w:szCs w:val="24"/>
        </w:rPr>
        <w:t>Механика</w:t>
      </w:r>
    </w:p>
    <w:p w:rsidR="006126BB" w:rsidRPr="00DB0C32" w:rsidRDefault="00DB0C32" w:rsidP="006126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Глава 3.</w:t>
      </w:r>
      <w:r w:rsidR="008C4847">
        <w:rPr>
          <w:rFonts w:ascii="Times New Roman" w:hAnsi="Times New Roman"/>
          <w:iCs/>
          <w:color w:val="000000"/>
          <w:sz w:val="24"/>
          <w:szCs w:val="24"/>
        </w:rPr>
        <w:t>Тепловые явления</w:t>
      </w:r>
    </w:p>
    <w:p w:rsidR="006126BB" w:rsidRPr="00DB0C32" w:rsidRDefault="00DB0C32" w:rsidP="006126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Глава 4.</w:t>
      </w:r>
      <w:r w:rsidR="008C4847">
        <w:rPr>
          <w:rFonts w:ascii="Times New Roman" w:hAnsi="Times New Roman"/>
          <w:iCs/>
          <w:color w:val="000000"/>
          <w:sz w:val="24"/>
          <w:szCs w:val="24"/>
        </w:rPr>
        <w:t>Электромагнитные явления</w:t>
      </w:r>
    </w:p>
    <w:p w:rsidR="006126BB" w:rsidRPr="00DB0C32" w:rsidRDefault="00DB0C32" w:rsidP="006126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Глава 5.</w:t>
      </w:r>
      <w:r w:rsidR="008C4847">
        <w:rPr>
          <w:rFonts w:ascii="Times New Roman" w:hAnsi="Times New Roman"/>
          <w:iCs/>
          <w:color w:val="000000"/>
          <w:sz w:val="24"/>
          <w:szCs w:val="24"/>
        </w:rPr>
        <w:t>Строение атома и квантовая физика</w:t>
      </w:r>
    </w:p>
    <w:p w:rsidR="006126BB" w:rsidRPr="00DB0C32" w:rsidRDefault="00DB0C32" w:rsidP="006126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Глава </w:t>
      </w:r>
      <w:r w:rsidR="008C4847">
        <w:rPr>
          <w:rFonts w:ascii="Times New Roman" w:hAnsi="Times New Roman"/>
          <w:iCs/>
          <w:color w:val="000000"/>
          <w:sz w:val="24"/>
          <w:szCs w:val="24"/>
        </w:rPr>
        <w:t>6</w:t>
      </w:r>
      <w:r>
        <w:rPr>
          <w:rFonts w:ascii="Times New Roman" w:hAnsi="Times New Roman"/>
          <w:iCs/>
          <w:color w:val="000000"/>
          <w:sz w:val="24"/>
          <w:szCs w:val="24"/>
        </w:rPr>
        <w:t>.</w:t>
      </w:r>
      <w:r w:rsidR="006126BB" w:rsidRPr="00DB0C32">
        <w:rPr>
          <w:rFonts w:ascii="Times New Roman" w:hAnsi="Times New Roman"/>
          <w:iCs/>
          <w:color w:val="000000"/>
          <w:sz w:val="24"/>
          <w:szCs w:val="24"/>
        </w:rPr>
        <w:t>Вселенная и ее эволюция</w:t>
      </w:r>
    </w:p>
    <w:p w:rsidR="006126BB" w:rsidRPr="00DB0C32" w:rsidRDefault="00DB0C32" w:rsidP="006126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DB0C32">
        <w:rPr>
          <w:rFonts w:ascii="Times New Roman" w:hAnsi="Times New Roman"/>
          <w:b/>
          <w:color w:val="000000"/>
          <w:sz w:val="24"/>
          <w:szCs w:val="24"/>
        </w:rPr>
        <w:t xml:space="preserve">Раздел 2. </w:t>
      </w:r>
      <w:r w:rsidR="006126BB" w:rsidRPr="00DB0C32">
        <w:rPr>
          <w:rFonts w:ascii="Times New Roman" w:hAnsi="Times New Roman"/>
          <w:b/>
          <w:color w:val="000000"/>
          <w:sz w:val="24"/>
          <w:szCs w:val="24"/>
        </w:rPr>
        <w:t>Х</w:t>
      </w:r>
      <w:r w:rsidRPr="00DB0C32">
        <w:rPr>
          <w:rFonts w:ascii="Times New Roman" w:hAnsi="Times New Roman"/>
          <w:b/>
          <w:color w:val="000000"/>
          <w:sz w:val="24"/>
          <w:szCs w:val="24"/>
        </w:rPr>
        <w:t>имия</w:t>
      </w:r>
    </w:p>
    <w:p w:rsidR="006126BB" w:rsidRPr="00DB0C32" w:rsidRDefault="00DB0C32" w:rsidP="006126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Глава 1.</w:t>
      </w:r>
      <w:r w:rsidR="006126BB" w:rsidRPr="00DB0C32">
        <w:rPr>
          <w:rFonts w:ascii="Times New Roman" w:hAnsi="Times New Roman"/>
          <w:color w:val="000000"/>
          <w:sz w:val="24"/>
          <w:szCs w:val="24"/>
        </w:rPr>
        <w:t>Общая и неорганическая химия</w:t>
      </w:r>
    </w:p>
    <w:p w:rsidR="006126BB" w:rsidRPr="00DB0C32" w:rsidRDefault="00DB0C32" w:rsidP="006126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Тема 1.</w:t>
      </w:r>
      <w:r w:rsidR="006126BB" w:rsidRPr="00DB0C32">
        <w:rPr>
          <w:rFonts w:ascii="Times New Roman" w:hAnsi="Times New Roman"/>
          <w:iCs/>
          <w:color w:val="000000"/>
          <w:sz w:val="24"/>
          <w:szCs w:val="24"/>
        </w:rPr>
        <w:t>Введение</w:t>
      </w:r>
      <w:r w:rsidR="00DE2BA9">
        <w:rPr>
          <w:rFonts w:ascii="Times New Roman" w:hAnsi="Times New Roman"/>
          <w:iCs/>
          <w:color w:val="000000"/>
          <w:sz w:val="24"/>
          <w:szCs w:val="24"/>
        </w:rPr>
        <w:t xml:space="preserve">. </w:t>
      </w:r>
      <w:r w:rsidR="006126BB" w:rsidRPr="00DB0C32">
        <w:rPr>
          <w:rFonts w:ascii="Times New Roman" w:hAnsi="Times New Roman"/>
          <w:iCs/>
          <w:color w:val="000000"/>
          <w:sz w:val="24"/>
          <w:szCs w:val="24"/>
        </w:rPr>
        <w:t>Основные понятия и законы химии</w:t>
      </w:r>
    </w:p>
    <w:p w:rsidR="006126BB" w:rsidRPr="00DB0C32" w:rsidRDefault="00DB0C32" w:rsidP="006126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Тема </w:t>
      </w:r>
      <w:r w:rsidR="00DE2BA9">
        <w:rPr>
          <w:rFonts w:ascii="Times New Roman" w:hAnsi="Times New Roman"/>
          <w:iCs/>
          <w:color w:val="000000"/>
          <w:sz w:val="24"/>
          <w:szCs w:val="24"/>
        </w:rPr>
        <w:t>2</w:t>
      </w:r>
      <w:r w:rsidR="00C46975">
        <w:rPr>
          <w:rFonts w:ascii="Times New Roman" w:hAnsi="Times New Roman"/>
          <w:iCs/>
          <w:color w:val="000000"/>
          <w:sz w:val="24"/>
          <w:szCs w:val="24"/>
        </w:rPr>
        <w:t>.</w:t>
      </w:r>
      <w:r w:rsidR="006126BB" w:rsidRPr="00DB0C32">
        <w:rPr>
          <w:rFonts w:ascii="Times New Roman" w:hAnsi="Times New Roman"/>
          <w:iCs/>
          <w:color w:val="000000"/>
          <w:sz w:val="24"/>
          <w:szCs w:val="24"/>
        </w:rPr>
        <w:t>Периодическая система химических элементов Д. И. Менделеева</w:t>
      </w:r>
      <w:r w:rsidR="00DE2BA9">
        <w:rPr>
          <w:rFonts w:ascii="Times New Roman" w:hAnsi="Times New Roman"/>
          <w:iCs/>
          <w:color w:val="000000"/>
          <w:sz w:val="24"/>
          <w:szCs w:val="24"/>
        </w:rPr>
        <w:t xml:space="preserve">. </w:t>
      </w:r>
      <w:r w:rsidR="006126BB" w:rsidRPr="00DB0C32">
        <w:rPr>
          <w:rFonts w:ascii="Times New Roman" w:hAnsi="Times New Roman"/>
          <w:iCs/>
          <w:color w:val="000000"/>
          <w:sz w:val="24"/>
          <w:szCs w:val="24"/>
        </w:rPr>
        <w:t>Строение вещества</w:t>
      </w:r>
    </w:p>
    <w:p w:rsidR="006126BB" w:rsidRPr="00DB0C32" w:rsidRDefault="00DB0C32" w:rsidP="006126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Тема </w:t>
      </w:r>
      <w:r w:rsidR="00DE2BA9">
        <w:rPr>
          <w:rFonts w:ascii="Times New Roman" w:hAnsi="Times New Roman"/>
          <w:iCs/>
          <w:color w:val="000000"/>
          <w:sz w:val="24"/>
          <w:szCs w:val="24"/>
        </w:rPr>
        <w:t>3</w:t>
      </w:r>
      <w:r w:rsidR="00C46975">
        <w:rPr>
          <w:rFonts w:ascii="Times New Roman" w:hAnsi="Times New Roman"/>
          <w:iCs/>
          <w:color w:val="000000"/>
          <w:sz w:val="24"/>
          <w:szCs w:val="24"/>
        </w:rPr>
        <w:t>.</w:t>
      </w:r>
      <w:r w:rsidR="006126BB" w:rsidRPr="00DB0C32">
        <w:rPr>
          <w:rFonts w:ascii="Times New Roman" w:hAnsi="Times New Roman"/>
          <w:iCs/>
          <w:color w:val="000000"/>
          <w:sz w:val="24"/>
          <w:szCs w:val="24"/>
        </w:rPr>
        <w:t>Вода. Растворы</w:t>
      </w:r>
    </w:p>
    <w:p w:rsidR="006126BB" w:rsidRPr="00DB0C32" w:rsidRDefault="00DB0C32" w:rsidP="006126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Тема </w:t>
      </w:r>
      <w:r w:rsidR="00DE2BA9">
        <w:rPr>
          <w:rFonts w:ascii="Times New Roman" w:hAnsi="Times New Roman"/>
          <w:iCs/>
          <w:color w:val="000000"/>
          <w:sz w:val="24"/>
          <w:szCs w:val="24"/>
        </w:rPr>
        <w:t>4</w:t>
      </w:r>
      <w:r w:rsidR="00C46975">
        <w:rPr>
          <w:rFonts w:ascii="Times New Roman" w:hAnsi="Times New Roman"/>
          <w:iCs/>
          <w:color w:val="000000"/>
          <w:sz w:val="24"/>
          <w:szCs w:val="24"/>
        </w:rPr>
        <w:t>.</w:t>
      </w:r>
      <w:r w:rsidR="00DE2BA9">
        <w:rPr>
          <w:rFonts w:ascii="Times New Roman" w:hAnsi="Times New Roman"/>
          <w:iCs/>
          <w:color w:val="000000"/>
          <w:sz w:val="24"/>
          <w:szCs w:val="24"/>
        </w:rPr>
        <w:t>Классификация неорганических соединений и их свойства</w:t>
      </w:r>
    </w:p>
    <w:p w:rsidR="006126BB" w:rsidRPr="00DB0C32" w:rsidRDefault="00DB0C32" w:rsidP="006126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Глава </w:t>
      </w:r>
      <w:r w:rsidR="00C46975">
        <w:rPr>
          <w:rFonts w:ascii="Times New Roman" w:hAnsi="Times New Roman"/>
          <w:iCs/>
          <w:color w:val="000000"/>
          <w:sz w:val="24"/>
          <w:szCs w:val="24"/>
        </w:rPr>
        <w:t>2.</w:t>
      </w:r>
      <w:r w:rsidR="00F10B43">
        <w:rPr>
          <w:rFonts w:ascii="Times New Roman" w:hAnsi="Times New Roman"/>
          <w:color w:val="000000"/>
          <w:sz w:val="24"/>
          <w:szCs w:val="24"/>
        </w:rPr>
        <w:t>О</w:t>
      </w:r>
      <w:r w:rsidR="00F10B43" w:rsidRPr="00DB0C32">
        <w:rPr>
          <w:rFonts w:ascii="Times New Roman" w:hAnsi="Times New Roman"/>
          <w:color w:val="000000"/>
          <w:sz w:val="24"/>
          <w:szCs w:val="24"/>
        </w:rPr>
        <w:t>рганическая химия</w:t>
      </w:r>
    </w:p>
    <w:p w:rsidR="00DE2BA9" w:rsidRDefault="00DB0C32" w:rsidP="006126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Тема 1</w:t>
      </w:r>
      <w:r w:rsidR="00C46975">
        <w:rPr>
          <w:rFonts w:ascii="Times New Roman" w:hAnsi="Times New Roman"/>
          <w:iCs/>
          <w:color w:val="000000"/>
          <w:sz w:val="24"/>
          <w:szCs w:val="24"/>
        </w:rPr>
        <w:t>.</w:t>
      </w:r>
      <w:r w:rsidR="00DE2BA9">
        <w:rPr>
          <w:rFonts w:ascii="Times New Roman" w:hAnsi="Times New Roman"/>
          <w:iCs/>
          <w:color w:val="000000"/>
          <w:sz w:val="24"/>
          <w:szCs w:val="24"/>
        </w:rPr>
        <w:t>Основные понятия органической химии и теория строения органических соединений</w:t>
      </w:r>
    </w:p>
    <w:p w:rsidR="006126BB" w:rsidRDefault="00DE2BA9" w:rsidP="006126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Т</w:t>
      </w:r>
      <w:r w:rsidR="00C46975">
        <w:rPr>
          <w:rFonts w:ascii="Times New Roman" w:hAnsi="Times New Roman"/>
          <w:iCs/>
          <w:color w:val="000000"/>
          <w:sz w:val="24"/>
          <w:szCs w:val="24"/>
        </w:rPr>
        <w:t>ема 2.</w:t>
      </w:r>
      <w:r w:rsidR="00DB0C32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</w:rPr>
        <w:t>Углеводороды и их природные источники</w:t>
      </w:r>
    </w:p>
    <w:p w:rsidR="00DE2BA9" w:rsidRDefault="00DE2BA9" w:rsidP="006126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Тема 3. Кислородсодержащие органические соединения</w:t>
      </w:r>
    </w:p>
    <w:p w:rsidR="00DE2BA9" w:rsidRDefault="00DE2BA9" w:rsidP="006126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Тема 4.Азотсодержащие органические соединения. Полимеры</w:t>
      </w:r>
    </w:p>
    <w:p w:rsidR="00DE2BA9" w:rsidRPr="00DB0C32" w:rsidRDefault="00DE2BA9" w:rsidP="006126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Тема 5. Химия и жизнь</w:t>
      </w:r>
    </w:p>
    <w:p w:rsidR="006126BB" w:rsidRPr="00DB0C32" w:rsidRDefault="00DB0C32" w:rsidP="006126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DB0C32">
        <w:rPr>
          <w:rFonts w:ascii="Times New Roman" w:hAnsi="Times New Roman"/>
          <w:b/>
          <w:color w:val="000000"/>
          <w:sz w:val="24"/>
          <w:szCs w:val="24"/>
        </w:rPr>
        <w:t xml:space="preserve">Раздел 3. </w:t>
      </w:r>
      <w:r w:rsidR="006126BB" w:rsidRPr="00DB0C32">
        <w:rPr>
          <w:rFonts w:ascii="Times New Roman" w:hAnsi="Times New Roman"/>
          <w:b/>
          <w:color w:val="000000"/>
          <w:sz w:val="24"/>
          <w:szCs w:val="24"/>
        </w:rPr>
        <w:t>Б</w:t>
      </w:r>
      <w:r w:rsidRPr="00DB0C32">
        <w:rPr>
          <w:rFonts w:ascii="Times New Roman" w:hAnsi="Times New Roman"/>
          <w:b/>
          <w:color w:val="000000"/>
          <w:sz w:val="24"/>
          <w:szCs w:val="24"/>
        </w:rPr>
        <w:t>иология</w:t>
      </w:r>
    </w:p>
    <w:p w:rsidR="006126BB" w:rsidRPr="00DB0C32" w:rsidRDefault="00DB0C32" w:rsidP="006126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Глава 1</w:t>
      </w:r>
      <w:r w:rsidR="00C46975">
        <w:rPr>
          <w:rFonts w:ascii="Times New Roman" w:hAnsi="Times New Roman"/>
          <w:iCs/>
          <w:color w:val="000000"/>
          <w:sz w:val="24"/>
          <w:szCs w:val="24"/>
        </w:rPr>
        <w:t>.</w:t>
      </w:r>
      <w:r w:rsidR="00DE2BA9">
        <w:rPr>
          <w:rFonts w:ascii="Times New Roman" w:hAnsi="Times New Roman"/>
          <w:iCs/>
          <w:color w:val="000000"/>
          <w:sz w:val="24"/>
          <w:szCs w:val="24"/>
        </w:rPr>
        <w:t>Общие представления о жизни</w:t>
      </w:r>
    </w:p>
    <w:p w:rsidR="006126BB" w:rsidRPr="00DB0C32" w:rsidRDefault="00DB0C32" w:rsidP="00DB0C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Глава</w:t>
      </w:r>
      <w:r w:rsidR="00C46975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F10B43">
        <w:rPr>
          <w:rFonts w:ascii="Times New Roman" w:hAnsi="Times New Roman"/>
          <w:iCs/>
          <w:color w:val="000000"/>
          <w:sz w:val="24"/>
          <w:szCs w:val="24"/>
        </w:rPr>
        <w:t>2</w:t>
      </w:r>
      <w:r w:rsidR="00C46975">
        <w:rPr>
          <w:rFonts w:ascii="Times New Roman" w:hAnsi="Times New Roman"/>
          <w:iCs/>
          <w:color w:val="000000"/>
          <w:sz w:val="24"/>
          <w:szCs w:val="24"/>
        </w:rPr>
        <w:t>.</w:t>
      </w:r>
      <w:r w:rsidR="00DE2BA9">
        <w:rPr>
          <w:rFonts w:ascii="Times New Roman" w:hAnsi="Times New Roman"/>
          <w:iCs/>
          <w:color w:val="000000"/>
          <w:sz w:val="24"/>
          <w:szCs w:val="24"/>
        </w:rPr>
        <w:t>Организм человека и основные проявления его жизнедеятельности</w:t>
      </w:r>
    </w:p>
    <w:p w:rsidR="006126BB" w:rsidRPr="00DB0C32" w:rsidRDefault="00DB0C32" w:rsidP="006126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lastRenderedPageBreak/>
        <w:t>Глава</w:t>
      </w:r>
      <w:r w:rsidR="00C46975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F10B43">
        <w:rPr>
          <w:rFonts w:ascii="Times New Roman" w:hAnsi="Times New Roman"/>
          <w:iCs/>
          <w:color w:val="000000"/>
          <w:sz w:val="24"/>
          <w:szCs w:val="24"/>
        </w:rPr>
        <w:t>3</w:t>
      </w:r>
      <w:r w:rsidR="00C46975">
        <w:rPr>
          <w:rFonts w:ascii="Times New Roman" w:hAnsi="Times New Roman"/>
          <w:iCs/>
          <w:color w:val="000000"/>
          <w:sz w:val="24"/>
          <w:szCs w:val="24"/>
        </w:rPr>
        <w:t>.</w:t>
      </w:r>
      <w:r w:rsidR="00DE2BA9">
        <w:rPr>
          <w:rFonts w:ascii="Times New Roman" w:hAnsi="Times New Roman"/>
          <w:iCs/>
          <w:color w:val="000000"/>
          <w:sz w:val="24"/>
          <w:szCs w:val="24"/>
        </w:rPr>
        <w:t>Человек и окружающая среда</w:t>
      </w:r>
    </w:p>
    <w:p w:rsidR="006D418B" w:rsidRPr="001D267C" w:rsidRDefault="006D418B" w:rsidP="001D2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50562" w:rsidRPr="00350562" w:rsidRDefault="00350562" w:rsidP="003505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Учебная дисциплина</w:t>
      </w:r>
    </w:p>
    <w:p w:rsidR="00350562" w:rsidRPr="00350562" w:rsidRDefault="00350562" w:rsidP="003505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«ГЕОГРАФИЯ»</w:t>
      </w:r>
    </w:p>
    <w:p w:rsidR="00350562" w:rsidRPr="00350562" w:rsidRDefault="00350562" w:rsidP="003505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Изучается в общеобразовательном цикле учебного плана ОПОП СПО на базе основного общего образования с получением среднего общего образования (ППССЗ).</w:t>
      </w:r>
    </w:p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i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Цели и задачи  учебной дисциплины – требования к результатам освоения  дисциплины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 xml:space="preserve">Результаты освоения учебной дисциплины освоение содержания учебной дисциплины «География» обеспечивает достижение студентами следующих </w:t>
      </w:r>
      <w:r w:rsidRPr="00350562">
        <w:rPr>
          <w:rFonts w:ascii="Times New Roman" w:hAnsi="Times New Roman"/>
          <w:b/>
          <w:bCs/>
          <w:sz w:val="24"/>
          <w:szCs w:val="24"/>
        </w:rPr>
        <w:t>результатов: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50562">
        <w:rPr>
          <w:rFonts w:ascii="Times New Roman" w:hAnsi="Times New Roman"/>
          <w:b/>
          <w:bCs/>
          <w:i/>
          <w:iCs/>
          <w:sz w:val="24"/>
          <w:szCs w:val="24"/>
        </w:rPr>
        <w:t>личностных</w:t>
      </w:r>
      <w:r w:rsidRPr="00350562">
        <w:rPr>
          <w:rFonts w:ascii="Times New Roman" w:hAnsi="Times New Roman"/>
          <w:b/>
          <w:bCs/>
          <w:sz w:val="24"/>
          <w:szCs w:val="24"/>
        </w:rPr>
        <w:t>:</w:t>
      </w:r>
    </w:p>
    <w:p w:rsidR="00350562" w:rsidRPr="00350562" w:rsidRDefault="00350562" w:rsidP="00BC4335">
      <w:pPr>
        <w:pStyle w:val="aff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62">
        <w:rPr>
          <w:rFonts w:ascii="Times New Roman" w:hAnsi="Times New Roman" w:cs="Times New Roman"/>
          <w:sz w:val="24"/>
          <w:szCs w:val="24"/>
        </w:rPr>
        <w:t>сформированность ответственного отношения к обучению; готовность и способность студентов к саморазвитию и самообразованию на основе мотивации к обучению и познанию;</w:t>
      </w:r>
    </w:p>
    <w:p w:rsidR="00350562" w:rsidRPr="00350562" w:rsidRDefault="00350562" w:rsidP="00BC4335">
      <w:pPr>
        <w:pStyle w:val="aff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62">
        <w:rPr>
          <w:rFonts w:ascii="Times New Roman" w:hAnsi="Times New Roman" w:cs="Times New Roman"/>
          <w:sz w:val="24"/>
          <w:szCs w:val="24"/>
        </w:rPr>
        <w:t>сформированность целостного мировоззрения, соответствующего современному уровню развития географической науки и общественной практики;</w:t>
      </w:r>
    </w:p>
    <w:p w:rsidR="00350562" w:rsidRPr="00350562" w:rsidRDefault="00350562" w:rsidP="00BC4335">
      <w:pPr>
        <w:pStyle w:val="aff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62">
        <w:rPr>
          <w:rFonts w:ascii="Times New Roman" w:hAnsi="Times New Roman" w:cs="Times New Roman"/>
          <w:sz w:val="24"/>
          <w:szCs w:val="24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350562" w:rsidRPr="00350562" w:rsidRDefault="00350562" w:rsidP="00BC4335">
      <w:pPr>
        <w:pStyle w:val="aff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62">
        <w:rPr>
          <w:rFonts w:ascii="Times New Roman" w:hAnsi="Times New Roman" w:cs="Times New Roman"/>
          <w:sz w:val="24"/>
          <w:szCs w:val="24"/>
        </w:rPr>
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350562" w:rsidRPr="00350562" w:rsidRDefault="00350562" w:rsidP="00BC4335">
      <w:pPr>
        <w:pStyle w:val="aff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62">
        <w:rPr>
          <w:rFonts w:ascii="Times New Roman" w:hAnsi="Times New Roman" w:cs="Times New Roman"/>
          <w:sz w:val="24"/>
          <w:szCs w:val="24"/>
        </w:rPr>
        <w:t>сформированность коммуникативной компетентности в общении и сотрудничестве со сверстниками и взрослыми в образовательной, общественно полезной, учебно-исследовательской, творческой и других видах деятельности;</w:t>
      </w:r>
    </w:p>
    <w:p w:rsidR="00350562" w:rsidRPr="00350562" w:rsidRDefault="00350562" w:rsidP="00BC4335">
      <w:pPr>
        <w:pStyle w:val="aff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62">
        <w:rPr>
          <w:rFonts w:ascii="Times New Roman" w:hAnsi="Times New Roman" w:cs="Times New Roman"/>
          <w:sz w:val="24"/>
          <w:szCs w:val="24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аргументы и контраргументы;</w:t>
      </w:r>
    </w:p>
    <w:p w:rsidR="00350562" w:rsidRPr="00350562" w:rsidRDefault="00350562" w:rsidP="00BC4335">
      <w:pPr>
        <w:pStyle w:val="aff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62">
        <w:rPr>
          <w:rFonts w:ascii="Times New Roman" w:hAnsi="Times New Roman" w:cs="Times New Roman"/>
          <w:sz w:val="24"/>
          <w:szCs w:val="24"/>
        </w:rPr>
        <w:t>критичность мышления, владение первичными навыками анализа и критичной оценки получаемой информации;</w:t>
      </w:r>
    </w:p>
    <w:p w:rsidR="00350562" w:rsidRPr="00350562" w:rsidRDefault="00350562" w:rsidP="00BC4335">
      <w:pPr>
        <w:pStyle w:val="aff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62">
        <w:rPr>
          <w:rFonts w:ascii="Times New Roman" w:hAnsi="Times New Roman" w:cs="Times New Roman"/>
          <w:sz w:val="24"/>
          <w:szCs w:val="24"/>
        </w:rPr>
        <w:t>креативность мышления, инициативность и находчивость; .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50562">
        <w:rPr>
          <w:rFonts w:ascii="Times New Roman" w:hAnsi="Times New Roman"/>
          <w:b/>
          <w:bCs/>
          <w:i/>
          <w:iCs/>
          <w:sz w:val="24"/>
          <w:szCs w:val="24"/>
        </w:rPr>
        <w:t xml:space="preserve">метапредметных </w:t>
      </w:r>
      <w:r w:rsidRPr="00350562">
        <w:rPr>
          <w:rFonts w:ascii="Times New Roman" w:hAnsi="Times New Roman"/>
          <w:b/>
          <w:bCs/>
          <w:sz w:val="24"/>
          <w:szCs w:val="24"/>
        </w:rPr>
        <w:t>:</w:t>
      </w:r>
    </w:p>
    <w:p w:rsidR="00350562" w:rsidRPr="00350562" w:rsidRDefault="00350562" w:rsidP="00BC4335">
      <w:pPr>
        <w:pStyle w:val="aff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62">
        <w:rPr>
          <w:rFonts w:ascii="Times New Roman" w:hAnsi="Times New Roman" w:cs="Times New Roman"/>
          <w:sz w:val="24"/>
          <w:szCs w:val="24"/>
        </w:rPr>
        <w:t>владение навыками познавательной, учебно-исследовательской и проектной деятельности, а также навыками разрешения проблем; готовность и способность к самостоятельному поиску методов решения практических задач, применению различных методов познания;</w:t>
      </w:r>
    </w:p>
    <w:p w:rsidR="00350562" w:rsidRPr="00350562" w:rsidRDefault="00350562" w:rsidP="00BC4335">
      <w:pPr>
        <w:pStyle w:val="aff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62">
        <w:rPr>
          <w:rFonts w:ascii="Times New Roman" w:hAnsi="Times New Roman" w:cs="Times New Roman"/>
          <w:sz w:val="24"/>
          <w:szCs w:val="24"/>
        </w:rPr>
        <w:t>умение ориентироваться в различных источниках географической. информации, критически оценивать и интерпретировать информацию, получаемую из различных источников;</w:t>
      </w:r>
    </w:p>
    <w:p w:rsidR="00350562" w:rsidRPr="00350562" w:rsidRDefault="00350562" w:rsidP="00BC4335">
      <w:pPr>
        <w:pStyle w:val="aff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62">
        <w:rPr>
          <w:rFonts w:ascii="Times New Roman" w:hAnsi="Times New Roman" w:cs="Times New Roman"/>
          <w:sz w:val="24"/>
          <w:szCs w:val="24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350562" w:rsidRPr="00350562" w:rsidRDefault="00350562" w:rsidP="00BC4335">
      <w:pPr>
        <w:pStyle w:val="aff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62">
        <w:rPr>
          <w:rFonts w:ascii="Times New Roman" w:hAnsi="Times New Roman" w:cs="Times New Roman"/>
          <w:sz w:val="24"/>
          <w:szCs w:val="24"/>
        </w:rPr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критериев;</w:t>
      </w:r>
    </w:p>
    <w:p w:rsidR="00350562" w:rsidRPr="00350562" w:rsidRDefault="00350562" w:rsidP="00BC4335">
      <w:pPr>
        <w:pStyle w:val="aff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62">
        <w:rPr>
          <w:rFonts w:ascii="Times New Roman" w:hAnsi="Times New Roman" w:cs="Times New Roman"/>
          <w:sz w:val="24"/>
          <w:szCs w:val="24"/>
        </w:rPr>
        <w:lastRenderedPageBreak/>
        <w:t>умение устанавливать причинно-следственные связи, строить рассуждение, умозаключение (индуктивное, дедуктивное и по аналогии) и делать аргументированные выводы;</w:t>
      </w:r>
    </w:p>
    <w:p w:rsidR="00350562" w:rsidRPr="00350562" w:rsidRDefault="00350562" w:rsidP="00BC4335">
      <w:pPr>
        <w:pStyle w:val="aff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62">
        <w:rPr>
          <w:rFonts w:ascii="Times New Roman" w:hAnsi="Times New Roman" w:cs="Times New Roman"/>
          <w:sz w:val="24"/>
          <w:szCs w:val="24"/>
        </w:rPr>
        <w:t>представление о необходимости овладения географическими знаниями с целью формирования адекватного понимания особенностей развития современного мира;</w:t>
      </w:r>
    </w:p>
    <w:p w:rsidR="00350562" w:rsidRPr="00350562" w:rsidRDefault="00350562" w:rsidP="00BC4335">
      <w:pPr>
        <w:pStyle w:val="aff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62">
        <w:rPr>
          <w:rFonts w:ascii="Times New Roman" w:hAnsi="Times New Roman" w:cs="Times New Roman"/>
          <w:sz w:val="24"/>
          <w:szCs w:val="24"/>
        </w:rPr>
        <w:t>понимание места и роли географии в системе наук; представление об обширных междисциплинарных связях географии;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50562">
        <w:rPr>
          <w:rFonts w:ascii="Times New Roman" w:hAnsi="Times New Roman"/>
          <w:b/>
          <w:bCs/>
          <w:i/>
          <w:iCs/>
          <w:sz w:val="24"/>
          <w:szCs w:val="24"/>
        </w:rPr>
        <w:t>предметных</w:t>
      </w:r>
      <w:r w:rsidRPr="00350562">
        <w:rPr>
          <w:rFonts w:ascii="Times New Roman" w:hAnsi="Times New Roman"/>
          <w:sz w:val="24"/>
          <w:szCs w:val="24"/>
        </w:rPr>
        <w:t xml:space="preserve"> </w:t>
      </w:r>
      <w:r w:rsidRPr="00350562">
        <w:rPr>
          <w:rFonts w:ascii="Times New Roman" w:hAnsi="Times New Roman"/>
          <w:b/>
          <w:bCs/>
          <w:sz w:val="24"/>
          <w:szCs w:val="24"/>
        </w:rPr>
        <w:t>:</w:t>
      </w:r>
    </w:p>
    <w:p w:rsidR="00350562" w:rsidRPr="00350562" w:rsidRDefault="00350562" w:rsidP="00BC4335">
      <w:pPr>
        <w:pStyle w:val="aff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62">
        <w:rPr>
          <w:rFonts w:ascii="Times New Roman" w:hAnsi="Times New Roman" w:cs="Times New Roman"/>
          <w:sz w:val="24"/>
          <w:szCs w:val="24"/>
        </w:rPr>
        <w:t>владение представлениями о современной географической науке, ее участии  в решении важнейших проблем человечества;</w:t>
      </w:r>
    </w:p>
    <w:p w:rsidR="00350562" w:rsidRPr="00350562" w:rsidRDefault="00350562" w:rsidP="00BC4335">
      <w:pPr>
        <w:pStyle w:val="aff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62">
        <w:rPr>
          <w:rFonts w:ascii="Times New Roman" w:hAnsi="Times New Roman" w:cs="Times New Roman"/>
          <w:sz w:val="24"/>
          <w:szCs w:val="24"/>
        </w:rPr>
        <w:t>владение географическим мышлением для определения географических аспектов природных, социально-экономических и экологических процессов и проблем;</w:t>
      </w:r>
    </w:p>
    <w:p w:rsidR="00350562" w:rsidRPr="00350562" w:rsidRDefault="00350562" w:rsidP="00BC4335">
      <w:pPr>
        <w:pStyle w:val="aff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62">
        <w:rPr>
          <w:rFonts w:ascii="Times New Roman" w:hAnsi="Times New Roman" w:cs="Times New Roman"/>
          <w:sz w:val="24"/>
          <w:szCs w:val="24"/>
        </w:rPr>
        <w:t>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хозяйства, динамике и территориальных особенностях процессов, протекающих в географическом пространстве;</w:t>
      </w:r>
    </w:p>
    <w:p w:rsidR="00350562" w:rsidRPr="00350562" w:rsidRDefault="00350562" w:rsidP="00BC4335">
      <w:pPr>
        <w:pStyle w:val="aff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62">
        <w:rPr>
          <w:rFonts w:ascii="Times New Roman" w:hAnsi="Times New Roman" w:cs="Times New Roman"/>
          <w:sz w:val="24"/>
          <w:szCs w:val="24"/>
        </w:rPr>
        <w:t>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:rsidR="00350562" w:rsidRPr="00350562" w:rsidRDefault="00350562" w:rsidP="00BC4335">
      <w:pPr>
        <w:pStyle w:val="aff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62">
        <w:rPr>
          <w:rFonts w:ascii="Times New Roman" w:hAnsi="Times New Roman" w:cs="Times New Roman"/>
          <w:sz w:val="24"/>
          <w:szCs w:val="24"/>
        </w:rPr>
        <w:t>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</w:r>
    </w:p>
    <w:p w:rsidR="00350562" w:rsidRPr="00350562" w:rsidRDefault="00350562" w:rsidP="00BC4335">
      <w:pPr>
        <w:pStyle w:val="aff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62">
        <w:rPr>
          <w:rFonts w:ascii="Times New Roman" w:hAnsi="Times New Roman" w:cs="Times New Roman"/>
          <w:sz w:val="24"/>
          <w:szCs w:val="24"/>
        </w:rPr>
        <w:t>владение умениями географического анализа и интерпретации разнообразной информации;</w:t>
      </w:r>
    </w:p>
    <w:p w:rsidR="00350562" w:rsidRPr="00350562" w:rsidRDefault="00350562" w:rsidP="00BC4335">
      <w:pPr>
        <w:pStyle w:val="aff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62">
        <w:rPr>
          <w:rFonts w:ascii="Times New Roman" w:hAnsi="Times New Roman" w:cs="Times New Roman"/>
          <w:sz w:val="24"/>
          <w:szCs w:val="24"/>
        </w:rPr>
        <w:t>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</w:t>
      </w:r>
    </w:p>
    <w:p w:rsidR="00350562" w:rsidRPr="00350562" w:rsidRDefault="00350562" w:rsidP="00BC4335">
      <w:pPr>
        <w:pStyle w:val="aff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62">
        <w:rPr>
          <w:rFonts w:ascii="Times New Roman" w:hAnsi="Times New Roman" w:cs="Times New Roman"/>
          <w:sz w:val="24"/>
          <w:szCs w:val="24"/>
        </w:rPr>
        <w:t>сформированность представлений и знаний об основных проблемах взаимодействия природы и общества, природных и социально-экономических аспектах экологических проблем.</w:t>
      </w:r>
    </w:p>
    <w:p w:rsidR="00350562" w:rsidRPr="00350562" w:rsidRDefault="00350562" w:rsidP="00350562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Объём учебной дисциплины и виды учебной работы</w:t>
      </w:r>
    </w:p>
    <w:tbl>
      <w:tblPr>
        <w:tblStyle w:val="a3"/>
        <w:tblW w:w="9828" w:type="dxa"/>
        <w:tblLook w:val="01E0"/>
      </w:tblPr>
      <w:tblGrid>
        <w:gridCol w:w="8028"/>
        <w:gridCol w:w="1800"/>
      </w:tblGrid>
      <w:tr w:rsidR="00350562" w:rsidRPr="00350562" w:rsidTr="00902FA2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0F24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0F243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i/>
                <w:sz w:val="24"/>
                <w:szCs w:val="24"/>
              </w:rPr>
              <w:t>Объём часов</w:t>
            </w:r>
          </w:p>
        </w:tc>
      </w:tr>
      <w:tr w:rsidR="00350562" w:rsidRPr="00350562" w:rsidTr="00902FA2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0F24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F10B43" w:rsidP="000F24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350562" w:rsidRPr="00350562" w:rsidTr="00902FA2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0F24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F10B43" w:rsidP="000F24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350562" w:rsidRPr="00350562" w:rsidTr="00902FA2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0F24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0F24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562" w:rsidRPr="00350562" w:rsidTr="00902FA2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0F24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0F24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562" w:rsidRPr="00350562" w:rsidTr="00902FA2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0F24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F10B43" w:rsidP="000F24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50562" w:rsidRPr="00350562" w:rsidTr="00902FA2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0F24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0F24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562" w:rsidRPr="00350562" w:rsidTr="00902FA2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0F24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курсовая работа (проект) (</w:t>
            </w:r>
            <w:r w:rsidRPr="00350562">
              <w:rPr>
                <w:rFonts w:ascii="Times New Roman" w:hAnsi="Times New Roman"/>
                <w:i/>
                <w:sz w:val="24"/>
                <w:szCs w:val="24"/>
              </w:rPr>
              <w:t>если предусмотрено</w:t>
            </w:r>
            <w:r w:rsidRPr="0035056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0F24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562" w:rsidRPr="00350562" w:rsidTr="00902FA2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0F24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F10B43" w:rsidP="000F24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350562" w:rsidRPr="00350562" w:rsidTr="00902FA2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0F24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0F24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562" w:rsidRPr="00350562" w:rsidTr="00902FA2">
        <w:trPr>
          <w:trHeight w:val="654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562" w:rsidRPr="00350562" w:rsidRDefault="00350562" w:rsidP="000F24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Подготовка докладов, рефератов, индивидуального проекта с использованием информационных технологий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562" w:rsidRPr="00350562" w:rsidRDefault="00350562" w:rsidP="000F24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562" w:rsidRPr="00350562" w:rsidTr="00902FA2"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0F24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Промежуточная  аттестация</w:t>
            </w:r>
            <w:r w:rsidRPr="00350562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350562">
              <w:rPr>
                <w:rFonts w:ascii="Times New Roman" w:hAnsi="Times New Roman"/>
                <w:i/>
                <w:sz w:val="24"/>
                <w:szCs w:val="24"/>
              </w:rPr>
              <w:t>форме                        дифференцированного зачета</w:t>
            </w:r>
          </w:p>
        </w:tc>
      </w:tr>
    </w:tbl>
    <w:p w:rsidR="00350562" w:rsidRPr="00350562" w:rsidRDefault="00350562" w:rsidP="00350562">
      <w:pPr>
        <w:pStyle w:val="22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  <w:r w:rsidRPr="00350562">
        <w:rPr>
          <w:b/>
        </w:rPr>
        <w:t>Содержание дисциплины</w:t>
      </w:r>
    </w:p>
    <w:p w:rsidR="00350562" w:rsidRPr="00350562" w:rsidRDefault="00350562" w:rsidP="003505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 xml:space="preserve">Раздел 1. </w:t>
      </w:r>
      <w:r w:rsidRPr="00350562">
        <w:rPr>
          <w:rFonts w:ascii="Times New Roman" w:hAnsi="Times New Roman"/>
          <w:sz w:val="24"/>
          <w:szCs w:val="24"/>
        </w:rPr>
        <w:t>Источники географической информации.</w:t>
      </w:r>
      <w:r w:rsidRPr="00350562">
        <w:rPr>
          <w:rFonts w:ascii="Times New Roman" w:hAnsi="Times New Roman"/>
          <w:b/>
          <w:sz w:val="24"/>
          <w:szCs w:val="24"/>
        </w:rPr>
        <w:t xml:space="preserve"> </w:t>
      </w:r>
    </w:p>
    <w:p w:rsidR="00350562" w:rsidRPr="00350562" w:rsidRDefault="00350562" w:rsidP="003505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 xml:space="preserve">Раздел 2. </w:t>
      </w:r>
      <w:r w:rsidR="00686C0C">
        <w:rPr>
          <w:rFonts w:ascii="Times New Roman" w:hAnsi="Times New Roman"/>
          <w:sz w:val="24"/>
          <w:szCs w:val="24"/>
        </w:rPr>
        <w:t>Политическая карта</w:t>
      </w:r>
      <w:r w:rsidRPr="00350562">
        <w:rPr>
          <w:rFonts w:ascii="Times New Roman" w:hAnsi="Times New Roman"/>
          <w:sz w:val="24"/>
          <w:szCs w:val="24"/>
        </w:rPr>
        <w:t xml:space="preserve"> мира. </w:t>
      </w:r>
    </w:p>
    <w:p w:rsidR="00350562" w:rsidRPr="00350562" w:rsidRDefault="00350562" w:rsidP="00350562">
      <w:pPr>
        <w:pStyle w:val="22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caps/>
        </w:rPr>
      </w:pPr>
      <w:r w:rsidRPr="00350562">
        <w:rPr>
          <w:b/>
        </w:rPr>
        <w:t xml:space="preserve">Раздел 3. </w:t>
      </w:r>
      <w:r w:rsidR="00686C0C">
        <w:t xml:space="preserve">География населения </w:t>
      </w:r>
      <w:r w:rsidRPr="00350562">
        <w:t xml:space="preserve"> мира.</w:t>
      </w:r>
    </w:p>
    <w:p w:rsidR="00350562" w:rsidRPr="00350562" w:rsidRDefault="00350562" w:rsidP="003505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 xml:space="preserve">Раздел 4. </w:t>
      </w:r>
      <w:r w:rsidRPr="00350562">
        <w:rPr>
          <w:rFonts w:ascii="Times New Roman" w:hAnsi="Times New Roman"/>
          <w:sz w:val="24"/>
          <w:szCs w:val="24"/>
        </w:rPr>
        <w:t>География мировых природных ресурсов.</w:t>
      </w:r>
    </w:p>
    <w:p w:rsidR="00350562" w:rsidRPr="00350562" w:rsidRDefault="00350562" w:rsidP="003505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 xml:space="preserve">Раздел 5. </w:t>
      </w:r>
      <w:r w:rsidR="00686C0C" w:rsidRPr="00686C0C">
        <w:rPr>
          <w:rFonts w:ascii="Times New Roman" w:hAnsi="Times New Roman"/>
          <w:sz w:val="24"/>
          <w:szCs w:val="24"/>
        </w:rPr>
        <w:t>География м</w:t>
      </w:r>
      <w:r w:rsidR="00686C0C">
        <w:rPr>
          <w:rFonts w:ascii="Times New Roman" w:hAnsi="Times New Roman"/>
          <w:sz w:val="24"/>
          <w:szCs w:val="24"/>
        </w:rPr>
        <w:t>ирового хозяйства</w:t>
      </w:r>
      <w:r w:rsidRPr="00350562">
        <w:rPr>
          <w:rFonts w:ascii="Times New Roman" w:hAnsi="Times New Roman"/>
          <w:sz w:val="24"/>
          <w:szCs w:val="24"/>
        </w:rPr>
        <w:t>.</w:t>
      </w:r>
    </w:p>
    <w:p w:rsidR="00350562" w:rsidRPr="00350562" w:rsidRDefault="00350562" w:rsidP="003505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 xml:space="preserve"> Раздел 6.</w:t>
      </w:r>
      <w:r w:rsidRPr="00350562">
        <w:rPr>
          <w:rFonts w:ascii="Times New Roman" w:hAnsi="Times New Roman"/>
          <w:sz w:val="24"/>
          <w:szCs w:val="24"/>
        </w:rPr>
        <w:t xml:space="preserve">Регионы </w:t>
      </w:r>
      <w:r w:rsidR="00686C0C">
        <w:rPr>
          <w:rFonts w:ascii="Times New Roman" w:hAnsi="Times New Roman"/>
          <w:sz w:val="24"/>
          <w:szCs w:val="24"/>
        </w:rPr>
        <w:t xml:space="preserve">и страны </w:t>
      </w:r>
      <w:r w:rsidRPr="00350562">
        <w:rPr>
          <w:rFonts w:ascii="Times New Roman" w:hAnsi="Times New Roman"/>
          <w:sz w:val="24"/>
          <w:szCs w:val="24"/>
        </w:rPr>
        <w:t xml:space="preserve">мира. </w:t>
      </w:r>
    </w:p>
    <w:p w:rsidR="00350562" w:rsidRPr="00350562" w:rsidRDefault="00350562" w:rsidP="003505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 xml:space="preserve">Раздел 7. </w:t>
      </w:r>
      <w:r w:rsidR="00686C0C" w:rsidRPr="00686C0C">
        <w:rPr>
          <w:rFonts w:ascii="Times New Roman" w:hAnsi="Times New Roman"/>
          <w:sz w:val="24"/>
          <w:szCs w:val="24"/>
        </w:rPr>
        <w:t xml:space="preserve">Современная </w:t>
      </w:r>
      <w:r w:rsidRPr="00350562">
        <w:rPr>
          <w:rFonts w:ascii="Times New Roman" w:hAnsi="Times New Roman"/>
          <w:sz w:val="24"/>
          <w:szCs w:val="24"/>
        </w:rPr>
        <w:t xml:space="preserve">Россия </w:t>
      </w:r>
    </w:p>
    <w:p w:rsidR="00350562" w:rsidRPr="00350562" w:rsidRDefault="00350562" w:rsidP="003505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 xml:space="preserve">Раздел 8. </w:t>
      </w:r>
      <w:r w:rsidRPr="00350562">
        <w:rPr>
          <w:rFonts w:ascii="Times New Roman" w:hAnsi="Times New Roman"/>
          <w:sz w:val="24"/>
          <w:szCs w:val="24"/>
        </w:rPr>
        <w:t>Географические аспекты  современных глобаль</w:t>
      </w:r>
      <w:r w:rsidR="00686C0C">
        <w:rPr>
          <w:rFonts w:ascii="Times New Roman" w:hAnsi="Times New Roman"/>
          <w:sz w:val="24"/>
          <w:szCs w:val="24"/>
        </w:rPr>
        <w:t>ных проблем человечества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50562" w:rsidRPr="00350562" w:rsidRDefault="00350562" w:rsidP="003505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Учебная дисциплина</w:t>
      </w:r>
    </w:p>
    <w:p w:rsidR="00350562" w:rsidRPr="00350562" w:rsidRDefault="00350562" w:rsidP="003505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«ЭКОЛОГИЯ»</w:t>
      </w:r>
    </w:p>
    <w:p w:rsidR="00350562" w:rsidRPr="00350562" w:rsidRDefault="00350562" w:rsidP="003505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Изучается в общеобразовательном цикле учебного плана ОПОП СПО на базе основного общего образования с получением среднего общего образования (ППССЗ).</w:t>
      </w:r>
    </w:p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i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 xml:space="preserve">Цели и задачи  учебной дисциплины 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 xml:space="preserve">Освоение содержания учебной дисциплины «Экология» обеспечивает достижение студентами следующих </w:t>
      </w:r>
      <w:r w:rsidRPr="00350562">
        <w:rPr>
          <w:rFonts w:ascii="Times New Roman" w:hAnsi="Times New Roman"/>
          <w:b/>
          <w:bCs/>
          <w:sz w:val="24"/>
          <w:szCs w:val="24"/>
        </w:rPr>
        <w:t>результатов</w:t>
      </w:r>
      <w:r w:rsidRPr="00350562">
        <w:rPr>
          <w:rFonts w:ascii="Times New Roman" w:hAnsi="Times New Roman"/>
          <w:b/>
          <w:bCs/>
          <w:i/>
          <w:iCs/>
          <w:sz w:val="24"/>
          <w:szCs w:val="24"/>
        </w:rPr>
        <w:t>: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50562">
        <w:rPr>
          <w:rFonts w:ascii="Times New Roman" w:hAnsi="Times New Roman"/>
          <w:b/>
          <w:bCs/>
          <w:i/>
          <w:iCs/>
          <w:sz w:val="24"/>
          <w:szCs w:val="24"/>
        </w:rPr>
        <w:t xml:space="preserve">личностных </w:t>
      </w:r>
      <w:r w:rsidRPr="00350562">
        <w:rPr>
          <w:rFonts w:ascii="Times New Roman" w:hAnsi="Times New Roman"/>
          <w:b/>
          <w:bCs/>
          <w:sz w:val="24"/>
          <w:szCs w:val="24"/>
        </w:rPr>
        <w:t>:</w:t>
      </w:r>
    </w:p>
    <w:p w:rsidR="00350562" w:rsidRPr="00350562" w:rsidRDefault="00350562" w:rsidP="00BC4335">
      <w:pPr>
        <w:pStyle w:val="aff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62">
        <w:rPr>
          <w:rFonts w:ascii="Times New Roman" w:hAnsi="Times New Roman" w:cs="Times New Roman"/>
          <w:sz w:val="24"/>
          <w:szCs w:val="24"/>
        </w:rPr>
        <w:t>устойчивый интерес к истории и достижениям в области экологии; .</w:t>
      </w:r>
    </w:p>
    <w:p w:rsidR="00350562" w:rsidRPr="00350562" w:rsidRDefault="00350562" w:rsidP="00BC4335">
      <w:pPr>
        <w:pStyle w:val="aff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62">
        <w:rPr>
          <w:rFonts w:ascii="Times New Roman" w:hAnsi="Times New Roman" w:cs="Times New Roman"/>
          <w:sz w:val="24"/>
          <w:szCs w:val="24"/>
        </w:rPr>
        <w:t>готовность к продолжению образования, повышению квалификации в избранной профессиональной деятельности, используя полученные экологические знания;</w:t>
      </w:r>
    </w:p>
    <w:p w:rsidR="00350562" w:rsidRPr="00350562" w:rsidRDefault="00350562" w:rsidP="00BC4335">
      <w:pPr>
        <w:pStyle w:val="aff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62">
        <w:rPr>
          <w:rFonts w:ascii="Times New Roman" w:hAnsi="Times New Roman" w:cs="Times New Roman"/>
          <w:sz w:val="24"/>
          <w:szCs w:val="24"/>
        </w:rPr>
        <w:t>объективное осознание значимости компетенций в области экологии для человека и общества;</w:t>
      </w:r>
    </w:p>
    <w:p w:rsidR="00350562" w:rsidRPr="00350562" w:rsidRDefault="00350562" w:rsidP="00BC4335">
      <w:pPr>
        <w:pStyle w:val="aff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62">
        <w:rPr>
          <w:rFonts w:ascii="Times New Roman" w:hAnsi="Times New Roman" w:cs="Times New Roman"/>
          <w:sz w:val="24"/>
          <w:szCs w:val="24"/>
        </w:rPr>
        <w:t>умения проанализировать техногенные последствия для окружающей среды, бытовой и производственной деятельности человека;</w:t>
      </w:r>
    </w:p>
    <w:p w:rsidR="00350562" w:rsidRPr="00350562" w:rsidRDefault="00350562" w:rsidP="00BC4335">
      <w:pPr>
        <w:pStyle w:val="aff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62">
        <w:rPr>
          <w:rFonts w:ascii="Times New Roman" w:hAnsi="Times New Roman" w:cs="Times New Roman"/>
          <w:sz w:val="24"/>
          <w:szCs w:val="24"/>
        </w:rPr>
        <w:t>готовность самостоятельно добывать новые для себя сведения экологической направленности, используя для этого доступные источники информации;</w:t>
      </w:r>
    </w:p>
    <w:p w:rsidR="00350562" w:rsidRPr="00350562" w:rsidRDefault="00350562" w:rsidP="00BC4335">
      <w:pPr>
        <w:pStyle w:val="aff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62">
        <w:rPr>
          <w:rFonts w:ascii="Times New Roman" w:hAnsi="Times New Roman" w:cs="Times New Roman"/>
          <w:sz w:val="24"/>
          <w:szCs w:val="24"/>
        </w:rPr>
        <w:t>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350562" w:rsidRPr="00350562" w:rsidRDefault="00350562" w:rsidP="00BC4335">
      <w:pPr>
        <w:pStyle w:val="aff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62">
        <w:rPr>
          <w:rFonts w:ascii="Times New Roman" w:hAnsi="Times New Roman" w:cs="Times New Roman"/>
          <w:sz w:val="24"/>
          <w:szCs w:val="24"/>
        </w:rPr>
        <w:t>умение выстраивать конструктивные взаимоотношения в команде по решению общих задач в области экологии;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50562">
        <w:rPr>
          <w:rFonts w:ascii="Times New Roman" w:hAnsi="Times New Roman"/>
          <w:b/>
          <w:bCs/>
          <w:i/>
          <w:iCs/>
          <w:sz w:val="24"/>
          <w:szCs w:val="24"/>
        </w:rPr>
        <w:t xml:space="preserve">метапредметных </w:t>
      </w:r>
      <w:r w:rsidRPr="00350562">
        <w:rPr>
          <w:rFonts w:ascii="Times New Roman" w:hAnsi="Times New Roman"/>
          <w:sz w:val="24"/>
          <w:szCs w:val="24"/>
        </w:rPr>
        <w:t xml:space="preserve"> </w:t>
      </w:r>
      <w:r w:rsidRPr="00350562">
        <w:rPr>
          <w:rFonts w:ascii="Times New Roman" w:hAnsi="Times New Roman"/>
          <w:b/>
          <w:bCs/>
          <w:sz w:val="24"/>
          <w:szCs w:val="24"/>
        </w:rPr>
        <w:t>:</w:t>
      </w:r>
    </w:p>
    <w:p w:rsidR="00350562" w:rsidRPr="00350562" w:rsidRDefault="00350562" w:rsidP="00BC4335">
      <w:pPr>
        <w:pStyle w:val="aff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62">
        <w:rPr>
          <w:rFonts w:ascii="Times New Roman" w:hAnsi="Times New Roman" w:cs="Times New Roman"/>
          <w:sz w:val="24"/>
          <w:szCs w:val="24"/>
        </w:rPr>
        <w:t>овладение умениями и навыками различных видов познавательной деятельности для изучения разных сторон окружающей среды;</w:t>
      </w:r>
    </w:p>
    <w:p w:rsidR="00350562" w:rsidRPr="00350562" w:rsidRDefault="00350562" w:rsidP="00BC4335">
      <w:pPr>
        <w:pStyle w:val="aff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62">
        <w:rPr>
          <w:rFonts w:ascii="Times New Roman" w:hAnsi="Times New Roman" w:cs="Times New Roman"/>
          <w:sz w:val="24"/>
          <w:szCs w:val="24"/>
        </w:rPr>
        <w:t>применение основных методов познания (описания, наблюдения, эксперимента) для изучения различных проявлений антропогенного воздействия, с которыми возникает необходимость сталкиваться в профессиональной сфере;</w:t>
      </w:r>
    </w:p>
    <w:p w:rsidR="00350562" w:rsidRPr="00350562" w:rsidRDefault="00350562" w:rsidP="00BC4335">
      <w:pPr>
        <w:pStyle w:val="aff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62">
        <w:rPr>
          <w:rFonts w:ascii="Times New Roman" w:hAnsi="Times New Roman" w:cs="Times New Roman"/>
          <w:sz w:val="24"/>
          <w:szCs w:val="24"/>
        </w:rPr>
        <w:lastRenderedPageBreak/>
        <w:t>умение определять цели и задачи деятельности, выбирать средства их достижения на практике;</w:t>
      </w:r>
    </w:p>
    <w:p w:rsidR="00350562" w:rsidRPr="00350562" w:rsidRDefault="00350562" w:rsidP="00BC4335">
      <w:pPr>
        <w:pStyle w:val="aff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62">
        <w:rPr>
          <w:rFonts w:ascii="Times New Roman" w:hAnsi="Times New Roman" w:cs="Times New Roman"/>
          <w:sz w:val="24"/>
          <w:szCs w:val="24"/>
        </w:rPr>
        <w:t>умение использовать различные источники для получения сведений экологической направленности и оценивать ее достоверность для достижения поставленных целей и задач;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50562"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предметных </w:t>
      </w:r>
      <w:r w:rsidRPr="00350562">
        <w:rPr>
          <w:rFonts w:ascii="Times New Roman" w:hAnsi="Times New Roman"/>
          <w:sz w:val="24"/>
          <w:szCs w:val="24"/>
        </w:rPr>
        <w:t xml:space="preserve"> </w:t>
      </w:r>
      <w:r w:rsidRPr="00350562">
        <w:rPr>
          <w:rFonts w:ascii="Times New Roman" w:hAnsi="Times New Roman"/>
          <w:b/>
          <w:bCs/>
          <w:sz w:val="24"/>
          <w:szCs w:val="24"/>
        </w:rPr>
        <w:t>:</w:t>
      </w:r>
    </w:p>
    <w:p w:rsidR="00350562" w:rsidRPr="00350562" w:rsidRDefault="00350562" w:rsidP="00BC4335">
      <w:pPr>
        <w:pStyle w:val="aff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62">
        <w:rPr>
          <w:rFonts w:ascii="Times New Roman" w:hAnsi="Times New Roman" w:cs="Times New Roman"/>
          <w:sz w:val="24"/>
          <w:szCs w:val="24"/>
        </w:rPr>
        <w:t>сформированность представлений об экологической культуре как условии достижения устойчивого (сбалансированного) развития общества и природы, экологических связях в системе «человек—общество—природа»;</w:t>
      </w:r>
    </w:p>
    <w:p w:rsidR="00350562" w:rsidRPr="00350562" w:rsidRDefault="00350562" w:rsidP="00BC4335">
      <w:pPr>
        <w:pStyle w:val="aff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62">
        <w:rPr>
          <w:rFonts w:ascii="Times New Roman" w:hAnsi="Times New Roman" w:cs="Times New Roman"/>
          <w:sz w:val="24"/>
          <w:szCs w:val="24"/>
        </w:rPr>
        <w:t>сформированность экологического мышления и способности учитывать и оценивать экологические последствия в разных сферах деятельности;</w:t>
      </w:r>
    </w:p>
    <w:p w:rsidR="00350562" w:rsidRPr="00350562" w:rsidRDefault="00350562" w:rsidP="00BC4335">
      <w:pPr>
        <w:pStyle w:val="aff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62">
        <w:rPr>
          <w:rFonts w:ascii="Times New Roman" w:hAnsi="Times New Roman" w:cs="Times New Roman"/>
          <w:sz w:val="24"/>
          <w:szCs w:val="24"/>
        </w:rPr>
        <w:t>владение умениями применять экологические знания в жизненных ситуациях, связанных с выполнением типичных социальных ролей;</w:t>
      </w:r>
    </w:p>
    <w:p w:rsidR="00350562" w:rsidRPr="00350562" w:rsidRDefault="00350562" w:rsidP="00BC4335">
      <w:pPr>
        <w:pStyle w:val="aff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62">
        <w:rPr>
          <w:rFonts w:ascii="Times New Roman" w:hAnsi="Times New Roman" w:cs="Times New Roman"/>
          <w:sz w:val="24"/>
          <w:szCs w:val="24"/>
        </w:rPr>
        <w:t>владение знаниями экологических императивов, гражданских прав и обязанностей в области энерго- и ресурсосбережения в интересах сохранения окружающей среды, здоровья и безопасности жизни;</w:t>
      </w:r>
    </w:p>
    <w:p w:rsidR="00350562" w:rsidRPr="00350562" w:rsidRDefault="00350562" w:rsidP="00BC4335">
      <w:pPr>
        <w:pStyle w:val="aff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62">
        <w:rPr>
          <w:rFonts w:ascii="Times New Roman" w:hAnsi="Times New Roman" w:cs="Times New Roman"/>
          <w:sz w:val="24"/>
          <w:szCs w:val="24"/>
        </w:rPr>
        <w:t>сформированность личностного отношения к экологическим ценностям, моральной ответственности за экологические последствия своих действий в окружающей среде;</w:t>
      </w:r>
    </w:p>
    <w:p w:rsidR="00350562" w:rsidRPr="00350562" w:rsidRDefault="00350562" w:rsidP="00BC4335">
      <w:pPr>
        <w:pStyle w:val="aff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62">
        <w:rPr>
          <w:rFonts w:ascii="Times New Roman" w:hAnsi="Times New Roman" w:cs="Times New Roman"/>
          <w:sz w:val="24"/>
          <w:szCs w:val="24"/>
        </w:rPr>
        <w:t>сформированность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культуры.</w:t>
      </w:r>
    </w:p>
    <w:p w:rsidR="00350562" w:rsidRPr="00350562" w:rsidRDefault="00350562" w:rsidP="00350562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Объём учебной дисциплины и виды учебной работы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8"/>
        <w:gridCol w:w="1800"/>
      </w:tblGrid>
      <w:tr w:rsidR="00350562" w:rsidRPr="00350562" w:rsidTr="00902FA2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i/>
                <w:sz w:val="24"/>
                <w:szCs w:val="24"/>
              </w:rPr>
              <w:t>Объём часов</w:t>
            </w:r>
          </w:p>
        </w:tc>
      </w:tr>
      <w:tr w:rsidR="00350562" w:rsidRPr="00350562" w:rsidTr="00902FA2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350562" w:rsidRPr="00350562" w:rsidTr="00902FA2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350562" w:rsidRPr="00350562" w:rsidTr="00902FA2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562" w:rsidRPr="00350562" w:rsidTr="00902FA2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562" w:rsidRPr="00350562" w:rsidTr="00902FA2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562" w:rsidRPr="00350562" w:rsidTr="00902FA2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562" w:rsidRPr="00350562" w:rsidTr="00902FA2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курсовая работа (проект) (</w:t>
            </w:r>
            <w:r w:rsidRPr="00350562">
              <w:rPr>
                <w:rFonts w:ascii="Times New Roman" w:hAnsi="Times New Roman"/>
                <w:i/>
                <w:sz w:val="24"/>
                <w:szCs w:val="24"/>
              </w:rPr>
              <w:t>если предусмотрено</w:t>
            </w:r>
            <w:r w:rsidRPr="0035056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562" w:rsidRPr="00350562" w:rsidTr="00902FA2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350562" w:rsidRPr="00350562" w:rsidTr="00902FA2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562" w:rsidRPr="00350562" w:rsidTr="00902FA2">
        <w:trPr>
          <w:trHeight w:val="654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Подготовка докладов, рефератов, индивидуального проекта с использованием информационных технологий, экскурсии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350562" w:rsidRPr="00350562" w:rsidTr="00902FA2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Промежуточная  аттестация</w:t>
            </w:r>
            <w:r w:rsidRPr="00350562">
              <w:rPr>
                <w:rFonts w:ascii="Times New Roman" w:hAnsi="Times New Roman"/>
                <w:sz w:val="24"/>
                <w:szCs w:val="24"/>
              </w:rPr>
              <w:t xml:space="preserve"> в форме (указать)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50562" w:rsidRPr="00350562" w:rsidRDefault="00350562" w:rsidP="00350562">
      <w:pPr>
        <w:pStyle w:val="22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  <w:r w:rsidRPr="00350562">
        <w:rPr>
          <w:b/>
        </w:rPr>
        <w:t>Содержание дисциплины</w:t>
      </w:r>
    </w:p>
    <w:p w:rsidR="00350562" w:rsidRPr="00350562" w:rsidRDefault="00350562" w:rsidP="003505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Тема 1.</w:t>
      </w:r>
      <w:r w:rsidRPr="00350562">
        <w:rPr>
          <w:rFonts w:ascii="Times New Roman" w:hAnsi="Times New Roman"/>
          <w:sz w:val="24"/>
          <w:szCs w:val="24"/>
        </w:rPr>
        <w:t>Экология как научная дисциплина.</w:t>
      </w:r>
    </w:p>
    <w:p w:rsidR="00350562" w:rsidRPr="00350562" w:rsidRDefault="00350562" w:rsidP="003505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Тема.2.</w:t>
      </w:r>
      <w:r w:rsidRPr="00350562">
        <w:rPr>
          <w:rFonts w:ascii="Times New Roman" w:hAnsi="Times New Roman"/>
          <w:sz w:val="24"/>
          <w:szCs w:val="24"/>
        </w:rPr>
        <w:t>Среда обитания человека и экологическая безопасность.</w:t>
      </w:r>
    </w:p>
    <w:p w:rsidR="00350562" w:rsidRPr="00350562" w:rsidRDefault="00350562" w:rsidP="003505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lastRenderedPageBreak/>
        <w:t>Тема 3.</w:t>
      </w:r>
      <w:r w:rsidRPr="00350562">
        <w:rPr>
          <w:rFonts w:ascii="Times New Roman" w:hAnsi="Times New Roman"/>
          <w:sz w:val="24"/>
          <w:szCs w:val="24"/>
        </w:rPr>
        <w:t>Концепция устойчивого развития.</w:t>
      </w:r>
    </w:p>
    <w:p w:rsidR="00350562" w:rsidRPr="00350562" w:rsidRDefault="00350562" w:rsidP="003505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Тема 4.</w:t>
      </w:r>
      <w:r w:rsidRPr="00350562">
        <w:rPr>
          <w:rFonts w:ascii="Times New Roman" w:hAnsi="Times New Roman"/>
          <w:sz w:val="24"/>
          <w:szCs w:val="24"/>
        </w:rPr>
        <w:t>Охрана природы.</w:t>
      </w:r>
    </w:p>
    <w:p w:rsidR="006546C9" w:rsidRPr="00350562" w:rsidRDefault="006546C9" w:rsidP="006546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Учебная дисциплина</w:t>
      </w:r>
    </w:p>
    <w:p w:rsidR="006546C9" w:rsidRPr="00350562" w:rsidRDefault="006546C9" w:rsidP="006546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«АСТРОНОМИЯ</w:t>
      </w:r>
      <w:r w:rsidRPr="00350562">
        <w:rPr>
          <w:rFonts w:ascii="Times New Roman" w:hAnsi="Times New Roman"/>
          <w:b/>
          <w:sz w:val="24"/>
          <w:szCs w:val="24"/>
        </w:rPr>
        <w:t>»</w:t>
      </w:r>
    </w:p>
    <w:p w:rsidR="006546C9" w:rsidRPr="00350562" w:rsidRDefault="006546C9" w:rsidP="006546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Изучается в общеобразовательном цикле учебного плана ОПОП СПО на базе основного общего образования с получением среднего общего образования (ППССЗ).</w:t>
      </w:r>
    </w:p>
    <w:p w:rsidR="006546C9" w:rsidRPr="00350562" w:rsidRDefault="006546C9" w:rsidP="00654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i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Цели и задачи  учебной дисциплины – требования к результатам освоения  дисциплины</w:t>
      </w:r>
    </w:p>
    <w:p w:rsidR="006546C9" w:rsidRPr="006546C9" w:rsidRDefault="006546C9" w:rsidP="006546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46C9">
        <w:rPr>
          <w:rFonts w:ascii="Times New Roman" w:hAnsi="Times New Roman"/>
          <w:sz w:val="24"/>
          <w:szCs w:val="24"/>
        </w:rPr>
        <w:t>В результате изучения астрономии на базовом уровне обучающийся должен:</w:t>
      </w:r>
    </w:p>
    <w:p w:rsidR="006546C9" w:rsidRPr="006546C9" w:rsidRDefault="006546C9" w:rsidP="00654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46C9">
        <w:rPr>
          <w:rFonts w:ascii="Times New Roman" w:hAnsi="Times New Roman"/>
          <w:sz w:val="24"/>
          <w:szCs w:val="24"/>
        </w:rPr>
        <w:t>знать/понимать:</w:t>
      </w:r>
    </w:p>
    <w:p w:rsidR="006546C9" w:rsidRPr="006546C9" w:rsidRDefault="006546C9" w:rsidP="006546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46C9">
        <w:rPr>
          <w:rFonts w:ascii="Times New Roman" w:hAnsi="Times New Roman"/>
          <w:sz w:val="24"/>
          <w:szCs w:val="24"/>
        </w:rPr>
        <w:t>- смысл понятий: геоцентрическая и гелиоцентрическая система, видимая звездная величина, созвездие, противостояния и соединения планет, комета, астероид, метеор, метеорит, метеороид, планета, спутник, звезда, Солнечная система, Галактика, Вселенная, всемирное и поясное время, внесолнечная планета (экзопланета), спектральная классификация звезд, параллакс, реликтовое излучение, Большой Взрыв, черная дыра;</w:t>
      </w:r>
    </w:p>
    <w:p w:rsidR="006546C9" w:rsidRPr="006546C9" w:rsidRDefault="006546C9" w:rsidP="006546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46C9">
        <w:rPr>
          <w:rFonts w:ascii="Times New Roman" w:hAnsi="Times New Roman"/>
          <w:sz w:val="24"/>
          <w:szCs w:val="24"/>
        </w:rPr>
        <w:t>- смысл физических величин: парсек, световой год, астрономическая единица, звездная величина;</w:t>
      </w:r>
    </w:p>
    <w:p w:rsidR="006546C9" w:rsidRPr="006546C9" w:rsidRDefault="006546C9" w:rsidP="006546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46C9">
        <w:rPr>
          <w:rFonts w:ascii="Times New Roman" w:hAnsi="Times New Roman"/>
          <w:sz w:val="24"/>
          <w:szCs w:val="24"/>
        </w:rPr>
        <w:t>- смысл физического закона Хаббла;</w:t>
      </w:r>
    </w:p>
    <w:p w:rsidR="006546C9" w:rsidRPr="006546C9" w:rsidRDefault="006546C9" w:rsidP="006546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46C9">
        <w:rPr>
          <w:rFonts w:ascii="Times New Roman" w:hAnsi="Times New Roman"/>
          <w:sz w:val="24"/>
          <w:szCs w:val="24"/>
        </w:rPr>
        <w:t>- основные этапы освоения космического пространства;</w:t>
      </w:r>
    </w:p>
    <w:p w:rsidR="006546C9" w:rsidRPr="006546C9" w:rsidRDefault="006546C9" w:rsidP="006546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46C9">
        <w:rPr>
          <w:rFonts w:ascii="Times New Roman" w:hAnsi="Times New Roman"/>
          <w:sz w:val="24"/>
          <w:szCs w:val="24"/>
        </w:rPr>
        <w:t>- гипотезы происхождения Солнечной системы;</w:t>
      </w:r>
    </w:p>
    <w:p w:rsidR="006546C9" w:rsidRPr="006546C9" w:rsidRDefault="006546C9" w:rsidP="006546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46C9">
        <w:rPr>
          <w:rFonts w:ascii="Times New Roman" w:hAnsi="Times New Roman"/>
          <w:sz w:val="24"/>
          <w:szCs w:val="24"/>
        </w:rPr>
        <w:t>- основные характеристики и строение Солнца, солнечной атмосферы;</w:t>
      </w:r>
    </w:p>
    <w:p w:rsidR="006546C9" w:rsidRPr="006546C9" w:rsidRDefault="006546C9" w:rsidP="006546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46C9">
        <w:rPr>
          <w:rFonts w:ascii="Times New Roman" w:hAnsi="Times New Roman"/>
          <w:sz w:val="24"/>
          <w:szCs w:val="24"/>
        </w:rPr>
        <w:t>- размеры Галактики, положение и период обращения Солнца относительно центра Галактики;</w:t>
      </w:r>
    </w:p>
    <w:p w:rsidR="006546C9" w:rsidRPr="006546C9" w:rsidRDefault="006546C9" w:rsidP="00654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46C9">
        <w:rPr>
          <w:rFonts w:ascii="Times New Roman" w:hAnsi="Times New Roman"/>
          <w:sz w:val="24"/>
          <w:szCs w:val="24"/>
        </w:rPr>
        <w:t>уметь:</w:t>
      </w:r>
    </w:p>
    <w:p w:rsidR="006546C9" w:rsidRPr="006546C9" w:rsidRDefault="006546C9" w:rsidP="006546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46C9">
        <w:rPr>
          <w:rFonts w:ascii="Times New Roman" w:hAnsi="Times New Roman"/>
          <w:sz w:val="24"/>
          <w:szCs w:val="24"/>
        </w:rPr>
        <w:t>- приводить примеры: роли астрономии в развитии цивилизации, использования методов исследований в астрономии, различных диапазонов электромагнитных излучений для получения информации об объектах Вселенной, получения астрономической информации с помощью космических аппаратов и спектрального анализа, влияния солнечной активности на Землю;</w:t>
      </w:r>
    </w:p>
    <w:p w:rsidR="006546C9" w:rsidRPr="006546C9" w:rsidRDefault="006546C9" w:rsidP="006546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46C9">
        <w:rPr>
          <w:rFonts w:ascii="Times New Roman" w:hAnsi="Times New Roman"/>
          <w:sz w:val="24"/>
          <w:szCs w:val="24"/>
        </w:rPr>
        <w:t>- описывать и объяснять: различия календарей, условия наступления солнечных и лунных затмений, фазы Луны, суточные движения светил, причины возникновения приливов и отливов; принцип действия оптического телескопа, взаимосвязь физико-химических характеристик звезд с использованием диаграммы «цвет-светимость», физические причины, определяющие равновесие звезд, источник энергии звезд и происхождение химических элементов, красное смещение с помощью эффекта Доплера;</w:t>
      </w:r>
    </w:p>
    <w:p w:rsidR="006546C9" w:rsidRPr="006546C9" w:rsidRDefault="006546C9" w:rsidP="006546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46C9">
        <w:rPr>
          <w:rFonts w:ascii="Times New Roman" w:hAnsi="Times New Roman"/>
          <w:sz w:val="24"/>
          <w:szCs w:val="24"/>
        </w:rPr>
        <w:t>- характеризовать 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эволюции звезд различной массы;</w:t>
      </w:r>
    </w:p>
    <w:p w:rsidR="006546C9" w:rsidRPr="006546C9" w:rsidRDefault="006546C9" w:rsidP="006546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46C9">
        <w:rPr>
          <w:rFonts w:ascii="Times New Roman" w:hAnsi="Times New Roman"/>
          <w:sz w:val="24"/>
          <w:szCs w:val="24"/>
        </w:rPr>
        <w:t>- находить на небе основные созвездия Северного полушария, в том числе:</w:t>
      </w:r>
    </w:p>
    <w:p w:rsidR="006546C9" w:rsidRPr="006546C9" w:rsidRDefault="006546C9" w:rsidP="00654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46C9">
        <w:rPr>
          <w:rFonts w:ascii="Times New Roman" w:hAnsi="Times New Roman"/>
          <w:sz w:val="24"/>
          <w:szCs w:val="24"/>
        </w:rPr>
        <w:t>Большая Медведица, Малая Медведица, Волопас, Лебедь, Кассиопея, Орион; самые яркие звезды, в том числе: Полярная звезда, Арктур, Вега, Капелла, Сириус, Бетельгейзе;</w:t>
      </w:r>
    </w:p>
    <w:p w:rsidR="006546C9" w:rsidRPr="006546C9" w:rsidRDefault="006546C9" w:rsidP="006546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46C9">
        <w:rPr>
          <w:rFonts w:ascii="Times New Roman" w:hAnsi="Times New Roman"/>
          <w:sz w:val="24"/>
          <w:szCs w:val="24"/>
        </w:rPr>
        <w:t>- использовать компьютерные приложения для определения положения Солнца, Луны и звезд на любую дату и время суток для данного населенного пункта;</w:t>
      </w:r>
    </w:p>
    <w:p w:rsidR="006546C9" w:rsidRPr="006546C9" w:rsidRDefault="006546C9" w:rsidP="00654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546C9">
        <w:rPr>
          <w:rFonts w:ascii="Times New Roman" w:hAnsi="Times New Roman"/>
          <w:bCs/>
          <w:sz w:val="24"/>
          <w:szCs w:val="24"/>
        </w:rPr>
        <w:lastRenderedPageBreak/>
        <w:t>использовать приобретенные знания и умения в практической деятельности и повседневной жизни для:</w:t>
      </w:r>
    </w:p>
    <w:p w:rsidR="006546C9" w:rsidRPr="006546C9" w:rsidRDefault="006546C9" w:rsidP="006546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46C9">
        <w:rPr>
          <w:rFonts w:ascii="Times New Roman" w:hAnsi="Times New Roman"/>
          <w:sz w:val="24"/>
          <w:szCs w:val="24"/>
        </w:rPr>
        <w:t>- понимания взаимосвязи астрономии с другими науками, в основе которых лежат знания по астрономии, отделение ее от лженаук;</w:t>
      </w:r>
    </w:p>
    <w:p w:rsidR="006546C9" w:rsidRPr="006546C9" w:rsidRDefault="006546C9" w:rsidP="00D856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46C9">
        <w:rPr>
          <w:rFonts w:ascii="Times New Roman" w:hAnsi="Times New Roman"/>
          <w:sz w:val="24"/>
          <w:szCs w:val="24"/>
        </w:rPr>
        <w:t>- оценивания информации, содержащейся в сообщениях СМИ, Интернете, научно-популярных статьях.</w:t>
      </w:r>
    </w:p>
    <w:p w:rsidR="006546C9" w:rsidRPr="006546C9" w:rsidRDefault="006546C9" w:rsidP="00D856B7">
      <w:pPr>
        <w:suppressAutoHyphens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6546C9">
        <w:rPr>
          <w:rFonts w:ascii="Times New Roman" w:hAnsi="Times New Roman"/>
          <w:b/>
          <w:sz w:val="24"/>
          <w:szCs w:val="24"/>
        </w:rPr>
        <w:t>Объём учебной дисциплины и виды учебной работы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8"/>
        <w:gridCol w:w="1800"/>
      </w:tblGrid>
      <w:tr w:rsidR="006546C9" w:rsidRPr="006546C9" w:rsidTr="006546C9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C9" w:rsidRPr="006546C9" w:rsidRDefault="006546C9" w:rsidP="0065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C9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C9" w:rsidRPr="006546C9" w:rsidRDefault="006546C9" w:rsidP="0065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546C9">
              <w:rPr>
                <w:rFonts w:ascii="Times New Roman" w:hAnsi="Times New Roman"/>
                <w:b/>
                <w:i/>
                <w:sz w:val="24"/>
                <w:szCs w:val="24"/>
              </w:rPr>
              <w:t>Объём часов</w:t>
            </w:r>
          </w:p>
        </w:tc>
      </w:tr>
      <w:tr w:rsidR="006546C9" w:rsidRPr="006546C9" w:rsidTr="006546C9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C9" w:rsidRPr="006546C9" w:rsidRDefault="006546C9" w:rsidP="0065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46C9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C9" w:rsidRPr="006546C9" w:rsidRDefault="006546C9" w:rsidP="0065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C9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6546C9" w:rsidRPr="006546C9" w:rsidTr="006546C9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C9" w:rsidRPr="006546C9" w:rsidRDefault="006546C9" w:rsidP="0065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46C9">
              <w:rPr>
                <w:rFonts w:ascii="Times New Roman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C9" w:rsidRPr="006546C9" w:rsidRDefault="006546C9" w:rsidP="0065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C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6546C9" w:rsidRPr="006546C9" w:rsidTr="006546C9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C9" w:rsidRPr="006546C9" w:rsidRDefault="006546C9" w:rsidP="0065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6C9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C9" w:rsidRPr="006546C9" w:rsidRDefault="006546C9" w:rsidP="0065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6C9" w:rsidRPr="006546C9" w:rsidTr="006546C9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C9" w:rsidRPr="006546C9" w:rsidRDefault="006546C9" w:rsidP="0065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6C9">
              <w:rPr>
                <w:rFonts w:ascii="Times New Roman" w:hAnsi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C9" w:rsidRPr="006546C9" w:rsidRDefault="006546C9" w:rsidP="0065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46C9" w:rsidRPr="006546C9" w:rsidTr="006546C9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C9" w:rsidRPr="006546C9" w:rsidRDefault="006546C9" w:rsidP="0065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6C9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C9" w:rsidRPr="006546C9" w:rsidRDefault="006546C9" w:rsidP="0065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46C9" w:rsidRPr="006546C9" w:rsidTr="006546C9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C9" w:rsidRPr="006546C9" w:rsidRDefault="006546C9" w:rsidP="0065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6C9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C9" w:rsidRPr="006546C9" w:rsidRDefault="006546C9" w:rsidP="0065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46C9" w:rsidRPr="006546C9" w:rsidTr="006546C9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C9" w:rsidRPr="006546C9" w:rsidRDefault="006546C9" w:rsidP="0065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6C9">
              <w:rPr>
                <w:rFonts w:ascii="Times New Roman" w:hAnsi="Times New Roman"/>
                <w:sz w:val="24"/>
                <w:szCs w:val="24"/>
              </w:rPr>
              <w:t>курсовая работа (проект) (</w:t>
            </w:r>
            <w:r w:rsidRPr="006546C9">
              <w:rPr>
                <w:rFonts w:ascii="Times New Roman" w:hAnsi="Times New Roman"/>
                <w:i/>
                <w:sz w:val="24"/>
                <w:szCs w:val="24"/>
              </w:rPr>
              <w:t>если предусмотрено</w:t>
            </w:r>
            <w:r w:rsidRPr="006546C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C9" w:rsidRPr="006546C9" w:rsidRDefault="006546C9" w:rsidP="0065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46C9" w:rsidRPr="006546C9" w:rsidTr="006546C9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C9" w:rsidRPr="006546C9" w:rsidRDefault="006546C9" w:rsidP="0065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46C9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C9" w:rsidRPr="006546C9" w:rsidRDefault="006546C9" w:rsidP="0065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C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6546C9" w:rsidRPr="006546C9" w:rsidTr="006546C9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C9" w:rsidRPr="006546C9" w:rsidRDefault="006546C9" w:rsidP="0065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6C9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C9" w:rsidRPr="006546C9" w:rsidRDefault="006546C9" w:rsidP="0065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6C9" w:rsidRPr="006546C9" w:rsidTr="006546C9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C9" w:rsidRPr="006546C9" w:rsidRDefault="006546C9" w:rsidP="0065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6C9">
              <w:rPr>
                <w:rFonts w:ascii="Times New Roman" w:hAnsi="Times New Roman"/>
                <w:sz w:val="24"/>
                <w:szCs w:val="24"/>
              </w:rPr>
              <w:t>самостоятельная работа над курсовой работой (проектом) (</w:t>
            </w:r>
            <w:r w:rsidRPr="006546C9">
              <w:rPr>
                <w:rFonts w:ascii="Times New Roman" w:hAnsi="Times New Roman"/>
                <w:i/>
                <w:sz w:val="24"/>
                <w:szCs w:val="24"/>
              </w:rPr>
              <w:t>если предусмотрено</w:t>
            </w:r>
            <w:r w:rsidRPr="006546C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C9" w:rsidRPr="006546C9" w:rsidRDefault="006546C9" w:rsidP="0065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46C9" w:rsidRPr="006546C9" w:rsidTr="006546C9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C9" w:rsidRPr="006546C9" w:rsidRDefault="006546C9" w:rsidP="0065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6C9">
              <w:rPr>
                <w:rFonts w:ascii="Times New Roman" w:hAnsi="Times New Roman"/>
                <w:sz w:val="24"/>
                <w:szCs w:val="24"/>
              </w:rPr>
              <w:t>работа над учебным материалом по конспекту;</w:t>
            </w:r>
          </w:p>
          <w:p w:rsidR="006546C9" w:rsidRPr="006546C9" w:rsidRDefault="006546C9" w:rsidP="0065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6C9">
              <w:rPr>
                <w:rFonts w:ascii="Times New Roman" w:hAnsi="Times New Roman"/>
                <w:sz w:val="24"/>
                <w:szCs w:val="24"/>
              </w:rPr>
              <w:t>подготовка сообщений по заданным темам</w:t>
            </w:r>
          </w:p>
          <w:p w:rsidR="006546C9" w:rsidRPr="006546C9" w:rsidRDefault="006546C9" w:rsidP="0065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6C9">
              <w:rPr>
                <w:rFonts w:ascii="Times New Roman" w:hAnsi="Times New Roman"/>
                <w:sz w:val="24"/>
                <w:szCs w:val="24"/>
              </w:rPr>
              <w:t>подготовка индивидуального проекта с использованием информационных технологий</w:t>
            </w:r>
          </w:p>
          <w:p w:rsidR="006546C9" w:rsidRPr="006546C9" w:rsidRDefault="006546C9" w:rsidP="0065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6C9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C9" w:rsidRPr="006546C9" w:rsidRDefault="006546C9" w:rsidP="0065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C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6546C9" w:rsidRPr="006546C9" w:rsidTr="006546C9"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C9" w:rsidRPr="006546C9" w:rsidRDefault="006546C9" w:rsidP="0065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6C9">
              <w:rPr>
                <w:rFonts w:ascii="Times New Roman" w:hAnsi="Times New Roman"/>
                <w:sz w:val="24"/>
                <w:szCs w:val="24"/>
              </w:rPr>
              <w:t>Промежуточная  аттестация в форме (указать)                                        -</w:t>
            </w:r>
          </w:p>
        </w:tc>
      </w:tr>
    </w:tbl>
    <w:p w:rsidR="00D856B7" w:rsidRPr="00350562" w:rsidRDefault="00D856B7" w:rsidP="00D856B7">
      <w:pPr>
        <w:pStyle w:val="22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  <w:r w:rsidRPr="00350562">
        <w:rPr>
          <w:b/>
        </w:rPr>
        <w:t>Содержание дисциплины</w:t>
      </w:r>
    </w:p>
    <w:p w:rsidR="00D856B7" w:rsidRPr="00D856B7" w:rsidRDefault="00D856B7" w:rsidP="00D856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856B7">
        <w:rPr>
          <w:rFonts w:ascii="Times New Roman" w:hAnsi="Times New Roman"/>
          <w:b/>
          <w:sz w:val="24"/>
          <w:szCs w:val="24"/>
        </w:rPr>
        <w:t>Тема 1.</w:t>
      </w:r>
      <w:r w:rsidRPr="00D856B7">
        <w:rPr>
          <w:rFonts w:ascii="Times New Roman" w:hAnsi="Times New Roman"/>
          <w:sz w:val="24"/>
          <w:szCs w:val="24"/>
        </w:rPr>
        <w:t>Основы практической астрономии</w:t>
      </w:r>
    </w:p>
    <w:p w:rsidR="00D856B7" w:rsidRPr="00D856B7" w:rsidRDefault="00D856B7" w:rsidP="00D856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856B7">
        <w:rPr>
          <w:rFonts w:ascii="Times New Roman" w:hAnsi="Times New Roman"/>
          <w:b/>
          <w:sz w:val="24"/>
          <w:szCs w:val="24"/>
        </w:rPr>
        <w:t>Тема 2.</w:t>
      </w:r>
      <w:r w:rsidRPr="00D856B7">
        <w:rPr>
          <w:rFonts w:ascii="Times New Roman" w:hAnsi="Times New Roman"/>
          <w:sz w:val="24"/>
          <w:szCs w:val="24"/>
        </w:rPr>
        <w:t>Законы движения небесных тел</w:t>
      </w:r>
    </w:p>
    <w:p w:rsidR="00D856B7" w:rsidRPr="00D856B7" w:rsidRDefault="00D856B7" w:rsidP="00D856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D856B7">
        <w:rPr>
          <w:rFonts w:ascii="Times New Roman" w:hAnsi="Times New Roman"/>
          <w:b/>
          <w:sz w:val="24"/>
          <w:szCs w:val="24"/>
        </w:rPr>
        <w:t>Тема 3.</w:t>
      </w:r>
      <w:r w:rsidRPr="00D856B7">
        <w:rPr>
          <w:rFonts w:ascii="Times New Roman" w:hAnsi="Times New Roman"/>
          <w:bCs/>
          <w:color w:val="333333"/>
          <w:sz w:val="24"/>
          <w:szCs w:val="24"/>
        </w:rPr>
        <w:t>Солнечная система</w:t>
      </w:r>
    </w:p>
    <w:p w:rsidR="00D856B7" w:rsidRPr="00D856B7" w:rsidRDefault="00D856B7" w:rsidP="00D856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D856B7">
        <w:rPr>
          <w:rFonts w:ascii="Times New Roman" w:hAnsi="Times New Roman"/>
          <w:b/>
          <w:sz w:val="24"/>
          <w:szCs w:val="24"/>
        </w:rPr>
        <w:t>Тема 4.</w:t>
      </w:r>
      <w:r w:rsidRPr="00D856B7">
        <w:rPr>
          <w:rFonts w:ascii="Times New Roman" w:hAnsi="Times New Roman"/>
          <w:bCs/>
          <w:color w:val="333333"/>
          <w:sz w:val="24"/>
          <w:szCs w:val="24"/>
        </w:rPr>
        <w:t>Звезды</w:t>
      </w:r>
    </w:p>
    <w:p w:rsidR="00D856B7" w:rsidRPr="00D856B7" w:rsidRDefault="00D856B7" w:rsidP="00D856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D856B7">
        <w:rPr>
          <w:rFonts w:ascii="Times New Roman" w:hAnsi="Times New Roman"/>
          <w:b/>
          <w:sz w:val="24"/>
          <w:szCs w:val="24"/>
        </w:rPr>
        <w:t>Тема 5.</w:t>
      </w:r>
      <w:r w:rsidRPr="00D856B7">
        <w:rPr>
          <w:rFonts w:ascii="Times New Roman" w:hAnsi="Times New Roman"/>
          <w:bCs/>
          <w:color w:val="333333"/>
          <w:sz w:val="24"/>
          <w:szCs w:val="24"/>
        </w:rPr>
        <w:t>Наша Галактика - Млечный Путь</w:t>
      </w:r>
    </w:p>
    <w:p w:rsidR="00D856B7" w:rsidRPr="00D856B7" w:rsidRDefault="00D856B7" w:rsidP="00D856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856B7">
        <w:rPr>
          <w:rFonts w:ascii="Times New Roman" w:hAnsi="Times New Roman"/>
          <w:b/>
          <w:sz w:val="24"/>
          <w:szCs w:val="24"/>
        </w:rPr>
        <w:t>Тема 6.</w:t>
      </w:r>
      <w:r w:rsidRPr="00D856B7">
        <w:rPr>
          <w:rFonts w:ascii="Times New Roman" w:hAnsi="Times New Roman"/>
          <w:bCs/>
          <w:color w:val="333333"/>
          <w:sz w:val="24"/>
          <w:szCs w:val="24"/>
        </w:rPr>
        <w:t>Галактики. Строение и эволюция Вселенной</w:t>
      </w:r>
    </w:p>
    <w:p w:rsidR="006546C9" w:rsidRPr="00350562" w:rsidRDefault="006546C9" w:rsidP="00D856B7">
      <w:pPr>
        <w:pStyle w:val="22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caps/>
          <w:sz w:val="28"/>
          <w:szCs w:val="28"/>
        </w:rPr>
      </w:pPr>
    </w:p>
    <w:p w:rsidR="00350562" w:rsidRPr="00350562" w:rsidRDefault="00350562" w:rsidP="003505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Учебная дисциплина</w:t>
      </w:r>
    </w:p>
    <w:p w:rsidR="00350562" w:rsidRPr="00350562" w:rsidRDefault="00350562" w:rsidP="003505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«ПСИХОЛОГИЯ»</w:t>
      </w:r>
    </w:p>
    <w:p w:rsidR="00350562" w:rsidRPr="00350562" w:rsidRDefault="00350562" w:rsidP="003505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Изучается в общеобразовательном цикле учебного плана ОПОП СПО на базе основного общего образования с получением среднего общего образования (ППССЗ).</w:t>
      </w:r>
    </w:p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i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lastRenderedPageBreak/>
        <w:t>Цели и задачи  учебной дисциплины – требования к результатам освоения  дисциплины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 xml:space="preserve">Результаты освоения учебной дисциплины освоение содержания учебной дисциплины «Психология» обеспечивает достижение студентами следующих </w:t>
      </w:r>
      <w:r w:rsidRPr="00350562">
        <w:rPr>
          <w:rFonts w:ascii="Times New Roman" w:hAnsi="Times New Roman"/>
          <w:b/>
          <w:bCs/>
          <w:sz w:val="24"/>
          <w:szCs w:val="24"/>
        </w:rPr>
        <w:t>результатов: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50562">
        <w:rPr>
          <w:rFonts w:ascii="Times New Roman" w:hAnsi="Times New Roman"/>
          <w:b/>
          <w:bCs/>
          <w:i/>
          <w:iCs/>
          <w:sz w:val="24"/>
          <w:szCs w:val="24"/>
        </w:rPr>
        <w:t>личностных</w:t>
      </w:r>
      <w:r w:rsidRPr="00350562">
        <w:rPr>
          <w:rFonts w:ascii="Times New Roman" w:hAnsi="Times New Roman"/>
          <w:b/>
          <w:bCs/>
          <w:sz w:val="24"/>
          <w:szCs w:val="24"/>
        </w:rPr>
        <w:t>:</w:t>
      </w:r>
    </w:p>
    <w:p w:rsidR="00350562" w:rsidRPr="00350562" w:rsidRDefault="00350562" w:rsidP="00BC4335">
      <w:pPr>
        <w:pStyle w:val="aff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62">
        <w:rPr>
          <w:rFonts w:ascii="Times New Roman" w:hAnsi="Times New Roman" w:cs="Times New Roman"/>
          <w:sz w:val="24"/>
          <w:szCs w:val="24"/>
        </w:rPr>
        <w:t>сформированность ответственного отношения к обучению; готовность и способность студентов к саморазвитию и самообразованию на основе мотивации к обучению и познанию;</w:t>
      </w:r>
    </w:p>
    <w:p w:rsidR="00350562" w:rsidRPr="00350562" w:rsidRDefault="00350562" w:rsidP="00BC4335">
      <w:pPr>
        <w:pStyle w:val="aff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62">
        <w:rPr>
          <w:rFonts w:ascii="Times New Roman" w:hAnsi="Times New Roman" w:cs="Times New Roman"/>
          <w:sz w:val="24"/>
          <w:szCs w:val="24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350562" w:rsidRPr="00350562" w:rsidRDefault="00350562" w:rsidP="00BC4335">
      <w:pPr>
        <w:pStyle w:val="aff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62">
        <w:rPr>
          <w:rFonts w:ascii="Times New Roman" w:hAnsi="Times New Roman" w:cs="Times New Roman"/>
          <w:sz w:val="24"/>
          <w:szCs w:val="24"/>
        </w:rPr>
        <w:t>сформированность коммуникативной компетентности в общении и сотрудничестве со сверстниками и взрослыми в образовательной, общественно полезной, учебно-исследовательской, творческой и других видах деятельности;</w:t>
      </w:r>
    </w:p>
    <w:p w:rsidR="00350562" w:rsidRPr="00350562" w:rsidRDefault="00350562" w:rsidP="00BC4335">
      <w:pPr>
        <w:pStyle w:val="aff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62">
        <w:rPr>
          <w:rFonts w:ascii="Times New Roman" w:hAnsi="Times New Roman" w:cs="Times New Roman"/>
          <w:sz w:val="24"/>
          <w:szCs w:val="24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аргументацию,приводить аргументы и контраргументы;</w:t>
      </w:r>
    </w:p>
    <w:p w:rsidR="00350562" w:rsidRPr="00350562" w:rsidRDefault="00350562" w:rsidP="00BC4335">
      <w:pPr>
        <w:pStyle w:val="aff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62">
        <w:rPr>
          <w:rFonts w:ascii="Times New Roman" w:hAnsi="Times New Roman" w:cs="Times New Roman"/>
          <w:sz w:val="24"/>
          <w:szCs w:val="24"/>
        </w:rPr>
        <w:t>критичность мышления, владение первичными навыками анализа и критичной оценки получаемой информации;</w:t>
      </w:r>
    </w:p>
    <w:p w:rsidR="00350562" w:rsidRPr="00350562" w:rsidRDefault="00350562" w:rsidP="00BC4335">
      <w:pPr>
        <w:pStyle w:val="aff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62">
        <w:rPr>
          <w:rFonts w:ascii="Times New Roman" w:hAnsi="Times New Roman" w:cs="Times New Roman"/>
          <w:sz w:val="24"/>
          <w:szCs w:val="24"/>
        </w:rPr>
        <w:t>креативность мышления, инициативность и находчивость; .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50562">
        <w:rPr>
          <w:rFonts w:ascii="Times New Roman" w:hAnsi="Times New Roman"/>
          <w:b/>
          <w:bCs/>
          <w:i/>
          <w:iCs/>
          <w:sz w:val="24"/>
          <w:szCs w:val="24"/>
        </w:rPr>
        <w:t xml:space="preserve">метапредметных </w:t>
      </w:r>
      <w:r w:rsidRPr="00350562">
        <w:rPr>
          <w:rFonts w:ascii="Times New Roman" w:hAnsi="Times New Roman"/>
          <w:b/>
          <w:bCs/>
          <w:sz w:val="24"/>
          <w:szCs w:val="24"/>
        </w:rPr>
        <w:t>:</w:t>
      </w:r>
    </w:p>
    <w:p w:rsidR="00350562" w:rsidRPr="00350562" w:rsidRDefault="00350562" w:rsidP="00BC4335">
      <w:pPr>
        <w:pStyle w:val="aff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62">
        <w:rPr>
          <w:rFonts w:ascii="Times New Roman" w:hAnsi="Times New Roman" w:cs="Times New Roman"/>
          <w:sz w:val="24"/>
          <w:szCs w:val="24"/>
        </w:rPr>
        <w:t>владение навыками познавательной, учебно-исследовательской и проектной деятельности, а также навыками разрешения проблем; готовность и способность к самостоятельному поиску методов решения практических задач, применению различных методов познания;</w:t>
      </w:r>
    </w:p>
    <w:p w:rsidR="00350562" w:rsidRPr="00350562" w:rsidRDefault="00350562" w:rsidP="00BC4335">
      <w:pPr>
        <w:pStyle w:val="aff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62">
        <w:rPr>
          <w:rFonts w:ascii="Times New Roman" w:hAnsi="Times New Roman" w:cs="Times New Roman"/>
          <w:sz w:val="24"/>
          <w:szCs w:val="24"/>
        </w:rPr>
        <w:t>умение ориентироваться в различных источниках  информации, критически оценивать и интерпретировать информацию, получаемую из различных источников;</w:t>
      </w:r>
    </w:p>
    <w:p w:rsidR="00350562" w:rsidRPr="00350562" w:rsidRDefault="00350562" w:rsidP="00BC4335">
      <w:pPr>
        <w:pStyle w:val="aff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62">
        <w:rPr>
          <w:rFonts w:ascii="Times New Roman" w:hAnsi="Times New Roman" w:cs="Times New Roman"/>
          <w:sz w:val="24"/>
          <w:szCs w:val="24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350562" w:rsidRPr="00350562" w:rsidRDefault="00350562" w:rsidP="00BC4335">
      <w:pPr>
        <w:pStyle w:val="aff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62">
        <w:rPr>
          <w:rFonts w:ascii="Times New Roman" w:hAnsi="Times New Roman" w:cs="Times New Roman"/>
          <w:sz w:val="24"/>
          <w:szCs w:val="24"/>
        </w:rPr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критериев;</w:t>
      </w:r>
    </w:p>
    <w:p w:rsidR="00350562" w:rsidRPr="00350562" w:rsidRDefault="00350562" w:rsidP="00BC4335">
      <w:pPr>
        <w:pStyle w:val="aff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62">
        <w:rPr>
          <w:rFonts w:ascii="Times New Roman" w:hAnsi="Times New Roman" w:cs="Times New Roman"/>
          <w:sz w:val="24"/>
          <w:szCs w:val="24"/>
        </w:rPr>
        <w:t>умение устанавливать причинно-следственные связи, строить рассуждение, умозаключение (индуктивное, дедуктивное и по аналогии) и делать аргументированные выводы;</w:t>
      </w:r>
    </w:p>
    <w:p w:rsidR="00350562" w:rsidRPr="00350562" w:rsidRDefault="00350562" w:rsidP="00BC4335">
      <w:pPr>
        <w:pStyle w:val="aff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62">
        <w:rPr>
          <w:rFonts w:ascii="Times New Roman" w:hAnsi="Times New Roman" w:cs="Times New Roman"/>
          <w:sz w:val="24"/>
          <w:szCs w:val="24"/>
        </w:rPr>
        <w:t>представление о необходимости овладения психологическими знаниями с целью формирования адекватного понимания особенностей развития личности человека;</w:t>
      </w:r>
    </w:p>
    <w:p w:rsidR="00350562" w:rsidRPr="00350562" w:rsidRDefault="00350562" w:rsidP="00BC4335">
      <w:pPr>
        <w:pStyle w:val="aff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62">
        <w:rPr>
          <w:rFonts w:ascii="Times New Roman" w:hAnsi="Times New Roman" w:cs="Times New Roman"/>
          <w:sz w:val="24"/>
          <w:szCs w:val="24"/>
        </w:rPr>
        <w:t>понимание места и роли психологии в системе наук; представление об обширных междисциплинарных связях психологии;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50562">
        <w:rPr>
          <w:rFonts w:ascii="Times New Roman" w:hAnsi="Times New Roman"/>
          <w:b/>
          <w:bCs/>
          <w:i/>
          <w:iCs/>
          <w:sz w:val="24"/>
          <w:szCs w:val="24"/>
        </w:rPr>
        <w:t>предметных</w:t>
      </w:r>
      <w:r w:rsidRPr="00350562">
        <w:rPr>
          <w:rFonts w:ascii="Times New Roman" w:hAnsi="Times New Roman"/>
          <w:b/>
          <w:bCs/>
          <w:sz w:val="24"/>
          <w:szCs w:val="24"/>
        </w:rPr>
        <w:t>:</w:t>
      </w:r>
    </w:p>
    <w:p w:rsidR="00350562" w:rsidRPr="00350562" w:rsidRDefault="00350562" w:rsidP="00BC4335">
      <w:pPr>
        <w:pStyle w:val="aff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62">
        <w:rPr>
          <w:rFonts w:ascii="Times New Roman" w:hAnsi="Times New Roman" w:cs="Times New Roman"/>
          <w:sz w:val="24"/>
          <w:szCs w:val="24"/>
        </w:rPr>
        <w:t>владение представлениями о современной психологической науке, ее участии  в решении важнейших проблем человечества;</w:t>
      </w:r>
    </w:p>
    <w:p w:rsidR="00350562" w:rsidRPr="00350562" w:rsidRDefault="00350562" w:rsidP="00BC4335">
      <w:pPr>
        <w:pStyle w:val="aff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62">
        <w:rPr>
          <w:rFonts w:ascii="Times New Roman" w:hAnsi="Times New Roman" w:cs="Times New Roman"/>
          <w:sz w:val="24"/>
          <w:szCs w:val="24"/>
        </w:rPr>
        <w:t>владение умениями проведения наблюдений за отдельными объектами, процессами и явлениями, их изменениями в результате психологичеких воздействий.</w:t>
      </w:r>
    </w:p>
    <w:p w:rsidR="00350562" w:rsidRPr="00350562" w:rsidRDefault="00350562" w:rsidP="00350562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lastRenderedPageBreak/>
        <w:t xml:space="preserve"> Объём учебной дисциплины и виды учебной работы</w:t>
      </w:r>
    </w:p>
    <w:tbl>
      <w:tblPr>
        <w:tblStyle w:val="a3"/>
        <w:tblW w:w="9828" w:type="dxa"/>
        <w:tblLook w:val="01E0"/>
      </w:tblPr>
      <w:tblGrid>
        <w:gridCol w:w="8028"/>
        <w:gridCol w:w="1800"/>
      </w:tblGrid>
      <w:tr w:rsidR="00350562" w:rsidRPr="00350562" w:rsidTr="00902FA2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0F2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0F243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i/>
                <w:sz w:val="24"/>
                <w:szCs w:val="24"/>
              </w:rPr>
              <w:t>Объём часов</w:t>
            </w:r>
          </w:p>
        </w:tc>
      </w:tr>
      <w:tr w:rsidR="00350562" w:rsidRPr="00350562" w:rsidTr="00902FA2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0F24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0F24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350562" w:rsidRPr="00350562" w:rsidTr="00902FA2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0F24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0F24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</w:tr>
      <w:tr w:rsidR="00350562" w:rsidRPr="00350562" w:rsidTr="00902FA2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0F24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0F24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562" w:rsidRPr="00350562" w:rsidTr="00902FA2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0F24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0F24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562" w:rsidRPr="00350562" w:rsidTr="00902FA2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0F24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0F24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50562" w:rsidRPr="00350562" w:rsidTr="00902FA2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0F24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0F24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562" w:rsidRPr="00350562" w:rsidTr="00902FA2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0F24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курсовая работа (проект) (</w:t>
            </w:r>
            <w:r w:rsidRPr="00350562">
              <w:rPr>
                <w:rFonts w:ascii="Times New Roman" w:hAnsi="Times New Roman"/>
                <w:i/>
                <w:sz w:val="24"/>
                <w:szCs w:val="24"/>
              </w:rPr>
              <w:t>если предусмотрено</w:t>
            </w:r>
            <w:r w:rsidRPr="0035056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0F24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562" w:rsidRPr="00350562" w:rsidTr="00902FA2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0F24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0F24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350562" w:rsidRPr="00350562" w:rsidTr="00902FA2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0F24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0F24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562" w:rsidRPr="00350562" w:rsidTr="00902FA2">
        <w:trPr>
          <w:trHeight w:val="654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562" w:rsidRPr="00350562" w:rsidRDefault="00350562" w:rsidP="000F2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 xml:space="preserve">Подготовка докладов, рефератов, индивидуального проекта с использованием информационных технологий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562" w:rsidRPr="00350562" w:rsidRDefault="00350562" w:rsidP="000F24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562" w:rsidRPr="00350562" w:rsidTr="00902FA2"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795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Промежуточная  аттестация</w:t>
            </w:r>
            <w:r w:rsidRPr="00350562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350562">
              <w:rPr>
                <w:rFonts w:ascii="Times New Roman" w:hAnsi="Times New Roman"/>
                <w:i/>
                <w:sz w:val="24"/>
                <w:szCs w:val="24"/>
              </w:rPr>
              <w:t xml:space="preserve">форме                        </w:t>
            </w:r>
            <w:r w:rsidR="00795F57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</w:tbl>
    <w:p w:rsidR="00350562" w:rsidRPr="00350562" w:rsidRDefault="00350562" w:rsidP="000F2439">
      <w:pPr>
        <w:pStyle w:val="22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  <w:r w:rsidRPr="00350562">
        <w:rPr>
          <w:b/>
        </w:rPr>
        <w:t>Содержание дисциплины</w:t>
      </w:r>
    </w:p>
    <w:p w:rsidR="00350562" w:rsidRPr="00350562" w:rsidRDefault="00350562" w:rsidP="00350562">
      <w:pPr>
        <w:pStyle w:val="22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Cs/>
        </w:rPr>
      </w:pPr>
      <w:r w:rsidRPr="00350562">
        <w:rPr>
          <w:b/>
          <w:bCs/>
        </w:rPr>
        <w:t>Раздел 1.</w:t>
      </w:r>
      <w:r w:rsidRPr="00350562">
        <w:rPr>
          <w:bCs/>
        </w:rPr>
        <w:t xml:space="preserve"> Предмет и задачи психологической науки и практики</w:t>
      </w:r>
    </w:p>
    <w:p w:rsidR="00350562" w:rsidRPr="00350562" w:rsidRDefault="00350562" w:rsidP="00350562">
      <w:pPr>
        <w:pStyle w:val="22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caps/>
          <w:sz w:val="28"/>
          <w:szCs w:val="28"/>
        </w:rPr>
      </w:pPr>
      <w:r w:rsidRPr="00350562">
        <w:rPr>
          <w:b/>
          <w:bCs/>
        </w:rPr>
        <w:t>Раздел 2.</w:t>
      </w:r>
      <w:r w:rsidRPr="00350562">
        <w:rPr>
          <w:bCs/>
        </w:rPr>
        <w:t xml:space="preserve"> Личность и деятельность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50562">
        <w:rPr>
          <w:rFonts w:ascii="Times New Roman" w:hAnsi="Times New Roman"/>
          <w:b/>
          <w:bCs/>
          <w:sz w:val="24"/>
          <w:szCs w:val="24"/>
        </w:rPr>
        <w:t>Раздел 3.</w:t>
      </w:r>
      <w:r w:rsidRPr="00350562">
        <w:rPr>
          <w:rFonts w:ascii="Times New Roman" w:hAnsi="Times New Roman"/>
          <w:bCs/>
          <w:sz w:val="24"/>
          <w:szCs w:val="24"/>
        </w:rPr>
        <w:t xml:space="preserve"> Психические процессы</w:t>
      </w:r>
      <w:r w:rsidRPr="0035056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50562">
        <w:rPr>
          <w:rFonts w:ascii="Times New Roman" w:hAnsi="Times New Roman"/>
          <w:b/>
          <w:bCs/>
          <w:sz w:val="24"/>
          <w:szCs w:val="24"/>
        </w:rPr>
        <w:t>Раздел 4.</w:t>
      </w:r>
      <w:r w:rsidRPr="00350562">
        <w:rPr>
          <w:rFonts w:ascii="Times New Roman" w:hAnsi="Times New Roman"/>
          <w:bCs/>
          <w:sz w:val="24"/>
          <w:szCs w:val="24"/>
        </w:rPr>
        <w:t xml:space="preserve"> Индивидуальные особенности личности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50562" w:rsidRPr="00350562" w:rsidRDefault="00350562" w:rsidP="003505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 xml:space="preserve"> Учебная дисциплина</w:t>
      </w:r>
    </w:p>
    <w:p w:rsidR="00350562" w:rsidRPr="00350562" w:rsidRDefault="00350562" w:rsidP="003505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«ЭФФЕКТИВНОЕ ПОВЕДЕНИЕ НА РЫНКЕ ТРУДА»</w:t>
      </w:r>
    </w:p>
    <w:p w:rsidR="00350562" w:rsidRPr="00350562" w:rsidRDefault="00350562" w:rsidP="003505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Изучается в общеобразовательном цикле учебного плана ОПОП СПО на базе основного общего образования с получением среднего общего образования (ППССЗ).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50562">
        <w:rPr>
          <w:rFonts w:ascii="Times New Roman" w:hAnsi="Times New Roman"/>
          <w:b/>
          <w:bCs/>
          <w:sz w:val="24"/>
          <w:szCs w:val="24"/>
        </w:rPr>
        <w:t xml:space="preserve">Цели и задачи учебной дисциплины 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350562">
        <w:rPr>
          <w:rFonts w:ascii="Times New Roman" w:hAnsi="Times New Roman"/>
          <w:b/>
          <w:bCs/>
          <w:sz w:val="24"/>
          <w:szCs w:val="24"/>
        </w:rPr>
        <w:t>уметь:</w:t>
      </w:r>
    </w:p>
    <w:p w:rsidR="00350562" w:rsidRPr="00350562" w:rsidRDefault="00350562" w:rsidP="00BC4335">
      <w:pPr>
        <w:pStyle w:val="aff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62">
        <w:rPr>
          <w:rFonts w:ascii="Times New Roman" w:hAnsi="Times New Roman" w:cs="Times New Roman"/>
          <w:sz w:val="24"/>
          <w:szCs w:val="24"/>
        </w:rPr>
        <w:t>давать аргументированную оценку степени востребованности специальности на рынке труда;</w:t>
      </w:r>
    </w:p>
    <w:p w:rsidR="00350562" w:rsidRPr="00350562" w:rsidRDefault="00350562" w:rsidP="00BC4335">
      <w:pPr>
        <w:pStyle w:val="aff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62">
        <w:rPr>
          <w:rFonts w:ascii="Times New Roman" w:hAnsi="Times New Roman" w:cs="Times New Roman"/>
          <w:sz w:val="24"/>
          <w:szCs w:val="24"/>
        </w:rPr>
        <w:t xml:space="preserve"> аргументировать целесообразность использования элементов инфраструктуры для поиска работы;</w:t>
      </w:r>
    </w:p>
    <w:p w:rsidR="00350562" w:rsidRPr="00350562" w:rsidRDefault="00350562" w:rsidP="00BC4335">
      <w:pPr>
        <w:pStyle w:val="aff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62">
        <w:rPr>
          <w:rFonts w:ascii="Times New Roman" w:hAnsi="Times New Roman" w:cs="Times New Roman"/>
          <w:sz w:val="24"/>
          <w:szCs w:val="24"/>
        </w:rPr>
        <w:t>составлять структуру заметок для фиксации взаимодействия с потенциальными работодателями;</w:t>
      </w:r>
    </w:p>
    <w:p w:rsidR="00350562" w:rsidRPr="00350562" w:rsidRDefault="00350562" w:rsidP="00BC4335">
      <w:pPr>
        <w:pStyle w:val="aff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62">
        <w:rPr>
          <w:rFonts w:ascii="Times New Roman" w:hAnsi="Times New Roman" w:cs="Times New Roman"/>
          <w:sz w:val="24"/>
          <w:szCs w:val="24"/>
        </w:rPr>
        <w:t xml:space="preserve"> анализировать изменения, происходящие на рынке труда, и учитывать их в своей профессиональной деятельности;</w:t>
      </w:r>
    </w:p>
    <w:p w:rsidR="00350562" w:rsidRPr="00350562" w:rsidRDefault="00350562" w:rsidP="00BC4335">
      <w:pPr>
        <w:pStyle w:val="aff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62">
        <w:rPr>
          <w:rFonts w:ascii="Times New Roman" w:hAnsi="Times New Roman" w:cs="Times New Roman"/>
          <w:sz w:val="24"/>
          <w:szCs w:val="24"/>
        </w:rPr>
        <w:t>составлять резюме с учетом специфики работодателя;</w:t>
      </w:r>
    </w:p>
    <w:p w:rsidR="00350562" w:rsidRPr="00350562" w:rsidRDefault="00350562" w:rsidP="00BC4335">
      <w:pPr>
        <w:pStyle w:val="aff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62">
        <w:rPr>
          <w:rFonts w:ascii="Times New Roman" w:hAnsi="Times New Roman" w:cs="Times New Roman"/>
          <w:sz w:val="24"/>
          <w:szCs w:val="24"/>
        </w:rPr>
        <w:t xml:space="preserve"> применять основные правила ведения диалога с работодателем в модельных условиях;</w:t>
      </w:r>
    </w:p>
    <w:p w:rsidR="00350562" w:rsidRPr="00350562" w:rsidRDefault="00350562" w:rsidP="00BC4335">
      <w:pPr>
        <w:pStyle w:val="aff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62">
        <w:rPr>
          <w:rFonts w:ascii="Times New Roman" w:hAnsi="Times New Roman" w:cs="Times New Roman"/>
          <w:sz w:val="24"/>
          <w:szCs w:val="24"/>
        </w:rPr>
        <w:t>оперировать понятиями «горизонтальная карьера», «вертикальная карьера»;</w:t>
      </w:r>
    </w:p>
    <w:p w:rsidR="00350562" w:rsidRPr="00350562" w:rsidRDefault="00350562" w:rsidP="00BC4335">
      <w:pPr>
        <w:pStyle w:val="aff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62">
        <w:rPr>
          <w:rFonts w:ascii="Times New Roman" w:hAnsi="Times New Roman" w:cs="Times New Roman"/>
          <w:sz w:val="24"/>
          <w:szCs w:val="24"/>
        </w:rPr>
        <w:lastRenderedPageBreak/>
        <w:t>корректно отвечать на «неудобные вопросы» потенциального работодателя;</w:t>
      </w:r>
    </w:p>
    <w:p w:rsidR="00350562" w:rsidRPr="00350562" w:rsidRDefault="00350562" w:rsidP="00BC4335">
      <w:pPr>
        <w:pStyle w:val="aff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62">
        <w:rPr>
          <w:rFonts w:ascii="Times New Roman" w:hAnsi="Times New Roman" w:cs="Times New Roman"/>
          <w:sz w:val="24"/>
          <w:szCs w:val="24"/>
        </w:rPr>
        <w:t>задавать критерии для сравнительного анализа информации для принятия решения о поступлении на работу;</w:t>
      </w:r>
    </w:p>
    <w:p w:rsidR="00350562" w:rsidRPr="00350562" w:rsidRDefault="00350562" w:rsidP="00BC4335">
      <w:pPr>
        <w:pStyle w:val="aff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62">
        <w:rPr>
          <w:rFonts w:ascii="Times New Roman" w:hAnsi="Times New Roman" w:cs="Times New Roman"/>
          <w:sz w:val="24"/>
          <w:szCs w:val="24"/>
        </w:rPr>
        <w:t>объяснять причины, побуждающие работника к построению карьеры;</w:t>
      </w:r>
    </w:p>
    <w:p w:rsidR="00350562" w:rsidRPr="00350562" w:rsidRDefault="00350562" w:rsidP="00BC4335">
      <w:pPr>
        <w:pStyle w:val="aff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62">
        <w:rPr>
          <w:rFonts w:ascii="Times New Roman" w:hAnsi="Times New Roman" w:cs="Times New Roman"/>
          <w:sz w:val="24"/>
          <w:szCs w:val="24"/>
        </w:rPr>
        <w:t>анализировать формулировать запрос на внутренние ресурсы для профессионального роста в заданном \ определенном направлении;</w:t>
      </w:r>
    </w:p>
    <w:p w:rsidR="00350562" w:rsidRPr="00350562" w:rsidRDefault="00350562" w:rsidP="00BC4335">
      <w:pPr>
        <w:pStyle w:val="aff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62">
        <w:rPr>
          <w:rFonts w:ascii="Times New Roman" w:hAnsi="Times New Roman" w:cs="Times New Roman"/>
          <w:sz w:val="24"/>
          <w:szCs w:val="24"/>
        </w:rPr>
        <w:t xml:space="preserve"> составлять план собственного эффективного поведения в различных ситуациях;</w:t>
      </w:r>
    </w:p>
    <w:p w:rsidR="00350562" w:rsidRPr="00350562" w:rsidRDefault="00350562" w:rsidP="00BC4335">
      <w:pPr>
        <w:pStyle w:val="aff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62">
        <w:rPr>
          <w:rFonts w:ascii="Times New Roman" w:hAnsi="Times New Roman" w:cs="Times New Roman"/>
          <w:sz w:val="24"/>
          <w:szCs w:val="24"/>
        </w:rPr>
        <w:t>давать оценку в соответствии с трудовым законодательством законности действий работодателя и работника в произвольно заданной ситуации, пользуясь Трудовым кодексом РФ и нормативными правовыми актами.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знать:</w:t>
      </w:r>
    </w:p>
    <w:p w:rsidR="00350562" w:rsidRPr="00350562" w:rsidRDefault="00350562" w:rsidP="00BC4335">
      <w:pPr>
        <w:pStyle w:val="aff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62">
        <w:rPr>
          <w:rFonts w:ascii="Times New Roman" w:hAnsi="Times New Roman" w:cs="Times New Roman"/>
          <w:sz w:val="24"/>
          <w:szCs w:val="24"/>
        </w:rPr>
        <w:t>ситуацию на рынке труда;</w:t>
      </w:r>
    </w:p>
    <w:p w:rsidR="00350562" w:rsidRPr="00350562" w:rsidRDefault="00350562" w:rsidP="00BC4335">
      <w:pPr>
        <w:pStyle w:val="aff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62">
        <w:rPr>
          <w:rFonts w:ascii="Times New Roman" w:hAnsi="Times New Roman" w:cs="Times New Roman"/>
          <w:sz w:val="24"/>
          <w:szCs w:val="24"/>
        </w:rPr>
        <w:t>технологии трудоустройства для планирования собственных активных действий на рынке труда;</w:t>
      </w:r>
    </w:p>
    <w:p w:rsidR="00350562" w:rsidRPr="00350562" w:rsidRDefault="00350562" w:rsidP="00BC4335">
      <w:pPr>
        <w:pStyle w:val="aff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62">
        <w:rPr>
          <w:rFonts w:ascii="Times New Roman" w:hAnsi="Times New Roman" w:cs="Times New Roman"/>
          <w:sz w:val="24"/>
          <w:szCs w:val="24"/>
        </w:rPr>
        <w:t>понятия «профессиональная компетентность», «профессиональная квалификация», «профессиональная пригодность», «профессиограмма»;</w:t>
      </w:r>
    </w:p>
    <w:p w:rsidR="00350562" w:rsidRPr="00350562" w:rsidRDefault="00350562" w:rsidP="00BC4335">
      <w:pPr>
        <w:pStyle w:val="aff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62">
        <w:rPr>
          <w:rFonts w:ascii="Times New Roman" w:hAnsi="Times New Roman" w:cs="Times New Roman"/>
          <w:sz w:val="24"/>
          <w:szCs w:val="24"/>
        </w:rPr>
        <w:t>источники информации о работе и их особенности;</w:t>
      </w:r>
    </w:p>
    <w:p w:rsidR="00350562" w:rsidRPr="00350562" w:rsidRDefault="00350562" w:rsidP="00BC4335">
      <w:pPr>
        <w:pStyle w:val="aff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62">
        <w:rPr>
          <w:rFonts w:ascii="Times New Roman" w:hAnsi="Times New Roman" w:cs="Times New Roman"/>
          <w:sz w:val="24"/>
          <w:szCs w:val="24"/>
        </w:rPr>
        <w:t xml:space="preserve"> продуктивные приёмы и способы эффективной коммуникации в процессе трудоустройства;</w:t>
      </w:r>
    </w:p>
    <w:p w:rsidR="00350562" w:rsidRPr="00350562" w:rsidRDefault="00350562" w:rsidP="00BC4335">
      <w:pPr>
        <w:pStyle w:val="aff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62">
        <w:rPr>
          <w:rFonts w:ascii="Times New Roman" w:hAnsi="Times New Roman" w:cs="Times New Roman"/>
          <w:sz w:val="24"/>
          <w:szCs w:val="24"/>
        </w:rPr>
        <w:t>понятие «профессиональной карьеры», основные этапы карьеры;</w:t>
      </w:r>
    </w:p>
    <w:p w:rsidR="00350562" w:rsidRPr="00350562" w:rsidRDefault="00350562" w:rsidP="00BC4335">
      <w:pPr>
        <w:pStyle w:val="aff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62">
        <w:rPr>
          <w:rFonts w:ascii="Times New Roman" w:hAnsi="Times New Roman" w:cs="Times New Roman"/>
          <w:sz w:val="24"/>
          <w:szCs w:val="24"/>
        </w:rPr>
        <w:t>типы и виды профессиональных карьер;</w:t>
      </w:r>
    </w:p>
    <w:p w:rsidR="00350562" w:rsidRPr="00350562" w:rsidRDefault="00350562" w:rsidP="00BC4335">
      <w:pPr>
        <w:pStyle w:val="aff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62">
        <w:rPr>
          <w:rFonts w:ascii="Times New Roman" w:hAnsi="Times New Roman" w:cs="Times New Roman"/>
          <w:sz w:val="24"/>
          <w:szCs w:val="24"/>
        </w:rPr>
        <w:t xml:space="preserve"> понятие «профессиональная адаптация» и правила адаптации на рабочем месте;</w:t>
      </w:r>
    </w:p>
    <w:p w:rsidR="00350562" w:rsidRPr="00350562" w:rsidRDefault="00350562" w:rsidP="00BC4335">
      <w:pPr>
        <w:pStyle w:val="aff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62">
        <w:rPr>
          <w:rFonts w:ascii="Times New Roman" w:hAnsi="Times New Roman" w:cs="Times New Roman"/>
          <w:sz w:val="24"/>
          <w:szCs w:val="24"/>
        </w:rPr>
        <w:t>выбор оптимальных способов решения проблем, имеющих различные варианты разрешения;</w:t>
      </w:r>
    </w:p>
    <w:p w:rsidR="00350562" w:rsidRPr="00350562" w:rsidRDefault="00350562" w:rsidP="00BC4335">
      <w:pPr>
        <w:pStyle w:val="aff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62">
        <w:rPr>
          <w:rFonts w:ascii="Times New Roman" w:hAnsi="Times New Roman" w:cs="Times New Roman"/>
          <w:sz w:val="24"/>
          <w:szCs w:val="24"/>
        </w:rPr>
        <w:t xml:space="preserve"> правила поведения в организации;</w:t>
      </w:r>
    </w:p>
    <w:p w:rsidR="00350562" w:rsidRPr="00350562" w:rsidRDefault="00350562" w:rsidP="00BC4335">
      <w:pPr>
        <w:pStyle w:val="aff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62">
        <w:rPr>
          <w:rFonts w:ascii="Times New Roman" w:hAnsi="Times New Roman" w:cs="Times New Roman"/>
          <w:sz w:val="24"/>
          <w:szCs w:val="24"/>
        </w:rPr>
        <w:t xml:space="preserve"> способы преодоления тревоги и беспокойства;</w:t>
      </w:r>
    </w:p>
    <w:p w:rsidR="00350562" w:rsidRPr="00350562" w:rsidRDefault="00350562" w:rsidP="00BC4335">
      <w:pPr>
        <w:pStyle w:val="aff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62">
        <w:rPr>
          <w:rFonts w:ascii="Times New Roman" w:hAnsi="Times New Roman" w:cs="Times New Roman"/>
          <w:sz w:val="24"/>
          <w:szCs w:val="24"/>
        </w:rPr>
        <w:t>основы правового регулирования отношений работодателя и работника</w:t>
      </w:r>
    </w:p>
    <w:p w:rsidR="00350562" w:rsidRPr="00350562" w:rsidRDefault="00350562" w:rsidP="00350562">
      <w:pPr>
        <w:spacing w:after="0" w:line="240" w:lineRule="auto"/>
        <w:ind w:left="-180"/>
        <w:jc w:val="center"/>
        <w:rPr>
          <w:rFonts w:ascii="Times New Roman" w:hAnsi="Times New Roman"/>
          <w:sz w:val="24"/>
          <w:szCs w:val="24"/>
          <w:u w:val="single"/>
        </w:rPr>
      </w:pPr>
      <w:r w:rsidRPr="00350562">
        <w:rPr>
          <w:rFonts w:ascii="Times New Roman" w:hAnsi="Times New Roman"/>
          <w:b/>
          <w:sz w:val="24"/>
          <w:szCs w:val="24"/>
        </w:rPr>
        <w:t>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350562" w:rsidRPr="00350562" w:rsidTr="00902FA2">
        <w:trPr>
          <w:trHeight w:val="460"/>
        </w:trPr>
        <w:tc>
          <w:tcPr>
            <w:tcW w:w="7904" w:type="dxa"/>
            <w:shd w:val="clear" w:color="auto" w:fill="auto"/>
          </w:tcPr>
          <w:p w:rsidR="00350562" w:rsidRPr="00350562" w:rsidRDefault="00350562" w:rsidP="00350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350562" w:rsidRPr="00350562" w:rsidRDefault="00350562" w:rsidP="003505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350562" w:rsidRPr="00350562" w:rsidTr="00902FA2">
        <w:trPr>
          <w:trHeight w:val="285"/>
        </w:trPr>
        <w:tc>
          <w:tcPr>
            <w:tcW w:w="7904" w:type="dxa"/>
            <w:shd w:val="clear" w:color="auto" w:fill="auto"/>
          </w:tcPr>
          <w:p w:rsidR="00350562" w:rsidRPr="00350562" w:rsidRDefault="00350562" w:rsidP="003505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350562" w:rsidRPr="00350562" w:rsidRDefault="00350562" w:rsidP="003505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50562">
              <w:rPr>
                <w:rFonts w:ascii="Times New Roman" w:hAnsi="Times New Roman"/>
                <w:i/>
                <w:iCs/>
                <w:sz w:val="24"/>
                <w:szCs w:val="24"/>
              </w:rPr>
              <w:t>59</w:t>
            </w:r>
          </w:p>
        </w:tc>
      </w:tr>
      <w:tr w:rsidR="00350562" w:rsidRPr="00350562" w:rsidTr="00902FA2">
        <w:tc>
          <w:tcPr>
            <w:tcW w:w="7904" w:type="dxa"/>
            <w:shd w:val="clear" w:color="auto" w:fill="auto"/>
          </w:tcPr>
          <w:p w:rsidR="00350562" w:rsidRPr="00350562" w:rsidRDefault="00350562" w:rsidP="003505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350562" w:rsidRPr="00350562" w:rsidRDefault="00350562" w:rsidP="003505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50562">
              <w:rPr>
                <w:rFonts w:ascii="Times New Roman" w:hAnsi="Times New Roman"/>
                <w:i/>
                <w:iCs/>
                <w:sz w:val="24"/>
                <w:szCs w:val="24"/>
              </w:rPr>
              <w:t>39</w:t>
            </w:r>
          </w:p>
        </w:tc>
      </w:tr>
      <w:tr w:rsidR="00350562" w:rsidRPr="00350562" w:rsidTr="00902FA2">
        <w:tc>
          <w:tcPr>
            <w:tcW w:w="7904" w:type="dxa"/>
            <w:shd w:val="clear" w:color="auto" w:fill="auto"/>
          </w:tcPr>
          <w:p w:rsidR="00350562" w:rsidRPr="00350562" w:rsidRDefault="00350562" w:rsidP="003505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350562" w:rsidRPr="00350562" w:rsidRDefault="00350562" w:rsidP="003505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350562" w:rsidRPr="00350562" w:rsidTr="00902FA2">
        <w:tc>
          <w:tcPr>
            <w:tcW w:w="7904" w:type="dxa"/>
            <w:shd w:val="clear" w:color="auto" w:fill="auto"/>
          </w:tcPr>
          <w:p w:rsidR="00350562" w:rsidRPr="00350562" w:rsidRDefault="00350562" w:rsidP="003505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800" w:type="dxa"/>
            <w:shd w:val="clear" w:color="auto" w:fill="auto"/>
          </w:tcPr>
          <w:p w:rsidR="00350562" w:rsidRPr="00350562" w:rsidRDefault="00350562" w:rsidP="003505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350562" w:rsidRPr="00350562" w:rsidTr="00902FA2">
        <w:tc>
          <w:tcPr>
            <w:tcW w:w="7904" w:type="dxa"/>
            <w:shd w:val="clear" w:color="auto" w:fill="auto"/>
          </w:tcPr>
          <w:p w:rsidR="00350562" w:rsidRPr="00350562" w:rsidRDefault="00350562" w:rsidP="003505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350562" w:rsidRPr="00350562" w:rsidRDefault="00350562" w:rsidP="003505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50562">
              <w:rPr>
                <w:rFonts w:ascii="Times New Roman" w:hAnsi="Times New Roman"/>
                <w:i/>
                <w:iCs/>
                <w:sz w:val="24"/>
                <w:szCs w:val="24"/>
              </w:rPr>
              <w:t>6</w:t>
            </w:r>
          </w:p>
        </w:tc>
      </w:tr>
      <w:tr w:rsidR="00350562" w:rsidRPr="00350562" w:rsidTr="00902FA2">
        <w:tc>
          <w:tcPr>
            <w:tcW w:w="7904" w:type="dxa"/>
            <w:shd w:val="clear" w:color="auto" w:fill="auto"/>
          </w:tcPr>
          <w:p w:rsidR="00350562" w:rsidRPr="00350562" w:rsidRDefault="00350562" w:rsidP="003505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350562" w:rsidRPr="00350562" w:rsidRDefault="00350562" w:rsidP="003505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50562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350562" w:rsidRPr="00350562" w:rsidTr="00902FA2">
        <w:tc>
          <w:tcPr>
            <w:tcW w:w="7904" w:type="dxa"/>
            <w:shd w:val="clear" w:color="auto" w:fill="auto"/>
          </w:tcPr>
          <w:p w:rsidR="00350562" w:rsidRPr="00350562" w:rsidRDefault="00350562" w:rsidP="003505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350562" w:rsidRPr="00350562" w:rsidRDefault="00350562" w:rsidP="003505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50562">
              <w:rPr>
                <w:rFonts w:ascii="Times New Roman" w:hAnsi="Times New Roman"/>
                <w:i/>
                <w:iCs/>
                <w:sz w:val="24"/>
                <w:szCs w:val="24"/>
              </w:rPr>
              <w:t>20</w:t>
            </w:r>
          </w:p>
        </w:tc>
      </w:tr>
      <w:tr w:rsidR="00350562" w:rsidRPr="00350562" w:rsidTr="00902FA2">
        <w:tc>
          <w:tcPr>
            <w:tcW w:w="7904" w:type="dxa"/>
            <w:shd w:val="clear" w:color="auto" w:fill="auto"/>
          </w:tcPr>
          <w:p w:rsidR="00350562" w:rsidRPr="00350562" w:rsidRDefault="00350562" w:rsidP="003505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350562" w:rsidRPr="00350562" w:rsidRDefault="00350562" w:rsidP="00BC4335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lastRenderedPageBreak/>
              <w:t>Аналитическая работа в области:</w:t>
            </w:r>
          </w:p>
          <w:p w:rsidR="00350562" w:rsidRPr="00350562" w:rsidRDefault="00350562" w:rsidP="003505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- востребованности рынка труда;</w:t>
            </w:r>
          </w:p>
          <w:p w:rsidR="00350562" w:rsidRPr="00350562" w:rsidRDefault="00350562" w:rsidP="003505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- причин построения карьеры;</w:t>
            </w:r>
          </w:p>
          <w:p w:rsidR="00350562" w:rsidRPr="00350562" w:rsidRDefault="00350562" w:rsidP="003505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- самоанализа собственного личностного и профессионального  развития;</w:t>
            </w:r>
          </w:p>
          <w:p w:rsidR="00350562" w:rsidRPr="00350562" w:rsidRDefault="00350562" w:rsidP="003505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- составление аналитической таблицы.</w:t>
            </w:r>
          </w:p>
          <w:p w:rsidR="00350562" w:rsidRPr="00350562" w:rsidRDefault="00350562" w:rsidP="00BC4335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Разработка проекта своей профессиональной карьеры;</w:t>
            </w:r>
          </w:p>
          <w:p w:rsidR="00350562" w:rsidRPr="00350562" w:rsidRDefault="00350562" w:rsidP="00BC4335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сбор информации из различных источников;</w:t>
            </w:r>
          </w:p>
          <w:p w:rsidR="00350562" w:rsidRPr="00350562" w:rsidRDefault="00350562" w:rsidP="00BC4335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заполнение образцов кадровых документов</w:t>
            </w:r>
          </w:p>
        </w:tc>
        <w:tc>
          <w:tcPr>
            <w:tcW w:w="1800" w:type="dxa"/>
            <w:shd w:val="clear" w:color="auto" w:fill="auto"/>
          </w:tcPr>
          <w:p w:rsidR="00350562" w:rsidRPr="00350562" w:rsidRDefault="00350562" w:rsidP="003505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50562" w:rsidRPr="00350562" w:rsidRDefault="00350562" w:rsidP="003505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350562" w:rsidRPr="00350562" w:rsidTr="00902FA2">
        <w:tc>
          <w:tcPr>
            <w:tcW w:w="9704" w:type="dxa"/>
            <w:gridSpan w:val="2"/>
            <w:shd w:val="clear" w:color="auto" w:fill="auto"/>
          </w:tcPr>
          <w:p w:rsidR="00350562" w:rsidRPr="00350562" w:rsidRDefault="00350562" w:rsidP="0035056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Промежуточная  аттестация</w:t>
            </w:r>
            <w:r w:rsidRPr="00350562">
              <w:rPr>
                <w:rFonts w:ascii="Times New Roman" w:hAnsi="Times New Roman"/>
                <w:iCs/>
                <w:sz w:val="24"/>
                <w:szCs w:val="24"/>
              </w:rPr>
              <w:t xml:space="preserve"> в </w:t>
            </w:r>
            <w:r w:rsidRPr="00350562">
              <w:rPr>
                <w:rFonts w:ascii="Times New Roman" w:hAnsi="Times New Roman"/>
                <w:i/>
                <w:iCs/>
                <w:sz w:val="24"/>
                <w:szCs w:val="24"/>
              </w:rPr>
              <w:t>форме дифференцированного зачета</w:t>
            </w:r>
          </w:p>
        </w:tc>
      </w:tr>
    </w:tbl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Содержание дисциплины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50562">
        <w:rPr>
          <w:rFonts w:ascii="Times New Roman" w:hAnsi="Times New Roman"/>
          <w:b/>
          <w:bCs/>
          <w:sz w:val="24"/>
          <w:szCs w:val="24"/>
        </w:rPr>
        <w:t xml:space="preserve">Раздел 1 . Конъюнктура рынка труда и профессий 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 xml:space="preserve">Тема 1.1 Анализ современного рынка труда 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50562">
        <w:rPr>
          <w:rFonts w:ascii="Times New Roman" w:hAnsi="Times New Roman"/>
          <w:b/>
          <w:bCs/>
          <w:sz w:val="24"/>
          <w:szCs w:val="24"/>
        </w:rPr>
        <w:t xml:space="preserve">Раздел 2 Технология трудоустройства 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 xml:space="preserve">Тема 2.1 Способы и методы трудоустройства 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Тема 2.2 Процесс трудоустройства.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 xml:space="preserve">Тема 2.3 Адаптация на рабочем месте 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50562">
        <w:rPr>
          <w:rFonts w:ascii="Times New Roman" w:hAnsi="Times New Roman"/>
          <w:b/>
          <w:bCs/>
          <w:sz w:val="24"/>
          <w:szCs w:val="24"/>
        </w:rPr>
        <w:t xml:space="preserve">Раздел 3 Профессиональная карьера 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 xml:space="preserve">Тема 3.1 Карьера как стратегия трудовой жизни 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50562">
        <w:rPr>
          <w:rFonts w:ascii="Times New Roman" w:hAnsi="Times New Roman"/>
          <w:b/>
          <w:bCs/>
          <w:sz w:val="24"/>
          <w:szCs w:val="24"/>
        </w:rPr>
        <w:t xml:space="preserve">Раздел 4 Правовые нормы трудоустройства 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Тема 4.1 Правовое и документационное обеспечение трудоустройства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2915" w:rsidRPr="00350562" w:rsidRDefault="00912915" w:rsidP="009129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Учебная дисциплина</w:t>
      </w:r>
    </w:p>
    <w:p w:rsidR="00912915" w:rsidRPr="00350562" w:rsidRDefault="00912915" w:rsidP="009129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«МАТЕМАТИКА: АЛГЕБРА И НАЧАЛА МАТЕМАТИЧЕСКОГО АНАЛИЗА; ГЕОМЕТРИЯ»</w:t>
      </w:r>
    </w:p>
    <w:p w:rsidR="00912915" w:rsidRPr="00350562" w:rsidRDefault="00912915" w:rsidP="009129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Изучается в общеобразовательном цикле учебного плана ОПОП СПО на базе основного общего образования с получением среднего общего образования (ППССЗ).</w:t>
      </w:r>
    </w:p>
    <w:p w:rsidR="00912915" w:rsidRPr="00350562" w:rsidRDefault="00912915" w:rsidP="009129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i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 xml:space="preserve">Цели и задачи  учебной дисциплины </w:t>
      </w:r>
    </w:p>
    <w:p w:rsidR="00912915" w:rsidRPr="00350562" w:rsidRDefault="00912915" w:rsidP="00912915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Освоение содержания учебной дисциплины «Математика» обеспечивает достижение студентами следующих результатов:</w:t>
      </w:r>
    </w:p>
    <w:p w:rsidR="00912915" w:rsidRPr="00350562" w:rsidRDefault="00912915" w:rsidP="00BC4335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личностных:</w:t>
      </w:r>
    </w:p>
    <w:p w:rsidR="00912915" w:rsidRPr="003A79E5" w:rsidRDefault="00912915" w:rsidP="00BC4335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сформированность представлений о математике как универсальном языке  науки, средстве моделирования явлений и процессов, идеях и методах ма</w:t>
      </w:r>
      <w:r w:rsidRPr="003A79E5">
        <w:rPr>
          <w:rFonts w:ascii="Times New Roman" w:hAnsi="Times New Roman"/>
          <w:sz w:val="24"/>
          <w:szCs w:val="24"/>
        </w:rPr>
        <w:t>тематики;</w:t>
      </w:r>
    </w:p>
    <w:p w:rsidR="00912915" w:rsidRPr="00350562" w:rsidRDefault="00912915" w:rsidP="00BC4335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понимание значимости математики для научно-технического прогресса,  сформированность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912915" w:rsidRPr="00350562" w:rsidRDefault="00912915" w:rsidP="00BC4335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912915" w:rsidRPr="00350562" w:rsidRDefault="00912915" w:rsidP="00BC4335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lastRenderedPageBreak/>
        <w:t>овладение математическими знаниями и умениями, необходимыми в повседневной жизни, для освоения смежных естественно-научных дисциплин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912915" w:rsidRPr="00350562" w:rsidRDefault="00912915" w:rsidP="00BC4335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готовность и способность к образованию, в том числе самообразованию, 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912915" w:rsidRPr="00350562" w:rsidRDefault="00912915" w:rsidP="00BC4335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готовность и способность к самостоятельной творческой и ответственной  деятельности;</w:t>
      </w:r>
    </w:p>
    <w:p w:rsidR="00912915" w:rsidRPr="00350562" w:rsidRDefault="00912915" w:rsidP="00BC4335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</w:t>
      </w:r>
    </w:p>
    <w:p w:rsidR="00912915" w:rsidRPr="00350562" w:rsidRDefault="00912915" w:rsidP="00BC4335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912915" w:rsidRPr="00350562" w:rsidRDefault="00912915" w:rsidP="00BC4335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метапредметных:</w:t>
      </w:r>
    </w:p>
    <w:p w:rsidR="00912915" w:rsidRPr="003A79E5" w:rsidRDefault="00912915" w:rsidP="00BC4335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умение самостоятельно определять цели деятельности и составлять планы  деятельности; самостоятельно осуществлять, контролировать и корректи</w:t>
      </w:r>
      <w:r w:rsidRPr="003A79E5">
        <w:rPr>
          <w:rFonts w:ascii="Times New Roman" w:hAnsi="Times New Roman"/>
          <w:sz w:val="24"/>
          <w:szCs w:val="24"/>
        </w:rPr>
        <w:t>ровать деятельность; использовать все возможные ресурсы для достижения</w:t>
      </w:r>
      <w:r w:rsidR="003A79E5">
        <w:rPr>
          <w:rFonts w:ascii="Times New Roman" w:hAnsi="Times New Roman"/>
          <w:sz w:val="24"/>
          <w:szCs w:val="24"/>
        </w:rPr>
        <w:t xml:space="preserve"> </w:t>
      </w:r>
      <w:r w:rsidRPr="003A79E5">
        <w:rPr>
          <w:rFonts w:ascii="Times New Roman" w:hAnsi="Times New Roman"/>
          <w:sz w:val="24"/>
          <w:szCs w:val="24"/>
        </w:rPr>
        <w:t>поставленных целей и реализации планов деятельности; выбирать успешные</w:t>
      </w:r>
      <w:r w:rsidR="003A79E5">
        <w:rPr>
          <w:rFonts w:ascii="Times New Roman" w:hAnsi="Times New Roman"/>
          <w:sz w:val="24"/>
          <w:szCs w:val="24"/>
        </w:rPr>
        <w:t xml:space="preserve"> </w:t>
      </w:r>
      <w:r w:rsidRPr="003A79E5">
        <w:rPr>
          <w:rFonts w:ascii="Times New Roman" w:hAnsi="Times New Roman"/>
          <w:sz w:val="24"/>
          <w:szCs w:val="24"/>
        </w:rPr>
        <w:t>стратегии в различных ситуациях;</w:t>
      </w:r>
    </w:p>
    <w:p w:rsidR="00912915" w:rsidRPr="00350562" w:rsidRDefault="00912915" w:rsidP="00BC4335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умение продуктивно общаться и взаимодействовать в процессе совместной  деятельности, учитывать позиции других участников деятельности, эффективно разрешать конфликты;</w:t>
      </w:r>
    </w:p>
    <w:p w:rsidR="00912915" w:rsidRPr="00350562" w:rsidRDefault="00912915" w:rsidP="00BC4335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владение навыками познавательной, учебно-исследовательской и проектной 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912915" w:rsidRPr="00350562" w:rsidRDefault="00912915" w:rsidP="00BC4335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готовность и способность к самостоятельной информационно-познавательной 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912915" w:rsidRPr="00350562" w:rsidRDefault="00912915" w:rsidP="00BC4335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владение языковыми средствами: умение ясно, логично и точно излагать  свою точку зрения, использовать адекватные языковые средства;</w:t>
      </w:r>
    </w:p>
    <w:p w:rsidR="00912915" w:rsidRPr="00350562" w:rsidRDefault="00912915" w:rsidP="00BC4335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владение навыками познавательной рефлексии как осознания совершаемых  действий и мыслительных процессов, их результатов и оснований, границ своего знания и незнания, новых познавательных задач и средств для их достижения;</w:t>
      </w:r>
    </w:p>
    <w:p w:rsidR="00912915" w:rsidRPr="003A79E5" w:rsidRDefault="00912915" w:rsidP="00BC4335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целеустремленность в поисках и принятии решений, сообразительность и  интуиция, развитость пространственных представлений; способность вос</w:t>
      </w:r>
      <w:r w:rsidRPr="003A79E5">
        <w:rPr>
          <w:rFonts w:ascii="Times New Roman" w:hAnsi="Times New Roman"/>
          <w:sz w:val="24"/>
          <w:szCs w:val="24"/>
        </w:rPr>
        <w:t>принимать красоту и гармонию мира;</w:t>
      </w:r>
    </w:p>
    <w:p w:rsidR="00912915" w:rsidRPr="00350562" w:rsidRDefault="00912915" w:rsidP="00BC4335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предметных:</w:t>
      </w:r>
    </w:p>
    <w:p w:rsidR="00912915" w:rsidRPr="00350562" w:rsidRDefault="00912915" w:rsidP="00BC4335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сформированность представлений о математике как части мировой культуры  и месте математики в современной цивилизации, способах описания явлений реального мира на математическом языке;</w:t>
      </w:r>
    </w:p>
    <w:p w:rsidR="00912915" w:rsidRPr="00350562" w:rsidRDefault="00912915" w:rsidP="00BC4335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сформированность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912915" w:rsidRPr="00350562" w:rsidRDefault="00912915" w:rsidP="00BC4335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владение методами доказательств и алгоритмов решения, умение их применять, проводить доказательные рассуждения в ходе решения задач;</w:t>
      </w:r>
    </w:p>
    <w:p w:rsidR="00912915" w:rsidRPr="00350562" w:rsidRDefault="00912915" w:rsidP="00BC4335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lastRenderedPageBreak/>
        <w:t>владение стандартными приемами решения рациональных и иррациональных, 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912915" w:rsidRPr="00350562" w:rsidRDefault="00912915" w:rsidP="00BC4335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сформированность представлений об основных понятиях математического 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912915" w:rsidRPr="00350562" w:rsidRDefault="00912915" w:rsidP="00BC4335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владение основными понятиями о плоских и пространственных геометрических фигурах, их основных свойствах; сформированность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912915" w:rsidRPr="00350562" w:rsidRDefault="00912915" w:rsidP="00BC4335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сформированность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912915" w:rsidRPr="00350562" w:rsidRDefault="00912915" w:rsidP="00BC4335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владение навыками использования готовых компьютерных программ при  решении задач.</w:t>
      </w:r>
    </w:p>
    <w:p w:rsidR="00912915" w:rsidRPr="00350562" w:rsidRDefault="00912915" w:rsidP="00912915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Объём учебной дисциплины и виды учебной работы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8"/>
        <w:gridCol w:w="1800"/>
      </w:tblGrid>
      <w:tr w:rsidR="00912915" w:rsidRPr="00350562" w:rsidTr="00D950B3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15" w:rsidRPr="00350562" w:rsidRDefault="00912915" w:rsidP="00D95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15" w:rsidRPr="00350562" w:rsidRDefault="00912915" w:rsidP="00D95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i/>
                <w:sz w:val="24"/>
                <w:szCs w:val="24"/>
              </w:rPr>
              <w:t>Объём часов</w:t>
            </w:r>
          </w:p>
        </w:tc>
      </w:tr>
      <w:tr w:rsidR="00912915" w:rsidRPr="00350562" w:rsidTr="00D950B3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15" w:rsidRPr="00350562" w:rsidRDefault="00912915" w:rsidP="00D95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15" w:rsidRPr="00350562" w:rsidRDefault="00F10B43" w:rsidP="00D95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351</w:t>
            </w:r>
          </w:p>
        </w:tc>
      </w:tr>
      <w:tr w:rsidR="00912915" w:rsidRPr="00350562" w:rsidTr="00D950B3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15" w:rsidRPr="00350562" w:rsidRDefault="00912915" w:rsidP="00D95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15" w:rsidRPr="00350562" w:rsidRDefault="00F10B43" w:rsidP="00D95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234</w:t>
            </w:r>
          </w:p>
        </w:tc>
      </w:tr>
      <w:tr w:rsidR="00912915" w:rsidRPr="00350562" w:rsidTr="00D950B3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15" w:rsidRPr="00350562" w:rsidRDefault="00912915" w:rsidP="00D95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15" w:rsidRPr="00350562" w:rsidRDefault="00912915" w:rsidP="00D95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2915" w:rsidRPr="00350562" w:rsidTr="00D950B3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15" w:rsidRPr="00350562" w:rsidRDefault="00912915" w:rsidP="00D95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15" w:rsidRPr="00350562" w:rsidRDefault="00912915" w:rsidP="00D95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12915" w:rsidRPr="00350562" w:rsidTr="00D950B3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15" w:rsidRPr="00350562" w:rsidRDefault="00912915" w:rsidP="00D95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15" w:rsidRPr="00350562" w:rsidRDefault="00F10B43" w:rsidP="00D95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</w:t>
            </w:r>
          </w:p>
        </w:tc>
      </w:tr>
      <w:tr w:rsidR="00912915" w:rsidRPr="00350562" w:rsidTr="00D950B3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15" w:rsidRPr="00350562" w:rsidRDefault="00912915" w:rsidP="00D95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15" w:rsidRPr="00350562" w:rsidRDefault="00912915" w:rsidP="00D95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912915" w:rsidRPr="00350562" w:rsidTr="00D950B3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15" w:rsidRPr="00350562" w:rsidRDefault="00912915" w:rsidP="00D95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 xml:space="preserve">курсовая работа (проект)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15" w:rsidRPr="00350562" w:rsidRDefault="00912915" w:rsidP="00D95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12915" w:rsidRPr="00350562" w:rsidTr="00D950B3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15" w:rsidRPr="00350562" w:rsidRDefault="00912915" w:rsidP="00D95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15" w:rsidRPr="00350562" w:rsidRDefault="00F10B43" w:rsidP="00D95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117</w:t>
            </w:r>
          </w:p>
        </w:tc>
      </w:tr>
      <w:tr w:rsidR="00912915" w:rsidRPr="00350562" w:rsidTr="00D950B3">
        <w:trPr>
          <w:trHeight w:val="261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915" w:rsidRPr="00350562" w:rsidRDefault="00912915" w:rsidP="00D95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915" w:rsidRPr="00350562" w:rsidRDefault="00912915" w:rsidP="00D95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2915" w:rsidRPr="00350562" w:rsidTr="00D950B3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15" w:rsidRPr="00350562" w:rsidRDefault="00912915" w:rsidP="00D95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 xml:space="preserve">Выполнение домашней работы </w:t>
            </w:r>
          </w:p>
          <w:p w:rsidR="00912915" w:rsidRPr="00350562" w:rsidRDefault="00912915" w:rsidP="00D95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(внеаудиторные самостоятельные работы):</w:t>
            </w:r>
          </w:p>
          <w:p w:rsidR="00912915" w:rsidRPr="00350562" w:rsidRDefault="00912915" w:rsidP="00D95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505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решение упражнений, создание презентаций, </w:t>
            </w:r>
            <w:r w:rsidRPr="00350562">
              <w:rPr>
                <w:rFonts w:ascii="Times New Roman" w:hAnsi="Times New Roman"/>
                <w:sz w:val="24"/>
                <w:szCs w:val="24"/>
              </w:rPr>
              <w:t>изготовление моделей и макетов, подготовка сообщений, рефератов, исторической справки, заполнение таблиц,  ответы на вопросы)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15" w:rsidRPr="00350562" w:rsidRDefault="00F10B43" w:rsidP="00D95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117</w:t>
            </w:r>
          </w:p>
        </w:tc>
      </w:tr>
      <w:tr w:rsidR="00912915" w:rsidRPr="00350562" w:rsidTr="00D950B3"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15" w:rsidRPr="00350562" w:rsidRDefault="00912915" w:rsidP="00D95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Промежуточная  аттестация</w:t>
            </w:r>
            <w:r w:rsidRPr="00350562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350562">
              <w:rPr>
                <w:rFonts w:ascii="Times New Roman" w:hAnsi="Times New Roman"/>
                <w:i/>
                <w:sz w:val="24"/>
                <w:szCs w:val="24"/>
              </w:rPr>
              <w:t>форме экзамена</w:t>
            </w:r>
          </w:p>
        </w:tc>
      </w:tr>
    </w:tbl>
    <w:p w:rsidR="00912915" w:rsidRPr="00350562" w:rsidRDefault="00912915" w:rsidP="00912915">
      <w:pPr>
        <w:pStyle w:val="22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  <w:r w:rsidRPr="00350562">
        <w:rPr>
          <w:b/>
        </w:rPr>
        <w:t>Содержание дисциплины</w:t>
      </w:r>
    </w:p>
    <w:p w:rsidR="00912915" w:rsidRPr="00350562" w:rsidRDefault="00912915" w:rsidP="009129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 xml:space="preserve">Раздел 1. </w:t>
      </w:r>
      <w:r w:rsidRPr="00350562">
        <w:rPr>
          <w:rFonts w:ascii="Times New Roman" w:hAnsi="Times New Roman"/>
          <w:sz w:val="24"/>
          <w:szCs w:val="24"/>
        </w:rPr>
        <w:t>Развитие понятия о числе.</w:t>
      </w:r>
    </w:p>
    <w:p w:rsidR="00912915" w:rsidRPr="00350562" w:rsidRDefault="00912915" w:rsidP="009129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 xml:space="preserve"> Раздел 2. </w:t>
      </w:r>
      <w:r w:rsidRPr="00350562">
        <w:rPr>
          <w:rFonts w:ascii="Times New Roman" w:hAnsi="Times New Roman"/>
          <w:sz w:val="24"/>
          <w:szCs w:val="24"/>
        </w:rPr>
        <w:t>Функции, их свойства и графики</w:t>
      </w:r>
      <w:r w:rsidRPr="00350562">
        <w:rPr>
          <w:rFonts w:ascii="Times New Roman" w:hAnsi="Times New Roman"/>
          <w:b/>
          <w:sz w:val="24"/>
          <w:szCs w:val="24"/>
        </w:rPr>
        <w:t>.</w:t>
      </w:r>
    </w:p>
    <w:p w:rsidR="00912915" w:rsidRPr="00350562" w:rsidRDefault="00912915" w:rsidP="009129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 xml:space="preserve">Раздел 3. </w:t>
      </w:r>
      <w:r w:rsidRPr="00350562">
        <w:rPr>
          <w:rFonts w:ascii="Times New Roman" w:hAnsi="Times New Roman"/>
          <w:sz w:val="24"/>
          <w:szCs w:val="24"/>
        </w:rPr>
        <w:t>Основы тригонометрии.</w:t>
      </w:r>
      <w:r w:rsidRPr="00350562">
        <w:rPr>
          <w:rFonts w:ascii="Times New Roman" w:hAnsi="Times New Roman"/>
          <w:b/>
          <w:sz w:val="24"/>
          <w:szCs w:val="24"/>
        </w:rPr>
        <w:t xml:space="preserve"> </w:t>
      </w:r>
    </w:p>
    <w:p w:rsidR="00912915" w:rsidRPr="00350562" w:rsidRDefault="00912915" w:rsidP="009129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 xml:space="preserve">Раздел 4. </w:t>
      </w:r>
      <w:r w:rsidRPr="00350562">
        <w:rPr>
          <w:rFonts w:ascii="Times New Roman" w:hAnsi="Times New Roman"/>
          <w:sz w:val="24"/>
          <w:szCs w:val="24"/>
        </w:rPr>
        <w:t>Прямые и плоскости в пространстве</w:t>
      </w:r>
    </w:p>
    <w:p w:rsidR="00912915" w:rsidRPr="00350562" w:rsidRDefault="00912915" w:rsidP="009129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lastRenderedPageBreak/>
        <w:t>Раздел 5.</w:t>
      </w:r>
      <w:r w:rsidRPr="00350562">
        <w:rPr>
          <w:rFonts w:ascii="Times New Roman" w:hAnsi="Times New Roman"/>
          <w:sz w:val="24"/>
          <w:szCs w:val="24"/>
        </w:rPr>
        <w:t xml:space="preserve"> Координаты и векторы</w:t>
      </w:r>
      <w:r w:rsidRPr="00350562">
        <w:rPr>
          <w:rFonts w:ascii="Times New Roman" w:hAnsi="Times New Roman"/>
          <w:b/>
          <w:sz w:val="24"/>
          <w:szCs w:val="24"/>
        </w:rPr>
        <w:t>.</w:t>
      </w:r>
    </w:p>
    <w:p w:rsidR="00912915" w:rsidRPr="00350562" w:rsidRDefault="00912915" w:rsidP="009129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 xml:space="preserve">Раздел 6. </w:t>
      </w:r>
      <w:r w:rsidRPr="00350562">
        <w:rPr>
          <w:rFonts w:ascii="Times New Roman" w:hAnsi="Times New Roman"/>
          <w:sz w:val="24"/>
          <w:szCs w:val="24"/>
        </w:rPr>
        <w:t>Степенные, показательные и логарифмические функции.</w:t>
      </w:r>
    </w:p>
    <w:p w:rsidR="00912915" w:rsidRPr="00350562" w:rsidRDefault="00912915" w:rsidP="009129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 xml:space="preserve">Раздел 7. </w:t>
      </w:r>
      <w:r w:rsidRPr="00350562">
        <w:rPr>
          <w:rFonts w:ascii="Times New Roman" w:hAnsi="Times New Roman"/>
          <w:sz w:val="24"/>
          <w:szCs w:val="24"/>
        </w:rPr>
        <w:t>Многогранники и круглые тела, их площади поверхностей и объёмы.</w:t>
      </w:r>
    </w:p>
    <w:p w:rsidR="00912915" w:rsidRPr="00350562" w:rsidRDefault="00912915" w:rsidP="009129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 xml:space="preserve">Раздел 8. </w:t>
      </w:r>
      <w:r w:rsidRPr="00350562">
        <w:rPr>
          <w:rFonts w:ascii="Times New Roman" w:hAnsi="Times New Roman"/>
          <w:sz w:val="24"/>
          <w:szCs w:val="24"/>
        </w:rPr>
        <w:t>Начала математического анализа.</w:t>
      </w:r>
    </w:p>
    <w:p w:rsidR="00912915" w:rsidRPr="00350562" w:rsidRDefault="00912915" w:rsidP="009129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 xml:space="preserve">Раздел 9. </w:t>
      </w:r>
      <w:r w:rsidRPr="00350562">
        <w:rPr>
          <w:rFonts w:ascii="Times New Roman" w:hAnsi="Times New Roman"/>
          <w:sz w:val="24"/>
          <w:szCs w:val="24"/>
        </w:rPr>
        <w:t>Элементы комбинаторики, теории вероятностей и статистики.</w:t>
      </w:r>
    </w:p>
    <w:p w:rsidR="00912915" w:rsidRPr="00350562" w:rsidRDefault="00912915" w:rsidP="009129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 xml:space="preserve">Раздел 10. </w:t>
      </w:r>
      <w:r w:rsidRPr="00350562">
        <w:rPr>
          <w:rFonts w:ascii="Times New Roman" w:hAnsi="Times New Roman"/>
          <w:sz w:val="24"/>
          <w:szCs w:val="24"/>
        </w:rPr>
        <w:t>Уравнения и неравенства.</w:t>
      </w:r>
    </w:p>
    <w:p w:rsidR="00350562" w:rsidRPr="00350562" w:rsidRDefault="00350562" w:rsidP="003505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0562" w:rsidRPr="00350562" w:rsidRDefault="00350562" w:rsidP="003505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Учебная дисциплина</w:t>
      </w:r>
    </w:p>
    <w:p w:rsidR="00350562" w:rsidRPr="00350562" w:rsidRDefault="00350562" w:rsidP="003505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«ИНФОРМАТИКА»</w:t>
      </w:r>
    </w:p>
    <w:p w:rsidR="00350562" w:rsidRPr="00350562" w:rsidRDefault="00350562" w:rsidP="003505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Изучается в общеобразовательном цикле учебного плана ОПОП СПО на базе основного общего образования с получением среднего общего образования (ППССЗ).</w:t>
      </w:r>
    </w:p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i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 xml:space="preserve">Цели и задачи  учебной дисциплины </w:t>
      </w:r>
    </w:p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 xml:space="preserve">Освоение содержания учебной дисциплины «Информатика» обеспечивает достижение студентами следующих результатов: </w:t>
      </w:r>
    </w:p>
    <w:p w:rsidR="00350562" w:rsidRPr="00350562" w:rsidRDefault="00350562" w:rsidP="00BC4335">
      <w:pPr>
        <w:pStyle w:val="aff0"/>
        <w:numPr>
          <w:ilvl w:val="0"/>
          <w:numId w:val="3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hanging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0562">
        <w:rPr>
          <w:rFonts w:ascii="Times New Roman" w:hAnsi="Times New Roman" w:cs="Times New Roman"/>
          <w:b/>
          <w:sz w:val="24"/>
          <w:szCs w:val="24"/>
        </w:rPr>
        <w:t>личностных:</w:t>
      </w:r>
    </w:p>
    <w:p w:rsidR="00350562" w:rsidRPr="00350562" w:rsidRDefault="00350562" w:rsidP="00BC4335">
      <w:pPr>
        <w:pStyle w:val="aff0"/>
        <w:numPr>
          <w:ilvl w:val="1"/>
          <w:numId w:val="3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50562">
        <w:rPr>
          <w:rFonts w:ascii="Times New Roman" w:hAnsi="Times New Roman" w:cs="Times New Roman"/>
          <w:sz w:val="24"/>
          <w:szCs w:val="24"/>
        </w:rPr>
        <w:t>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350562" w:rsidRPr="00350562" w:rsidRDefault="00350562" w:rsidP="00BC4335">
      <w:pPr>
        <w:pStyle w:val="aff0"/>
        <w:numPr>
          <w:ilvl w:val="1"/>
          <w:numId w:val="3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50562">
        <w:rPr>
          <w:rFonts w:ascii="Times New Roman" w:hAnsi="Times New Roman" w:cs="Times New Roman"/>
          <w:sz w:val="24"/>
          <w:szCs w:val="24"/>
        </w:rPr>
        <w:t>осознание своего места в информационном обществе;</w:t>
      </w:r>
    </w:p>
    <w:p w:rsidR="00350562" w:rsidRPr="00350562" w:rsidRDefault="00350562" w:rsidP="00BC4335">
      <w:pPr>
        <w:pStyle w:val="aff0"/>
        <w:numPr>
          <w:ilvl w:val="1"/>
          <w:numId w:val="3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50562">
        <w:rPr>
          <w:rFonts w:ascii="Times New Roman" w:hAnsi="Times New Roman" w:cs="Times New Roman"/>
          <w:sz w:val="24"/>
          <w:szCs w:val="24"/>
        </w:rPr>
        <w:t>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:rsidR="00350562" w:rsidRPr="00350562" w:rsidRDefault="00350562" w:rsidP="00BC4335">
      <w:pPr>
        <w:pStyle w:val="aff0"/>
        <w:numPr>
          <w:ilvl w:val="1"/>
          <w:numId w:val="3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50562">
        <w:rPr>
          <w:rFonts w:ascii="Times New Roman" w:hAnsi="Times New Roman" w:cs="Times New Roman"/>
          <w:sz w:val="24"/>
          <w:szCs w:val="24"/>
        </w:rPr>
        <w:t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:rsidR="00350562" w:rsidRPr="00350562" w:rsidRDefault="00350562" w:rsidP="00BC4335">
      <w:pPr>
        <w:pStyle w:val="aff0"/>
        <w:numPr>
          <w:ilvl w:val="1"/>
          <w:numId w:val="3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50562">
        <w:rPr>
          <w:rFonts w:ascii="Times New Roman" w:hAnsi="Times New Roman" w:cs="Times New Roman"/>
          <w:sz w:val="24"/>
          <w:szCs w:val="24"/>
        </w:rPr>
        <w:t>умение выстраивать конструктивные взаимоотношения в командной работе</w:t>
      </w:r>
      <w:r w:rsidRPr="00350562">
        <w:rPr>
          <w:rFonts w:ascii="Times New Roman" w:hAnsi="Times New Roman" w:cs="Times New Roman"/>
          <w:sz w:val="24"/>
          <w:szCs w:val="24"/>
        </w:rPr>
        <w:tab/>
        <w:t>по решению общих задач, в том числе с использованием современных средств сетевых коммуникаций;</w:t>
      </w:r>
    </w:p>
    <w:p w:rsidR="00350562" w:rsidRPr="00350562" w:rsidRDefault="00350562" w:rsidP="00BC4335">
      <w:pPr>
        <w:pStyle w:val="aff0"/>
        <w:numPr>
          <w:ilvl w:val="1"/>
          <w:numId w:val="3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50562">
        <w:rPr>
          <w:rFonts w:ascii="Times New Roman" w:hAnsi="Times New Roman" w:cs="Times New Roman"/>
          <w:sz w:val="24"/>
          <w:szCs w:val="24"/>
        </w:rPr>
        <w:t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350562" w:rsidRPr="00350562" w:rsidRDefault="00350562" w:rsidP="00BC4335">
      <w:pPr>
        <w:pStyle w:val="aff0"/>
        <w:numPr>
          <w:ilvl w:val="1"/>
          <w:numId w:val="3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50562">
        <w:rPr>
          <w:rFonts w:ascii="Times New Roman" w:hAnsi="Times New Roman" w:cs="Times New Roman"/>
          <w:sz w:val="24"/>
          <w:szCs w:val="24"/>
        </w:rPr>
        <w:t xml:space="preserve">умение выбирать грамотное поведение при использовании разнообразных </w:t>
      </w:r>
      <w:r w:rsidRPr="00350562">
        <w:rPr>
          <w:rFonts w:ascii="Times New Roman" w:hAnsi="Times New Roman" w:cs="Times New Roman"/>
          <w:sz w:val="24"/>
          <w:szCs w:val="24"/>
        </w:rPr>
        <w:tab/>
        <w:t xml:space="preserve">средств информационно-коммуникационных технологий как в профессиональной деятельности, так и в быту; </w:t>
      </w:r>
    </w:p>
    <w:p w:rsidR="00350562" w:rsidRPr="00350562" w:rsidRDefault="00350562" w:rsidP="00BC4335">
      <w:pPr>
        <w:pStyle w:val="aff0"/>
        <w:numPr>
          <w:ilvl w:val="1"/>
          <w:numId w:val="3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50562">
        <w:rPr>
          <w:rFonts w:ascii="Times New Roman" w:hAnsi="Times New Roman" w:cs="Times New Roman"/>
          <w:sz w:val="24"/>
          <w:szCs w:val="24"/>
        </w:rPr>
        <w:t>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</w:t>
      </w:r>
    </w:p>
    <w:p w:rsidR="00350562" w:rsidRPr="00350562" w:rsidRDefault="00350562" w:rsidP="00BC4335">
      <w:pPr>
        <w:pStyle w:val="aff0"/>
        <w:numPr>
          <w:ilvl w:val="0"/>
          <w:numId w:val="3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hanging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0562">
        <w:rPr>
          <w:rFonts w:ascii="Times New Roman" w:hAnsi="Times New Roman" w:cs="Times New Roman"/>
          <w:b/>
          <w:sz w:val="24"/>
          <w:szCs w:val="24"/>
        </w:rPr>
        <w:t xml:space="preserve">метапредметных: </w:t>
      </w:r>
    </w:p>
    <w:p w:rsidR="00350562" w:rsidRPr="00350562" w:rsidRDefault="00350562" w:rsidP="00BC4335">
      <w:pPr>
        <w:pStyle w:val="aff0"/>
        <w:numPr>
          <w:ilvl w:val="1"/>
          <w:numId w:val="38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50562">
        <w:rPr>
          <w:rFonts w:ascii="Times New Roman" w:hAnsi="Times New Roman" w:cs="Times New Roman"/>
          <w:sz w:val="24"/>
          <w:szCs w:val="24"/>
        </w:rPr>
        <w:t xml:space="preserve">умение определять цели, составлять планы деятельности и определять средства, необходимые для их реализации; </w:t>
      </w:r>
    </w:p>
    <w:p w:rsidR="00350562" w:rsidRPr="00350562" w:rsidRDefault="00350562" w:rsidP="00BC4335">
      <w:pPr>
        <w:pStyle w:val="aff0"/>
        <w:numPr>
          <w:ilvl w:val="1"/>
          <w:numId w:val="38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50562">
        <w:rPr>
          <w:rFonts w:ascii="Times New Roman" w:hAnsi="Times New Roman" w:cs="Times New Roman"/>
          <w:sz w:val="24"/>
          <w:szCs w:val="24"/>
        </w:rPr>
        <w:t>использование различных видов познавательной деятельности для решения информационных задач, применение основных методов познания</w:t>
      </w:r>
    </w:p>
    <w:p w:rsidR="00350562" w:rsidRPr="00350562" w:rsidRDefault="00350562" w:rsidP="00BC4335">
      <w:pPr>
        <w:pStyle w:val="aff0"/>
        <w:numPr>
          <w:ilvl w:val="0"/>
          <w:numId w:val="3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50562">
        <w:rPr>
          <w:rFonts w:ascii="Times New Roman" w:hAnsi="Times New Roman" w:cs="Times New Roman"/>
          <w:sz w:val="24"/>
          <w:szCs w:val="24"/>
        </w:rPr>
        <w:lastRenderedPageBreak/>
        <w:t xml:space="preserve">(наблюдения,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 технологий; </w:t>
      </w:r>
    </w:p>
    <w:p w:rsidR="00350562" w:rsidRPr="00350562" w:rsidRDefault="00350562" w:rsidP="00BC4335">
      <w:pPr>
        <w:pStyle w:val="aff0"/>
        <w:numPr>
          <w:ilvl w:val="0"/>
          <w:numId w:val="3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50562">
        <w:rPr>
          <w:rFonts w:ascii="Times New Roman" w:hAnsi="Times New Roman" w:cs="Times New Roman"/>
          <w:sz w:val="24"/>
          <w:szCs w:val="24"/>
        </w:rPr>
        <w:t xml:space="preserve">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 </w:t>
      </w:r>
    </w:p>
    <w:p w:rsidR="00350562" w:rsidRPr="00350562" w:rsidRDefault="00350562" w:rsidP="00BC4335">
      <w:pPr>
        <w:pStyle w:val="aff0"/>
        <w:numPr>
          <w:ilvl w:val="0"/>
          <w:numId w:val="3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50562">
        <w:rPr>
          <w:rFonts w:ascii="Times New Roman" w:hAnsi="Times New Roman" w:cs="Times New Roman"/>
          <w:sz w:val="24"/>
          <w:szCs w:val="24"/>
        </w:rPr>
        <w:t>использование различных источников информации, в том числе электронных −</w:t>
      </w:r>
      <w:r w:rsidRPr="00350562">
        <w:rPr>
          <w:rFonts w:ascii="Times New Roman" w:hAnsi="Times New Roman" w:cs="Times New Roman"/>
          <w:sz w:val="24"/>
          <w:szCs w:val="24"/>
        </w:rPr>
        <w:tab/>
        <w:t xml:space="preserve">библиотек, умение критически оценивать и интерпретировать информацию, получаемую из различных источников, в том числе из сети Интернет; </w:t>
      </w:r>
    </w:p>
    <w:p w:rsidR="00350562" w:rsidRPr="00350562" w:rsidRDefault="00350562" w:rsidP="00BC4335">
      <w:pPr>
        <w:pStyle w:val="aff0"/>
        <w:numPr>
          <w:ilvl w:val="0"/>
          <w:numId w:val="3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50562">
        <w:rPr>
          <w:rFonts w:ascii="Times New Roman" w:hAnsi="Times New Roman" w:cs="Times New Roman"/>
          <w:sz w:val="24"/>
          <w:szCs w:val="24"/>
        </w:rPr>
        <w:t>умение анализировать и представлять информацию, данную в электронных −</w:t>
      </w:r>
      <w:r w:rsidRPr="00350562">
        <w:rPr>
          <w:rFonts w:ascii="Times New Roman" w:hAnsi="Times New Roman" w:cs="Times New Roman"/>
          <w:sz w:val="24"/>
          <w:szCs w:val="24"/>
        </w:rPr>
        <w:tab/>
        <w:t xml:space="preserve">форматах на компьютере в различных видах; </w:t>
      </w:r>
    </w:p>
    <w:p w:rsidR="00350562" w:rsidRPr="00350562" w:rsidRDefault="00350562" w:rsidP="00BC4335">
      <w:pPr>
        <w:pStyle w:val="aff0"/>
        <w:numPr>
          <w:ilvl w:val="0"/>
          <w:numId w:val="3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50562">
        <w:rPr>
          <w:rFonts w:ascii="Times New Roman" w:hAnsi="Times New Roman" w:cs="Times New Roman"/>
          <w:sz w:val="24"/>
          <w:szCs w:val="24"/>
        </w:rPr>
        <w:t xml:space="preserve">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350562" w:rsidRPr="00350562" w:rsidRDefault="00350562" w:rsidP="00BC4335">
      <w:pPr>
        <w:pStyle w:val="aff0"/>
        <w:numPr>
          <w:ilvl w:val="0"/>
          <w:numId w:val="3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50562">
        <w:rPr>
          <w:rFonts w:ascii="Times New Roman" w:hAnsi="Times New Roman" w:cs="Times New Roman"/>
          <w:sz w:val="24"/>
          <w:szCs w:val="24"/>
        </w:rPr>
        <w:t xml:space="preserve">умение публично представлять результаты собственного исследования, вести </w:t>
      </w:r>
      <w:r w:rsidRPr="00350562">
        <w:rPr>
          <w:rFonts w:ascii="Times New Roman" w:hAnsi="Times New Roman" w:cs="Times New Roman"/>
          <w:sz w:val="24"/>
          <w:szCs w:val="24"/>
        </w:rPr>
        <w:tab/>
        <w:t xml:space="preserve">дискуссии, доступно и гармонично сочетая содержание и формы представляемой информации средствами информационных и коммуникационных технологий; </w:t>
      </w:r>
    </w:p>
    <w:p w:rsidR="00350562" w:rsidRPr="00350562" w:rsidRDefault="00350562" w:rsidP="00BC4335">
      <w:pPr>
        <w:pStyle w:val="aff0"/>
        <w:numPr>
          <w:ilvl w:val="0"/>
          <w:numId w:val="3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hanging="142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0562">
        <w:rPr>
          <w:rFonts w:ascii="Times New Roman" w:hAnsi="Times New Roman" w:cs="Times New Roman"/>
          <w:b/>
          <w:sz w:val="24"/>
          <w:szCs w:val="24"/>
        </w:rPr>
        <w:t xml:space="preserve">предметных: </w:t>
      </w:r>
    </w:p>
    <w:p w:rsidR="00350562" w:rsidRPr="00350562" w:rsidRDefault="00350562" w:rsidP="00BC4335">
      <w:pPr>
        <w:pStyle w:val="aff0"/>
        <w:numPr>
          <w:ilvl w:val="0"/>
          <w:numId w:val="39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50562">
        <w:rPr>
          <w:rFonts w:ascii="Times New Roman" w:hAnsi="Times New Roman" w:cs="Times New Roman"/>
          <w:sz w:val="24"/>
          <w:szCs w:val="24"/>
        </w:rPr>
        <w:t xml:space="preserve">сформированность представлений о роли информации и информационных </w:t>
      </w:r>
      <w:r w:rsidRPr="00350562">
        <w:rPr>
          <w:rFonts w:ascii="Times New Roman" w:hAnsi="Times New Roman" w:cs="Times New Roman"/>
          <w:sz w:val="24"/>
          <w:szCs w:val="24"/>
        </w:rPr>
        <w:tab/>
        <w:t xml:space="preserve">процессов в окружающем мире; </w:t>
      </w:r>
    </w:p>
    <w:p w:rsidR="00350562" w:rsidRPr="00350562" w:rsidRDefault="00350562" w:rsidP="00BC4335">
      <w:pPr>
        <w:pStyle w:val="aff0"/>
        <w:numPr>
          <w:ilvl w:val="0"/>
          <w:numId w:val="39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50562">
        <w:rPr>
          <w:rFonts w:ascii="Times New Roman" w:hAnsi="Times New Roman" w:cs="Times New Roman"/>
          <w:sz w:val="24"/>
          <w:szCs w:val="24"/>
        </w:rPr>
        <w:t>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</w:r>
    </w:p>
    <w:p w:rsidR="00350562" w:rsidRPr="00350562" w:rsidRDefault="00350562" w:rsidP="00BC4335">
      <w:pPr>
        <w:pStyle w:val="aff0"/>
        <w:numPr>
          <w:ilvl w:val="0"/>
          <w:numId w:val="39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50562">
        <w:rPr>
          <w:rFonts w:ascii="Times New Roman" w:hAnsi="Times New Roman" w:cs="Times New Roman"/>
          <w:sz w:val="24"/>
          <w:szCs w:val="24"/>
        </w:rPr>
        <w:t xml:space="preserve">использование готовых прикладных компьютерных программ по профилю подготовки; </w:t>
      </w:r>
    </w:p>
    <w:p w:rsidR="00350562" w:rsidRPr="00350562" w:rsidRDefault="00350562" w:rsidP="00BC4335">
      <w:pPr>
        <w:pStyle w:val="aff0"/>
        <w:numPr>
          <w:ilvl w:val="0"/>
          <w:numId w:val="39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50562">
        <w:rPr>
          <w:rFonts w:ascii="Times New Roman" w:hAnsi="Times New Roman" w:cs="Times New Roman"/>
          <w:sz w:val="24"/>
          <w:szCs w:val="24"/>
        </w:rPr>
        <w:t xml:space="preserve">владение способами представления, хранения и обработки данных на компьютере; </w:t>
      </w:r>
    </w:p>
    <w:p w:rsidR="00350562" w:rsidRPr="00350562" w:rsidRDefault="00350562" w:rsidP="00BC4335">
      <w:pPr>
        <w:pStyle w:val="aff0"/>
        <w:numPr>
          <w:ilvl w:val="0"/>
          <w:numId w:val="39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50562">
        <w:rPr>
          <w:rFonts w:ascii="Times New Roman" w:hAnsi="Times New Roman" w:cs="Times New Roman"/>
          <w:sz w:val="24"/>
          <w:szCs w:val="24"/>
        </w:rPr>
        <w:t xml:space="preserve">владение компьютерными средствами представления и анализа данных в электронных таблицах; </w:t>
      </w:r>
    </w:p>
    <w:p w:rsidR="00350562" w:rsidRPr="00350562" w:rsidRDefault="00350562" w:rsidP="00BC4335">
      <w:pPr>
        <w:pStyle w:val="aff0"/>
        <w:numPr>
          <w:ilvl w:val="0"/>
          <w:numId w:val="39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50562">
        <w:rPr>
          <w:rFonts w:ascii="Times New Roman" w:hAnsi="Times New Roman" w:cs="Times New Roman"/>
          <w:sz w:val="24"/>
          <w:szCs w:val="24"/>
        </w:rPr>
        <w:t xml:space="preserve">сформированность представлений о базах данных и простейших средствах управления ими; </w:t>
      </w:r>
    </w:p>
    <w:p w:rsidR="00350562" w:rsidRPr="00350562" w:rsidRDefault="00350562" w:rsidP="00BC4335">
      <w:pPr>
        <w:pStyle w:val="aff0"/>
        <w:numPr>
          <w:ilvl w:val="0"/>
          <w:numId w:val="39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50562">
        <w:rPr>
          <w:rFonts w:ascii="Times New Roman" w:hAnsi="Times New Roman" w:cs="Times New Roman"/>
          <w:sz w:val="24"/>
          <w:szCs w:val="24"/>
        </w:rPr>
        <w:t xml:space="preserve">сформированность представлений о компьютерно-математических моделях и необходимости анализа соответствия модели и моделируемого объекта (процесса); </w:t>
      </w:r>
    </w:p>
    <w:p w:rsidR="00350562" w:rsidRPr="00350562" w:rsidRDefault="00350562" w:rsidP="00BC4335">
      <w:pPr>
        <w:pStyle w:val="aff0"/>
        <w:numPr>
          <w:ilvl w:val="0"/>
          <w:numId w:val="39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50562">
        <w:rPr>
          <w:rFonts w:ascii="Times New Roman" w:hAnsi="Times New Roman" w:cs="Times New Roman"/>
          <w:sz w:val="24"/>
          <w:szCs w:val="24"/>
        </w:rPr>
        <w:t>владение типовыми приемами написания программы на алгоритмическом</w:t>
      </w:r>
      <w:r w:rsidRPr="00350562">
        <w:rPr>
          <w:rFonts w:ascii="Times New Roman" w:hAnsi="Times New Roman" w:cs="Times New Roman"/>
          <w:sz w:val="24"/>
          <w:szCs w:val="24"/>
        </w:rPr>
        <w:tab/>
        <w:t>языке для решения стандартной задачи с использованием основных конструкций языка программирования;</w:t>
      </w:r>
    </w:p>
    <w:p w:rsidR="00350562" w:rsidRPr="00350562" w:rsidRDefault="00350562" w:rsidP="00BC4335">
      <w:pPr>
        <w:pStyle w:val="aff0"/>
        <w:numPr>
          <w:ilvl w:val="0"/>
          <w:numId w:val="39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50562">
        <w:rPr>
          <w:rFonts w:ascii="Times New Roman" w:hAnsi="Times New Roman" w:cs="Times New Roman"/>
          <w:sz w:val="24"/>
          <w:szCs w:val="24"/>
        </w:rPr>
        <w:t xml:space="preserve">сформированность базовых навыков и умений по соблюдению требований  техники безопасности, гигиены и ресурсосбережения при работе со средствами информатизации; </w:t>
      </w:r>
    </w:p>
    <w:p w:rsidR="00350562" w:rsidRPr="00350562" w:rsidRDefault="00350562" w:rsidP="00BC4335">
      <w:pPr>
        <w:pStyle w:val="aff0"/>
        <w:numPr>
          <w:ilvl w:val="0"/>
          <w:numId w:val="39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50562">
        <w:rPr>
          <w:rFonts w:ascii="Times New Roman" w:hAnsi="Times New Roman" w:cs="Times New Roman"/>
          <w:sz w:val="24"/>
          <w:szCs w:val="24"/>
        </w:rPr>
        <w:t>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350562" w:rsidRPr="00350562" w:rsidRDefault="00350562" w:rsidP="00BC4335">
      <w:pPr>
        <w:pStyle w:val="aff0"/>
        <w:numPr>
          <w:ilvl w:val="0"/>
          <w:numId w:val="39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50562">
        <w:rPr>
          <w:rFonts w:ascii="Times New Roman" w:hAnsi="Times New Roman" w:cs="Times New Roman"/>
          <w:sz w:val="24"/>
          <w:szCs w:val="24"/>
        </w:rPr>
        <w:t>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</w:r>
    </w:p>
    <w:p w:rsidR="00350562" w:rsidRPr="00350562" w:rsidRDefault="00350562" w:rsidP="00350562">
      <w:pPr>
        <w:pStyle w:val="aff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350562">
        <w:rPr>
          <w:rFonts w:ascii="Times New Roman" w:hAnsi="Times New Roman" w:cs="Times New Roman"/>
          <w:b/>
          <w:sz w:val="24"/>
          <w:szCs w:val="24"/>
        </w:rPr>
        <w:t>Объём учебной дисциплины и виды учебной работы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  <w:gridCol w:w="2126"/>
      </w:tblGrid>
      <w:tr w:rsidR="00350562" w:rsidRPr="00350562" w:rsidTr="00902FA2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i/>
                <w:sz w:val="24"/>
                <w:szCs w:val="24"/>
              </w:rPr>
              <w:t>Объём часов</w:t>
            </w:r>
          </w:p>
        </w:tc>
      </w:tr>
      <w:tr w:rsidR="00350562" w:rsidRPr="00350562" w:rsidTr="00902FA2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</w:tr>
      <w:tr w:rsidR="00350562" w:rsidRPr="00350562" w:rsidTr="00902FA2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Обязательная аудиторная учебная нагрузка (всего)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50562" w:rsidRPr="00350562" w:rsidTr="00902FA2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562" w:rsidRPr="00350562" w:rsidTr="00902FA2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50562" w:rsidRPr="00350562" w:rsidTr="00902FA2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</w:tr>
      <w:tr w:rsidR="00350562" w:rsidRPr="00350562" w:rsidTr="00902FA2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50562" w:rsidRPr="00350562" w:rsidTr="00902FA2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курсовая работа (проект) (</w:t>
            </w:r>
            <w:r w:rsidRPr="00350562">
              <w:rPr>
                <w:rFonts w:ascii="Times New Roman" w:hAnsi="Times New Roman"/>
                <w:i/>
                <w:sz w:val="24"/>
                <w:szCs w:val="24"/>
              </w:rPr>
              <w:t>если предусмотрено</w:t>
            </w:r>
            <w:r w:rsidRPr="0035056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50562" w:rsidRPr="00350562" w:rsidTr="00902FA2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350562" w:rsidRPr="00350562" w:rsidTr="00902FA2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562" w:rsidRPr="00350562" w:rsidTr="00902FA2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Внеаудиторная самостоятельная работа с конспектом лекций, учебной литературой, Интернет источниками и над индивидуальными проектами.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350562" w:rsidRPr="00350562" w:rsidTr="00902FA2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Промежуточная  аттестация</w:t>
            </w:r>
            <w:r w:rsidRPr="00350562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350562">
              <w:rPr>
                <w:rFonts w:ascii="Times New Roman" w:hAnsi="Times New Roman"/>
                <w:i/>
                <w:sz w:val="24"/>
                <w:szCs w:val="24"/>
              </w:rPr>
              <w:t>форме дифференцированного зачета</w:t>
            </w:r>
          </w:p>
        </w:tc>
      </w:tr>
    </w:tbl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Содержание дисциплины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 xml:space="preserve">Раздел 1. </w:t>
      </w:r>
      <w:r w:rsidRPr="00350562">
        <w:rPr>
          <w:rFonts w:ascii="Times New Roman" w:hAnsi="Times New Roman"/>
          <w:sz w:val="24"/>
          <w:szCs w:val="24"/>
        </w:rPr>
        <w:t>Информационная деятельность человек</w:t>
      </w:r>
      <w:r w:rsidR="00686C0C">
        <w:rPr>
          <w:rFonts w:ascii="Times New Roman" w:hAnsi="Times New Roman"/>
          <w:sz w:val="24"/>
          <w:szCs w:val="24"/>
        </w:rPr>
        <w:t>а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 xml:space="preserve">Раздел 2. </w:t>
      </w:r>
      <w:r w:rsidRPr="00350562">
        <w:rPr>
          <w:rFonts w:ascii="Times New Roman" w:hAnsi="Times New Roman"/>
          <w:sz w:val="24"/>
          <w:szCs w:val="24"/>
        </w:rPr>
        <w:t>Информация и информационные процессы</w:t>
      </w:r>
    </w:p>
    <w:p w:rsidR="00350562" w:rsidRPr="00350562" w:rsidRDefault="00350562" w:rsidP="003505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 xml:space="preserve">Раздел 3. </w:t>
      </w:r>
      <w:r w:rsidRPr="00350562">
        <w:rPr>
          <w:rFonts w:ascii="Times New Roman" w:hAnsi="Times New Roman"/>
          <w:sz w:val="24"/>
          <w:szCs w:val="24"/>
        </w:rPr>
        <w:t>Средства информационных и коммуникационных технологий</w:t>
      </w:r>
    </w:p>
    <w:p w:rsidR="00350562" w:rsidRPr="00350562" w:rsidRDefault="00350562" w:rsidP="003505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 xml:space="preserve">Раздел 4. </w:t>
      </w:r>
      <w:r w:rsidRPr="00350562">
        <w:rPr>
          <w:rFonts w:ascii="Times New Roman" w:hAnsi="Times New Roman"/>
          <w:sz w:val="24"/>
          <w:szCs w:val="24"/>
        </w:rPr>
        <w:t>Технологии создания и преобразования  информационных объектов</w:t>
      </w:r>
    </w:p>
    <w:p w:rsidR="00350562" w:rsidRPr="00350562" w:rsidRDefault="00350562" w:rsidP="003505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 xml:space="preserve">Раздел 5. </w:t>
      </w:r>
      <w:r w:rsidRPr="00350562">
        <w:rPr>
          <w:rFonts w:ascii="Times New Roman" w:hAnsi="Times New Roman"/>
          <w:sz w:val="24"/>
          <w:szCs w:val="24"/>
        </w:rPr>
        <w:t>Телекоммуникационные технологии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BB5218" w:rsidRPr="00350562" w:rsidRDefault="00BB5218" w:rsidP="00BB52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Учебная дисциплина</w:t>
      </w:r>
    </w:p>
    <w:p w:rsidR="00BB5218" w:rsidRPr="00350562" w:rsidRDefault="00F10B43" w:rsidP="00BB52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«ЭКОНОМИКА</w:t>
      </w:r>
      <w:r w:rsidR="00BB5218" w:rsidRPr="00350562">
        <w:rPr>
          <w:rFonts w:ascii="Times New Roman" w:hAnsi="Times New Roman"/>
          <w:b/>
          <w:sz w:val="24"/>
          <w:szCs w:val="24"/>
        </w:rPr>
        <w:t>»</w:t>
      </w:r>
    </w:p>
    <w:p w:rsidR="00BB5218" w:rsidRPr="00350562" w:rsidRDefault="00BB5218" w:rsidP="00BB52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ab/>
        <w:t>Изучается в общеобразовательном цикле учебного плана ОПОП СПО на базе основного общего образования с получением среднего общего образования (ППССЗ).</w:t>
      </w:r>
    </w:p>
    <w:p w:rsidR="00BB5218" w:rsidRPr="00350562" w:rsidRDefault="00BB5218" w:rsidP="00BB5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ab/>
        <w:t xml:space="preserve">Цели и задачи дисциплины </w:t>
      </w:r>
    </w:p>
    <w:p w:rsidR="00672CAD" w:rsidRPr="00B674D7" w:rsidRDefault="00672CAD" w:rsidP="00672C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674D7">
        <w:rPr>
          <w:rFonts w:ascii="Times New Roman" w:hAnsi="Times New Roman"/>
          <w:sz w:val="24"/>
          <w:szCs w:val="24"/>
        </w:rPr>
        <w:t>Освоение содержания учебной дисциплины «Экономика» обеспечивает достижение</w:t>
      </w:r>
      <w:r w:rsidR="00B674D7" w:rsidRPr="00B674D7">
        <w:rPr>
          <w:rFonts w:ascii="Times New Roman" w:hAnsi="Times New Roman"/>
          <w:sz w:val="24"/>
          <w:szCs w:val="24"/>
        </w:rPr>
        <w:t xml:space="preserve"> </w:t>
      </w:r>
      <w:r w:rsidRPr="00B674D7">
        <w:rPr>
          <w:rFonts w:ascii="Times New Roman" w:hAnsi="Times New Roman"/>
          <w:sz w:val="24"/>
          <w:szCs w:val="24"/>
        </w:rPr>
        <w:t xml:space="preserve">студентами следующих </w:t>
      </w:r>
      <w:r w:rsidRPr="00B674D7">
        <w:rPr>
          <w:rFonts w:ascii="Times New Roman" w:hAnsi="Times New Roman"/>
          <w:b/>
          <w:bCs/>
          <w:sz w:val="24"/>
          <w:szCs w:val="24"/>
        </w:rPr>
        <w:t>результатов</w:t>
      </w:r>
      <w:r w:rsidRPr="00B674D7">
        <w:rPr>
          <w:rFonts w:ascii="Times New Roman" w:hAnsi="Times New Roman"/>
          <w:sz w:val="24"/>
          <w:szCs w:val="24"/>
        </w:rPr>
        <w:t>:</w:t>
      </w:r>
    </w:p>
    <w:p w:rsidR="00672CAD" w:rsidRPr="00B674D7" w:rsidRDefault="00672CAD" w:rsidP="00672C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674D7">
        <w:rPr>
          <w:rFonts w:ascii="Times New Roman" w:hAnsi="Times New Roman"/>
          <w:b/>
          <w:bCs/>
          <w:i/>
          <w:iCs/>
          <w:sz w:val="24"/>
          <w:szCs w:val="24"/>
        </w:rPr>
        <w:t xml:space="preserve">личностных </w:t>
      </w:r>
      <w:r w:rsidRPr="00B674D7">
        <w:rPr>
          <w:rFonts w:ascii="Times New Roman" w:hAnsi="Times New Roman"/>
          <w:b/>
          <w:bCs/>
          <w:sz w:val="24"/>
          <w:szCs w:val="24"/>
        </w:rPr>
        <w:t>:</w:t>
      </w:r>
    </w:p>
    <w:p w:rsidR="00672CAD" w:rsidRPr="00B674D7" w:rsidRDefault="00672CAD" w:rsidP="00BC4335">
      <w:pPr>
        <w:pStyle w:val="aff0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4D7">
        <w:rPr>
          <w:rFonts w:ascii="Times New Roman" w:hAnsi="Times New Roman"/>
          <w:sz w:val="24"/>
          <w:szCs w:val="24"/>
        </w:rPr>
        <w:t>развитие личностных, в том числе духовных и физических, качеств, обеспечивающих защищенность обучаемого для определения жизненно важных</w:t>
      </w:r>
      <w:r w:rsidR="00B674D7" w:rsidRPr="00B674D7">
        <w:rPr>
          <w:rFonts w:ascii="Times New Roman" w:hAnsi="Times New Roman"/>
          <w:sz w:val="24"/>
          <w:szCs w:val="24"/>
        </w:rPr>
        <w:t xml:space="preserve"> </w:t>
      </w:r>
      <w:r w:rsidRPr="00B674D7">
        <w:rPr>
          <w:rFonts w:ascii="Times New Roman" w:hAnsi="Times New Roman"/>
          <w:sz w:val="24"/>
          <w:szCs w:val="24"/>
        </w:rPr>
        <w:t>интересов личности в условиях кризисного развития экономики, сокращения</w:t>
      </w:r>
      <w:r w:rsidR="00B674D7" w:rsidRPr="00B674D7">
        <w:rPr>
          <w:rFonts w:ascii="Times New Roman" w:hAnsi="Times New Roman"/>
          <w:sz w:val="24"/>
          <w:szCs w:val="24"/>
        </w:rPr>
        <w:t xml:space="preserve"> </w:t>
      </w:r>
      <w:r w:rsidRPr="00B674D7">
        <w:rPr>
          <w:rFonts w:ascii="Times New Roman" w:hAnsi="Times New Roman"/>
          <w:sz w:val="24"/>
          <w:szCs w:val="24"/>
        </w:rPr>
        <w:t>природных ресурсов;</w:t>
      </w:r>
    </w:p>
    <w:p w:rsidR="00672CAD" w:rsidRPr="00B674D7" w:rsidRDefault="00672CAD" w:rsidP="00BC4335">
      <w:pPr>
        <w:pStyle w:val="aff0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4D7">
        <w:rPr>
          <w:rFonts w:ascii="Times New Roman" w:hAnsi="Times New Roman"/>
          <w:sz w:val="24"/>
          <w:szCs w:val="24"/>
        </w:rPr>
        <w:t>формирование системы знаний об экономической жизни общества, определение своих места и роли в экономическом пространстве;</w:t>
      </w:r>
    </w:p>
    <w:p w:rsidR="00672CAD" w:rsidRPr="00B674D7" w:rsidRDefault="00672CAD" w:rsidP="00BC4335">
      <w:pPr>
        <w:pStyle w:val="aff0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4D7">
        <w:rPr>
          <w:rFonts w:ascii="Times New Roman" w:hAnsi="Times New Roman"/>
          <w:sz w:val="24"/>
          <w:szCs w:val="24"/>
        </w:rPr>
        <w:t>воспитание ответственного отношения к сохранению окружающей природной.</w:t>
      </w:r>
      <w:r w:rsidR="00B674D7" w:rsidRPr="00B674D7">
        <w:rPr>
          <w:rFonts w:ascii="Times New Roman" w:hAnsi="Times New Roman"/>
          <w:sz w:val="24"/>
          <w:szCs w:val="24"/>
        </w:rPr>
        <w:t xml:space="preserve"> </w:t>
      </w:r>
      <w:r w:rsidRPr="00B674D7">
        <w:rPr>
          <w:rFonts w:ascii="Times New Roman" w:hAnsi="Times New Roman"/>
          <w:sz w:val="24"/>
          <w:szCs w:val="24"/>
        </w:rPr>
        <w:t>среды, личному здоровью как к индивидуальной и общественной ценности;</w:t>
      </w:r>
    </w:p>
    <w:p w:rsidR="00672CAD" w:rsidRPr="00B674D7" w:rsidRDefault="00672CAD" w:rsidP="00B67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674D7">
        <w:rPr>
          <w:rFonts w:ascii="Times New Roman" w:hAnsi="Times New Roman"/>
          <w:b/>
          <w:bCs/>
          <w:i/>
          <w:iCs/>
          <w:sz w:val="24"/>
          <w:szCs w:val="24"/>
        </w:rPr>
        <w:t>метапредметных</w:t>
      </w:r>
      <w:r w:rsidRPr="00B674D7">
        <w:rPr>
          <w:rFonts w:ascii="Times New Roman" w:hAnsi="Times New Roman"/>
          <w:b/>
          <w:bCs/>
          <w:sz w:val="24"/>
          <w:szCs w:val="24"/>
        </w:rPr>
        <w:t>:</w:t>
      </w:r>
    </w:p>
    <w:p w:rsidR="00672CAD" w:rsidRPr="00B674D7" w:rsidRDefault="00672CAD" w:rsidP="00BC4335">
      <w:pPr>
        <w:pStyle w:val="aff0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4D7">
        <w:rPr>
          <w:rFonts w:ascii="Times New Roman" w:hAnsi="Times New Roman"/>
          <w:sz w:val="24"/>
          <w:szCs w:val="24"/>
        </w:rPr>
        <w:lastRenderedPageBreak/>
        <w:t>овладение умениями формулировать представления об экономической науке как системе теоретичес</w:t>
      </w:r>
      <w:r w:rsidR="00B674D7" w:rsidRPr="00B674D7">
        <w:rPr>
          <w:rFonts w:ascii="Times New Roman" w:hAnsi="Times New Roman"/>
          <w:sz w:val="24"/>
          <w:szCs w:val="24"/>
        </w:rPr>
        <w:t xml:space="preserve">ких и прикладных наук, изучение </w:t>
      </w:r>
      <w:r w:rsidRPr="00B674D7">
        <w:rPr>
          <w:rFonts w:ascii="Times New Roman" w:hAnsi="Times New Roman"/>
          <w:sz w:val="24"/>
          <w:szCs w:val="24"/>
        </w:rPr>
        <w:t>особенности применения экономического анализа для других социальных наук, понимание</w:t>
      </w:r>
      <w:r w:rsidR="00B674D7" w:rsidRPr="00B674D7">
        <w:rPr>
          <w:rFonts w:ascii="Times New Roman" w:hAnsi="Times New Roman"/>
          <w:sz w:val="24"/>
          <w:szCs w:val="24"/>
        </w:rPr>
        <w:t xml:space="preserve"> </w:t>
      </w:r>
      <w:r w:rsidRPr="00B674D7">
        <w:rPr>
          <w:rFonts w:ascii="Times New Roman" w:hAnsi="Times New Roman"/>
          <w:sz w:val="24"/>
          <w:szCs w:val="24"/>
        </w:rPr>
        <w:t>сущности основных направлений современной экономической мысли;</w:t>
      </w:r>
    </w:p>
    <w:p w:rsidR="00672CAD" w:rsidRPr="00B674D7" w:rsidRDefault="00672CAD" w:rsidP="00BC4335">
      <w:pPr>
        <w:pStyle w:val="aff0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4D7">
        <w:rPr>
          <w:rFonts w:ascii="Times New Roman" w:hAnsi="Times New Roman"/>
          <w:sz w:val="24"/>
          <w:szCs w:val="24"/>
        </w:rPr>
        <w:t>овладение обучающимися навыками самостоятельно определять свою жизненную позицию по реализации поставленных целей, используя правовые</w:t>
      </w:r>
      <w:r w:rsidR="00B674D7" w:rsidRPr="00B674D7">
        <w:rPr>
          <w:rFonts w:ascii="Times New Roman" w:hAnsi="Times New Roman"/>
          <w:sz w:val="24"/>
          <w:szCs w:val="24"/>
        </w:rPr>
        <w:t xml:space="preserve"> </w:t>
      </w:r>
      <w:r w:rsidRPr="00B674D7">
        <w:rPr>
          <w:rFonts w:ascii="Times New Roman" w:hAnsi="Times New Roman"/>
          <w:sz w:val="24"/>
          <w:szCs w:val="24"/>
        </w:rPr>
        <w:t>знания, подбирать соответствующие правовые документы и на их основе</w:t>
      </w:r>
      <w:r w:rsidR="00B674D7" w:rsidRPr="00B674D7">
        <w:rPr>
          <w:rFonts w:ascii="Times New Roman" w:hAnsi="Times New Roman"/>
          <w:sz w:val="24"/>
          <w:szCs w:val="24"/>
        </w:rPr>
        <w:t xml:space="preserve"> </w:t>
      </w:r>
      <w:r w:rsidRPr="00B674D7">
        <w:rPr>
          <w:rFonts w:ascii="Times New Roman" w:hAnsi="Times New Roman"/>
          <w:sz w:val="24"/>
          <w:szCs w:val="24"/>
        </w:rPr>
        <w:t>проводить экономический анализ в конкретной жизненной ситуации с целью</w:t>
      </w:r>
      <w:r w:rsidR="00B674D7" w:rsidRPr="00B674D7">
        <w:rPr>
          <w:rFonts w:ascii="Times New Roman" w:hAnsi="Times New Roman"/>
          <w:sz w:val="24"/>
          <w:szCs w:val="24"/>
        </w:rPr>
        <w:t xml:space="preserve"> </w:t>
      </w:r>
      <w:r w:rsidRPr="00B674D7">
        <w:rPr>
          <w:rFonts w:ascii="Times New Roman" w:hAnsi="Times New Roman"/>
          <w:sz w:val="24"/>
          <w:szCs w:val="24"/>
        </w:rPr>
        <w:t>разрешения имеющихся проблем;</w:t>
      </w:r>
    </w:p>
    <w:p w:rsidR="00672CAD" w:rsidRPr="00B674D7" w:rsidRDefault="00672CAD" w:rsidP="00BC4335">
      <w:pPr>
        <w:pStyle w:val="aff0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4D7">
        <w:rPr>
          <w:rFonts w:ascii="Times New Roman" w:hAnsi="Times New Roman"/>
          <w:sz w:val="24"/>
          <w:szCs w:val="24"/>
        </w:rPr>
        <w:t>формирование умения воспринимать и перерабатывать информацию, полученную в процессе изучения общественных наук, вырабатывать в себе</w:t>
      </w:r>
      <w:r w:rsidR="00B674D7" w:rsidRPr="00B674D7">
        <w:rPr>
          <w:rFonts w:ascii="Times New Roman" w:hAnsi="Times New Roman"/>
          <w:sz w:val="24"/>
          <w:szCs w:val="24"/>
        </w:rPr>
        <w:t xml:space="preserve"> </w:t>
      </w:r>
      <w:r w:rsidRPr="00B674D7">
        <w:rPr>
          <w:rFonts w:ascii="Times New Roman" w:hAnsi="Times New Roman"/>
          <w:sz w:val="24"/>
          <w:szCs w:val="24"/>
        </w:rPr>
        <w:t>качества гражданина Российской Федерации, воспитанного на ценностях,</w:t>
      </w:r>
      <w:r w:rsidR="00B674D7" w:rsidRPr="00B674D7">
        <w:rPr>
          <w:rFonts w:ascii="Times New Roman" w:hAnsi="Times New Roman"/>
          <w:sz w:val="24"/>
          <w:szCs w:val="24"/>
        </w:rPr>
        <w:t xml:space="preserve"> </w:t>
      </w:r>
      <w:r w:rsidRPr="00B674D7">
        <w:rPr>
          <w:rFonts w:ascii="Times New Roman" w:hAnsi="Times New Roman"/>
          <w:sz w:val="24"/>
          <w:szCs w:val="24"/>
        </w:rPr>
        <w:t>закрепленных в Конституции Российской Федерации;</w:t>
      </w:r>
    </w:p>
    <w:p w:rsidR="00672CAD" w:rsidRPr="00B674D7" w:rsidRDefault="00672CAD" w:rsidP="00BC4335">
      <w:pPr>
        <w:pStyle w:val="aff0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4D7">
        <w:rPr>
          <w:rFonts w:ascii="Times New Roman" w:hAnsi="Times New Roman"/>
          <w:sz w:val="24"/>
          <w:szCs w:val="24"/>
        </w:rPr>
        <w:t>генерирование знаний о многообразии взглядов различных ученых по вопросам как экономического развития Российской Федерации, так и мирового</w:t>
      </w:r>
      <w:r w:rsidR="00B674D7" w:rsidRPr="00B674D7">
        <w:rPr>
          <w:rFonts w:ascii="Times New Roman" w:hAnsi="Times New Roman"/>
          <w:sz w:val="24"/>
          <w:szCs w:val="24"/>
        </w:rPr>
        <w:t xml:space="preserve"> </w:t>
      </w:r>
      <w:r w:rsidRPr="00B674D7">
        <w:rPr>
          <w:rFonts w:ascii="Times New Roman" w:hAnsi="Times New Roman"/>
          <w:sz w:val="24"/>
          <w:szCs w:val="24"/>
        </w:rPr>
        <w:t>сообщества; умение применять исторический, социологический, юридический</w:t>
      </w:r>
      <w:r w:rsidR="00B674D7" w:rsidRPr="00B674D7">
        <w:rPr>
          <w:rFonts w:ascii="Times New Roman" w:hAnsi="Times New Roman"/>
          <w:sz w:val="24"/>
          <w:szCs w:val="24"/>
        </w:rPr>
        <w:t xml:space="preserve"> </w:t>
      </w:r>
      <w:r w:rsidRPr="00B674D7">
        <w:rPr>
          <w:rFonts w:ascii="Times New Roman" w:hAnsi="Times New Roman"/>
          <w:sz w:val="24"/>
          <w:szCs w:val="24"/>
        </w:rPr>
        <w:t>подходы для всестороннего анализа общественных явлений;</w:t>
      </w:r>
    </w:p>
    <w:p w:rsidR="00672CAD" w:rsidRPr="00B674D7" w:rsidRDefault="00672CAD" w:rsidP="00B67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674D7">
        <w:rPr>
          <w:rFonts w:ascii="Times New Roman" w:hAnsi="Times New Roman"/>
          <w:b/>
          <w:bCs/>
          <w:i/>
          <w:iCs/>
          <w:sz w:val="24"/>
          <w:szCs w:val="24"/>
        </w:rPr>
        <w:t>предметных</w:t>
      </w:r>
      <w:r w:rsidRPr="00B674D7">
        <w:rPr>
          <w:rFonts w:ascii="Times New Roman" w:hAnsi="Times New Roman"/>
          <w:b/>
          <w:bCs/>
          <w:sz w:val="24"/>
          <w:szCs w:val="24"/>
        </w:rPr>
        <w:t>:</w:t>
      </w:r>
    </w:p>
    <w:p w:rsidR="00672CAD" w:rsidRPr="00B674D7" w:rsidRDefault="00672CAD" w:rsidP="00BC4335">
      <w:pPr>
        <w:pStyle w:val="aff0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4D7">
        <w:rPr>
          <w:rFonts w:ascii="Times New Roman" w:hAnsi="Times New Roman"/>
          <w:sz w:val="24"/>
          <w:szCs w:val="24"/>
        </w:rPr>
        <w:t>сформированность системы знаний об экономической сфере в жизни общества как пространстве, в котором осуществляется экономическая деятельность</w:t>
      </w:r>
      <w:r w:rsidR="00B674D7" w:rsidRPr="00B674D7">
        <w:rPr>
          <w:rFonts w:ascii="Times New Roman" w:hAnsi="Times New Roman"/>
          <w:sz w:val="24"/>
          <w:szCs w:val="24"/>
        </w:rPr>
        <w:t xml:space="preserve"> </w:t>
      </w:r>
      <w:r w:rsidRPr="00B674D7">
        <w:rPr>
          <w:rFonts w:ascii="Times New Roman" w:hAnsi="Times New Roman"/>
          <w:sz w:val="24"/>
          <w:szCs w:val="24"/>
        </w:rPr>
        <w:t>индивидов, семей, отдельных предприятий и государства;</w:t>
      </w:r>
    </w:p>
    <w:p w:rsidR="00672CAD" w:rsidRPr="00B674D7" w:rsidRDefault="00672CAD" w:rsidP="00BC4335">
      <w:pPr>
        <w:pStyle w:val="aff0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4D7">
        <w:rPr>
          <w:rFonts w:ascii="Times New Roman" w:hAnsi="Times New Roman"/>
          <w:sz w:val="24"/>
          <w:szCs w:val="24"/>
        </w:rPr>
        <w:t>понимание сущности экономических институтов, их роли в социально</w:t>
      </w:r>
      <w:r w:rsidR="00B674D7">
        <w:rPr>
          <w:rFonts w:ascii="Times New Roman" w:hAnsi="Times New Roman"/>
          <w:sz w:val="24"/>
          <w:szCs w:val="24"/>
        </w:rPr>
        <w:t>-</w:t>
      </w:r>
      <w:r w:rsidRPr="00B674D7">
        <w:rPr>
          <w:rFonts w:ascii="Times New Roman" w:hAnsi="Times New Roman"/>
          <w:sz w:val="24"/>
          <w:szCs w:val="24"/>
        </w:rPr>
        <w:t>экономическом развитии общества; понимание значения этических норм и нравственных ценностей в экономической деятельности отдельных людей и общества, сформированность уважительного отношения к чужой собственности;</w:t>
      </w:r>
    </w:p>
    <w:p w:rsidR="00672CAD" w:rsidRPr="00B674D7" w:rsidRDefault="00672CAD" w:rsidP="00BC4335">
      <w:pPr>
        <w:pStyle w:val="aff0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4D7">
        <w:rPr>
          <w:rFonts w:ascii="Times New Roman" w:hAnsi="Times New Roman"/>
          <w:sz w:val="24"/>
          <w:szCs w:val="24"/>
        </w:rPr>
        <w:t>сформированность экономического мышления: умения принимать рациональные решения в условиях относительной ограниченности доступных ресурсов,</w:t>
      </w:r>
      <w:r w:rsidR="00B674D7" w:rsidRPr="00B674D7">
        <w:rPr>
          <w:rFonts w:ascii="Times New Roman" w:hAnsi="Times New Roman"/>
          <w:sz w:val="24"/>
          <w:szCs w:val="24"/>
        </w:rPr>
        <w:t xml:space="preserve"> </w:t>
      </w:r>
      <w:r w:rsidRPr="00B674D7">
        <w:rPr>
          <w:rFonts w:ascii="Times New Roman" w:hAnsi="Times New Roman"/>
          <w:sz w:val="24"/>
          <w:szCs w:val="24"/>
        </w:rPr>
        <w:t>оценивать и принимать ответственность за их возможные последствия для</w:t>
      </w:r>
      <w:r w:rsidR="00B674D7" w:rsidRPr="00B674D7">
        <w:rPr>
          <w:rFonts w:ascii="Times New Roman" w:hAnsi="Times New Roman"/>
          <w:sz w:val="24"/>
          <w:szCs w:val="24"/>
        </w:rPr>
        <w:t xml:space="preserve"> </w:t>
      </w:r>
      <w:r w:rsidRPr="00B674D7">
        <w:rPr>
          <w:rFonts w:ascii="Times New Roman" w:hAnsi="Times New Roman"/>
          <w:sz w:val="24"/>
          <w:szCs w:val="24"/>
        </w:rPr>
        <w:t>себя, своего окружения и общества в целом;</w:t>
      </w:r>
    </w:p>
    <w:p w:rsidR="00672CAD" w:rsidRPr="00B674D7" w:rsidRDefault="00672CAD" w:rsidP="00BC4335">
      <w:pPr>
        <w:pStyle w:val="aff0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4D7">
        <w:rPr>
          <w:rFonts w:ascii="Times New Roman" w:hAnsi="Times New Roman"/>
          <w:sz w:val="24"/>
          <w:szCs w:val="24"/>
        </w:rPr>
        <w:t>владение навыками поиска актуальной экономической информации в различных источниках, включая Интернет; умение различать факты, аргументы и оценочные суждения; анализировать, преобразовывать и использовать</w:t>
      </w:r>
      <w:r w:rsidR="00B674D7" w:rsidRPr="00B674D7">
        <w:rPr>
          <w:rFonts w:ascii="Times New Roman" w:hAnsi="Times New Roman"/>
          <w:sz w:val="24"/>
          <w:szCs w:val="24"/>
        </w:rPr>
        <w:t xml:space="preserve"> </w:t>
      </w:r>
      <w:r w:rsidRPr="00B674D7">
        <w:rPr>
          <w:rFonts w:ascii="Times New Roman" w:hAnsi="Times New Roman"/>
          <w:sz w:val="24"/>
          <w:szCs w:val="24"/>
        </w:rPr>
        <w:t>экономическую информацию для решения практических задач в учебной</w:t>
      </w:r>
      <w:r w:rsidR="00B674D7" w:rsidRPr="00B674D7">
        <w:rPr>
          <w:rFonts w:ascii="Times New Roman" w:hAnsi="Times New Roman"/>
          <w:sz w:val="24"/>
          <w:szCs w:val="24"/>
        </w:rPr>
        <w:t xml:space="preserve"> </w:t>
      </w:r>
      <w:r w:rsidRPr="00B674D7">
        <w:rPr>
          <w:rFonts w:ascii="Times New Roman" w:hAnsi="Times New Roman"/>
          <w:sz w:val="24"/>
          <w:szCs w:val="24"/>
        </w:rPr>
        <w:t>деятельности и реальной жизни;</w:t>
      </w:r>
    </w:p>
    <w:p w:rsidR="00672CAD" w:rsidRPr="00B674D7" w:rsidRDefault="00672CAD" w:rsidP="00BC4335">
      <w:pPr>
        <w:pStyle w:val="aff0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4D7">
        <w:rPr>
          <w:rFonts w:ascii="Times New Roman" w:hAnsi="Times New Roman"/>
          <w:sz w:val="24"/>
          <w:szCs w:val="24"/>
        </w:rPr>
        <w:t>сформированность навыков проектной деятельности: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ориентиров;</w:t>
      </w:r>
    </w:p>
    <w:p w:rsidR="00672CAD" w:rsidRPr="00B674D7" w:rsidRDefault="00672CAD" w:rsidP="00BC4335">
      <w:pPr>
        <w:pStyle w:val="aff0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4D7">
        <w:rPr>
          <w:rFonts w:ascii="Times New Roman" w:hAnsi="Times New Roman"/>
          <w:sz w:val="24"/>
          <w:szCs w:val="24"/>
        </w:rPr>
        <w:t>умение применять полученные знания и сформированные навыки для эффективного исполнения основных социально-экономических ролей (потребителя, производителя, покупателя, продавца, заемщика, акционера, наемного</w:t>
      </w:r>
      <w:r w:rsidR="00B674D7" w:rsidRPr="00B674D7">
        <w:rPr>
          <w:rFonts w:ascii="Times New Roman" w:hAnsi="Times New Roman"/>
          <w:sz w:val="24"/>
          <w:szCs w:val="24"/>
        </w:rPr>
        <w:t xml:space="preserve"> </w:t>
      </w:r>
      <w:r w:rsidRPr="00B674D7">
        <w:rPr>
          <w:rFonts w:ascii="Times New Roman" w:hAnsi="Times New Roman"/>
          <w:sz w:val="24"/>
          <w:szCs w:val="24"/>
        </w:rPr>
        <w:t>работника, работодателя, налогоплательщика);</w:t>
      </w:r>
    </w:p>
    <w:p w:rsidR="00672CAD" w:rsidRPr="00B674D7" w:rsidRDefault="00672CAD" w:rsidP="00BC4335">
      <w:pPr>
        <w:pStyle w:val="aff0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4D7">
        <w:rPr>
          <w:rFonts w:ascii="Times New Roman" w:hAnsi="Times New Roman"/>
          <w:sz w:val="24"/>
          <w:szCs w:val="24"/>
        </w:rPr>
        <w:t xml:space="preserve">способность к личностному самоопределению и самореализации в экономической </w:t>
      </w:r>
      <w:r w:rsidR="00B674D7" w:rsidRPr="00B674D7">
        <w:rPr>
          <w:rFonts w:ascii="Times New Roman" w:hAnsi="Times New Roman"/>
          <w:sz w:val="24"/>
          <w:szCs w:val="24"/>
        </w:rPr>
        <w:t xml:space="preserve"> </w:t>
      </w:r>
      <w:r w:rsidRPr="00B674D7">
        <w:rPr>
          <w:rFonts w:ascii="Times New Roman" w:hAnsi="Times New Roman"/>
          <w:sz w:val="24"/>
          <w:szCs w:val="24"/>
        </w:rPr>
        <w:t>деятельности, в том числе в области предпринимательства; знание особенностей</w:t>
      </w:r>
      <w:r w:rsidR="00B674D7" w:rsidRPr="00B674D7">
        <w:rPr>
          <w:rFonts w:ascii="Times New Roman" w:hAnsi="Times New Roman"/>
          <w:sz w:val="24"/>
          <w:szCs w:val="24"/>
        </w:rPr>
        <w:t xml:space="preserve"> </w:t>
      </w:r>
      <w:r w:rsidRPr="00B674D7">
        <w:rPr>
          <w:rFonts w:ascii="Times New Roman" w:hAnsi="Times New Roman"/>
          <w:sz w:val="24"/>
          <w:szCs w:val="24"/>
        </w:rPr>
        <w:t>современного рынка труда, владение этикой трудовых отношений;</w:t>
      </w:r>
    </w:p>
    <w:p w:rsidR="00672CAD" w:rsidRPr="00B674D7" w:rsidRDefault="00672CAD" w:rsidP="00BC4335">
      <w:pPr>
        <w:pStyle w:val="aff0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4D7">
        <w:rPr>
          <w:rFonts w:ascii="Times New Roman" w:hAnsi="Times New Roman"/>
          <w:sz w:val="24"/>
          <w:szCs w:val="24"/>
        </w:rPr>
        <w:t xml:space="preserve">понимание места и роли России в современной мировой экономике; умение ориентироваться в </w:t>
      </w:r>
      <w:r w:rsidR="00B674D7" w:rsidRPr="00B674D7">
        <w:rPr>
          <w:rFonts w:ascii="Times New Roman" w:hAnsi="Times New Roman"/>
          <w:sz w:val="24"/>
          <w:szCs w:val="24"/>
        </w:rPr>
        <w:t xml:space="preserve">текущих экономических событиях, </w:t>
      </w:r>
      <w:r w:rsidRPr="00B674D7">
        <w:rPr>
          <w:rFonts w:ascii="Times New Roman" w:hAnsi="Times New Roman"/>
          <w:sz w:val="24"/>
          <w:szCs w:val="24"/>
        </w:rPr>
        <w:t>происходящих в России и мире.</w:t>
      </w:r>
    </w:p>
    <w:p w:rsidR="00BB5218" w:rsidRPr="00350562" w:rsidRDefault="00BB5218" w:rsidP="00BB52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Объем учебной дисциплины и виды учебной работы</w:t>
      </w:r>
    </w:p>
    <w:tbl>
      <w:tblPr>
        <w:tblW w:w="9794" w:type="dxa"/>
        <w:tblInd w:w="-72" w:type="dxa"/>
        <w:tblLayout w:type="fixed"/>
        <w:tblLook w:val="0000"/>
      </w:tblPr>
      <w:tblGrid>
        <w:gridCol w:w="7944"/>
        <w:gridCol w:w="1850"/>
      </w:tblGrid>
      <w:tr w:rsidR="00BB5218" w:rsidRPr="00350562" w:rsidTr="00DD5AA9">
        <w:trPr>
          <w:trHeight w:val="294"/>
        </w:trPr>
        <w:tc>
          <w:tcPr>
            <w:tcW w:w="7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218" w:rsidRPr="00350562" w:rsidRDefault="00BB5218" w:rsidP="00DD5AA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Вид учебной работы</w:t>
            </w: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18" w:rsidRPr="00350562" w:rsidRDefault="00BB5218" w:rsidP="00DD5AA9">
            <w:pPr>
              <w:snapToGrid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BB5218" w:rsidRPr="00350562" w:rsidTr="00DD5AA9">
        <w:trPr>
          <w:trHeight w:val="276"/>
        </w:trPr>
        <w:tc>
          <w:tcPr>
            <w:tcW w:w="7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218" w:rsidRPr="00350562" w:rsidRDefault="00BB5218" w:rsidP="00DD5AA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18" w:rsidRPr="00350562" w:rsidRDefault="00055216" w:rsidP="00DD5A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  <w:r w:rsidR="007242C8">
              <w:rPr>
                <w:rFonts w:ascii="Times New Roman" w:hAnsi="Times New Roman"/>
                <w:i/>
                <w:iCs/>
                <w:sz w:val="24"/>
                <w:szCs w:val="24"/>
              </w:rPr>
              <w:t>08</w:t>
            </w:r>
          </w:p>
        </w:tc>
      </w:tr>
      <w:tr w:rsidR="00BB5218" w:rsidRPr="00350562" w:rsidTr="00DD5AA9">
        <w:trPr>
          <w:trHeight w:val="276"/>
        </w:trPr>
        <w:tc>
          <w:tcPr>
            <w:tcW w:w="7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218" w:rsidRPr="00350562" w:rsidRDefault="00BB5218" w:rsidP="00DD5AA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18" w:rsidRPr="00350562" w:rsidRDefault="007242C8" w:rsidP="00DD5A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72</w:t>
            </w:r>
          </w:p>
        </w:tc>
      </w:tr>
      <w:tr w:rsidR="00BB5218" w:rsidRPr="00350562" w:rsidTr="00DD5AA9">
        <w:trPr>
          <w:trHeight w:val="276"/>
        </w:trPr>
        <w:tc>
          <w:tcPr>
            <w:tcW w:w="7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218" w:rsidRPr="00350562" w:rsidRDefault="00BB5218" w:rsidP="00DD5AA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18" w:rsidRPr="00350562" w:rsidRDefault="00BB5218" w:rsidP="00DD5A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BB5218" w:rsidRPr="00350562" w:rsidTr="00DD5AA9">
        <w:trPr>
          <w:trHeight w:val="276"/>
        </w:trPr>
        <w:tc>
          <w:tcPr>
            <w:tcW w:w="7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218" w:rsidRPr="00350562" w:rsidRDefault="00BB5218" w:rsidP="00DD5AA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 xml:space="preserve">     лабораторные занятия</w:t>
            </w: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18" w:rsidRPr="00350562" w:rsidRDefault="007242C8" w:rsidP="00DD5A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BB5218" w:rsidRPr="00350562" w:rsidTr="00DD5AA9">
        <w:trPr>
          <w:trHeight w:val="276"/>
        </w:trPr>
        <w:tc>
          <w:tcPr>
            <w:tcW w:w="7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218" w:rsidRPr="00350562" w:rsidRDefault="00BB5218" w:rsidP="00DD5AA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18" w:rsidRPr="00350562" w:rsidRDefault="00055216" w:rsidP="00DD5A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  <w:r w:rsidR="007242C8">
              <w:rPr>
                <w:rFonts w:ascii="Times New Roman" w:hAnsi="Times New Roman"/>
                <w:i/>
                <w:iCs/>
                <w:sz w:val="24"/>
                <w:szCs w:val="24"/>
              </w:rPr>
              <w:t>0</w:t>
            </w:r>
          </w:p>
        </w:tc>
      </w:tr>
      <w:tr w:rsidR="00BB5218" w:rsidRPr="00350562" w:rsidTr="00DD5AA9">
        <w:trPr>
          <w:trHeight w:val="166"/>
        </w:trPr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218" w:rsidRPr="00350562" w:rsidRDefault="00BB5218" w:rsidP="00DD5AA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18" w:rsidRPr="00350562" w:rsidRDefault="00BB5218" w:rsidP="00DD5A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50562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BB5218" w:rsidRPr="00350562" w:rsidTr="00DD5AA9">
        <w:trPr>
          <w:trHeight w:val="276"/>
        </w:trPr>
        <w:tc>
          <w:tcPr>
            <w:tcW w:w="7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218" w:rsidRPr="00350562" w:rsidRDefault="00BB5218" w:rsidP="00DD5AA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18" w:rsidRPr="00350562" w:rsidRDefault="007242C8" w:rsidP="00DD5A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36</w:t>
            </w:r>
          </w:p>
        </w:tc>
      </w:tr>
      <w:tr w:rsidR="00BB5218" w:rsidRPr="00350562" w:rsidTr="00DD5AA9">
        <w:trPr>
          <w:trHeight w:val="157"/>
        </w:trPr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218" w:rsidRPr="00350562" w:rsidRDefault="00BB5218" w:rsidP="00DD5AA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18" w:rsidRPr="00350562" w:rsidRDefault="00BB5218" w:rsidP="00DD5A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BB5218" w:rsidRPr="00350562" w:rsidTr="00016551">
        <w:trPr>
          <w:trHeight w:val="1603"/>
        </w:trPr>
        <w:tc>
          <w:tcPr>
            <w:tcW w:w="7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218" w:rsidRPr="00350562" w:rsidRDefault="00BB5218" w:rsidP="0001655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Реферат</w:t>
            </w:r>
          </w:p>
          <w:p w:rsidR="00BB5218" w:rsidRPr="00350562" w:rsidRDefault="00BB5218" w:rsidP="00DD5A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  <w:p w:rsidR="00BB5218" w:rsidRPr="00350562" w:rsidRDefault="00BB5218" w:rsidP="00DD5A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доклад</w:t>
            </w:r>
          </w:p>
          <w:p w:rsidR="00BB5218" w:rsidRPr="00350562" w:rsidRDefault="00BB5218" w:rsidP="00DD5A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сообщение</w:t>
            </w:r>
          </w:p>
          <w:p w:rsidR="00BB5218" w:rsidRPr="00350562" w:rsidRDefault="00BB5218" w:rsidP="00DD5A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 xml:space="preserve"> составление кроссворда.</w:t>
            </w:r>
          </w:p>
          <w:p w:rsidR="00BB5218" w:rsidRPr="00350562" w:rsidRDefault="00BB5218" w:rsidP="00DD5A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исследовательская учебная работа</w:t>
            </w: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18" w:rsidRPr="00350562" w:rsidRDefault="00BB5218" w:rsidP="00DD5AA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B5218" w:rsidRPr="00350562" w:rsidTr="00DD5AA9">
        <w:trPr>
          <w:trHeight w:val="276"/>
        </w:trPr>
        <w:tc>
          <w:tcPr>
            <w:tcW w:w="97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18" w:rsidRPr="00350562" w:rsidRDefault="00BB5218" w:rsidP="00DD5AA9">
            <w:pPr>
              <w:snapToGri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</w:pPr>
            <w:r w:rsidRPr="00350562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 аттестация</w:t>
            </w:r>
            <w:r w:rsidRPr="0035056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35056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 форме   </w:t>
            </w:r>
            <w:r w:rsidR="007242C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экзамена</w:t>
            </w:r>
          </w:p>
        </w:tc>
      </w:tr>
    </w:tbl>
    <w:p w:rsidR="00BB5218" w:rsidRPr="00350562" w:rsidRDefault="00BB5218" w:rsidP="00BB52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Содержание дисциплины</w:t>
      </w:r>
    </w:p>
    <w:p w:rsidR="000D783B" w:rsidRPr="005A0C6B" w:rsidRDefault="000D783B" w:rsidP="000D78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A0C6B">
        <w:rPr>
          <w:rFonts w:ascii="Times New Roman" w:hAnsi="Times New Roman"/>
          <w:b/>
          <w:sz w:val="24"/>
          <w:szCs w:val="24"/>
        </w:rPr>
        <w:t>Введение</w:t>
      </w:r>
    </w:p>
    <w:p w:rsidR="000D783B" w:rsidRPr="005A0C6B" w:rsidRDefault="000D783B" w:rsidP="000D78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A0C6B">
        <w:rPr>
          <w:rFonts w:ascii="Times New Roman" w:hAnsi="Times New Roman"/>
          <w:b/>
          <w:sz w:val="24"/>
          <w:szCs w:val="24"/>
        </w:rPr>
        <w:t xml:space="preserve">Раздел 1. </w:t>
      </w:r>
      <w:r w:rsidRPr="00686C0C">
        <w:rPr>
          <w:rFonts w:ascii="Times New Roman" w:hAnsi="Times New Roman"/>
          <w:sz w:val="24"/>
          <w:szCs w:val="24"/>
        </w:rPr>
        <w:t>Экономика и экономическая наука</w:t>
      </w:r>
    </w:p>
    <w:p w:rsidR="000D783B" w:rsidRPr="005A0C6B" w:rsidRDefault="000D783B" w:rsidP="000D78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A0C6B">
        <w:rPr>
          <w:rFonts w:ascii="Times New Roman" w:hAnsi="Times New Roman"/>
          <w:b/>
          <w:sz w:val="24"/>
          <w:szCs w:val="24"/>
        </w:rPr>
        <w:t xml:space="preserve">Раздел 2. </w:t>
      </w:r>
      <w:r w:rsidRPr="00686C0C">
        <w:rPr>
          <w:rFonts w:ascii="Times New Roman" w:hAnsi="Times New Roman"/>
          <w:sz w:val="24"/>
          <w:szCs w:val="24"/>
        </w:rPr>
        <w:t>Семейный бюджет</w:t>
      </w:r>
    </w:p>
    <w:p w:rsidR="00913F54" w:rsidRPr="00913F54" w:rsidRDefault="00686C0C" w:rsidP="000D78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3</w:t>
      </w:r>
      <w:r w:rsidR="000D783B" w:rsidRPr="005A0C6B">
        <w:rPr>
          <w:rFonts w:ascii="Times New Roman" w:hAnsi="Times New Roman"/>
          <w:b/>
          <w:sz w:val="24"/>
          <w:szCs w:val="24"/>
        </w:rPr>
        <w:t xml:space="preserve">. </w:t>
      </w:r>
      <w:r w:rsidR="000D783B" w:rsidRPr="00686C0C">
        <w:rPr>
          <w:rFonts w:ascii="Times New Roman" w:hAnsi="Times New Roman"/>
          <w:sz w:val="24"/>
          <w:szCs w:val="24"/>
        </w:rPr>
        <w:t>Рыночная экономика</w:t>
      </w:r>
    </w:p>
    <w:p w:rsidR="000D783B" w:rsidRDefault="00686C0C" w:rsidP="000D78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4. </w:t>
      </w:r>
      <w:r w:rsidRPr="00913F54">
        <w:rPr>
          <w:rFonts w:ascii="Times New Roman" w:hAnsi="Times New Roman"/>
          <w:sz w:val="24"/>
          <w:szCs w:val="24"/>
        </w:rPr>
        <w:t>Макроэкономическое равновесие</w:t>
      </w:r>
    </w:p>
    <w:p w:rsidR="00851D4B" w:rsidRDefault="00851D4B" w:rsidP="000D78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51D4B">
        <w:rPr>
          <w:rFonts w:ascii="Times New Roman" w:hAnsi="Times New Roman"/>
          <w:b/>
          <w:sz w:val="24"/>
          <w:szCs w:val="24"/>
        </w:rPr>
        <w:t>Раздел 5.</w:t>
      </w:r>
      <w:r>
        <w:rPr>
          <w:rFonts w:ascii="Times New Roman" w:hAnsi="Times New Roman"/>
          <w:sz w:val="24"/>
          <w:szCs w:val="24"/>
        </w:rPr>
        <w:t xml:space="preserve"> Труд</w:t>
      </w:r>
    </w:p>
    <w:p w:rsidR="00851D4B" w:rsidRDefault="00851D4B" w:rsidP="000D78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51D4B">
        <w:rPr>
          <w:rFonts w:ascii="Times New Roman" w:hAnsi="Times New Roman"/>
          <w:b/>
          <w:sz w:val="24"/>
          <w:szCs w:val="24"/>
        </w:rPr>
        <w:t>Раздел 6</w:t>
      </w:r>
      <w:r>
        <w:rPr>
          <w:rFonts w:ascii="Times New Roman" w:hAnsi="Times New Roman"/>
          <w:sz w:val="24"/>
          <w:szCs w:val="24"/>
        </w:rPr>
        <w:t>. Деньги и банки</w:t>
      </w:r>
    </w:p>
    <w:p w:rsidR="00851D4B" w:rsidRDefault="00851D4B" w:rsidP="000D78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51D4B">
        <w:rPr>
          <w:rFonts w:ascii="Times New Roman" w:hAnsi="Times New Roman"/>
          <w:b/>
          <w:sz w:val="24"/>
          <w:szCs w:val="24"/>
        </w:rPr>
        <w:t>Раздел 7</w:t>
      </w:r>
      <w:r>
        <w:rPr>
          <w:rFonts w:ascii="Times New Roman" w:hAnsi="Times New Roman"/>
          <w:sz w:val="24"/>
          <w:szCs w:val="24"/>
        </w:rPr>
        <w:t>. Государство и экономика</w:t>
      </w:r>
    </w:p>
    <w:p w:rsidR="00851D4B" w:rsidRPr="005A0C6B" w:rsidRDefault="00851D4B" w:rsidP="000D78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51D4B">
        <w:rPr>
          <w:rFonts w:ascii="Times New Roman" w:hAnsi="Times New Roman"/>
          <w:b/>
          <w:sz w:val="24"/>
          <w:szCs w:val="24"/>
        </w:rPr>
        <w:t>Раздел 8</w:t>
      </w:r>
      <w:r>
        <w:rPr>
          <w:rFonts w:ascii="Times New Roman" w:hAnsi="Times New Roman"/>
          <w:sz w:val="24"/>
          <w:szCs w:val="24"/>
        </w:rPr>
        <w:t>. Международная экономика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BB5218" w:rsidRPr="00350562" w:rsidRDefault="00BB5218" w:rsidP="00BB52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Учебная дисциплина</w:t>
      </w:r>
    </w:p>
    <w:p w:rsidR="00BB5218" w:rsidRPr="00350562" w:rsidRDefault="00672CAD" w:rsidP="00BB52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«ПРАВО</w:t>
      </w:r>
      <w:r w:rsidR="00BB5218" w:rsidRPr="00350562">
        <w:rPr>
          <w:rFonts w:ascii="Times New Roman" w:hAnsi="Times New Roman"/>
          <w:b/>
          <w:sz w:val="24"/>
          <w:szCs w:val="24"/>
        </w:rPr>
        <w:t>»</w:t>
      </w:r>
    </w:p>
    <w:p w:rsidR="00BB5218" w:rsidRPr="00350562" w:rsidRDefault="00BB5218" w:rsidP="00BB52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Изучается в общеобразовательном цикле учебного плана ОПОП СПО на базе основного общего образования с получением среднего общего образования (ППССЗ).</w:t>
      </w:r>
    </w:p>
    <w:p w:rsidR="00BB5218" w:rsidRDefault="00BB5218" w:rsidP="00BB5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 xml:space="preserve">Цели и задачи  учебной дисциплины </w:t>
      </w:r>
    </w:p>
    <w:p w:rsidR="007242C8" w:rsidRPr="00F7608B" w:rsidRDefault="007242C8" w:rsidP="00F76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608B">
        <w:rPr>
          <w:rFonts w:ascii="Times New Roman" w:hAnsi="Times New Roman"/>
          <w:sz w:val="24"/>
          <w:szCs w:val="24"/>
        </w:rPr>
        <w:t>Освоение содержания учебной дисциплины «Право» обеспечивает достижение</w:t>
      </w:r>
      <w:r w:rsidR="00F7608B" w:rsidRPr="00F7608B">
        <w:rPr>
          <w:rFonts w:ascii="Times New Roman" w:hAnsi="Times New Roman"/>
          <w:sz w:val="24"/>
          <w:szCs w:val="24"/>
        </w:rPr>
        <w:t xml:space="preserve"> </w:t>
      </w:r>
      <w:r w:rsidRPr="00F7608B">
        <w:rPr>
          <w:rFonts w:ascii="Times New Roman" w:hAnsi="Times New Roman"/>
          <w:sz w:val="24"/>
          <w:szCs w:val="24"/>
        </w:rPr>
        <w:t xml:space="preserve">студентами следующих </w:t>
      </w:r>
      <w:r w:rsidRPr="00F7608B">
        <w:rPr>
          <w:rFonts w:ascii="Times New Roman" w:hAnsi="Times New Roman"/>
          <w:b/>
          <w:bCs/>
          <w:sz w:val="24"/>
          <w:szCs w:val="24"/>
        </w:rPr>
        <w:t>результатов:</w:t>
      </w:r>
    </w:p>
    <w:p w:rsidR="007242C8" w:rsidRPr="00F7608B" w:rsidRDefault="007242C8" w:rsidP="00F76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7608B">
        <w:rPr>
          <w:rFonts w:ascii="Times New Roman" w:hAnsi="Times New Roman"/>
          <w:b/>
          <w:bCs/>
          <w:i/>
          <w:iCs/>
          <w:sz w:val="24"/>
          <w:szCs w:val="24"/>
        </w:rPr>
        <w:t>личностных</w:t>
      </w:r>
      <w:r w:rsidRPr="00F7608B">
        <w:rPr>
          <w:rFonts w:ascii="Times New Roman" w:hAnsi="Times New Roman"/>
          <w:sz w:val="24"/>
          <w:szCs w:val="24"/>
        </w:rPr>
        <w:t xml:space="preserve"> </w:t>
      </w:r>
      <w:r w:rsidRPr="00F7608B">
        <w:rPr>
          <w:rFonts w:ascii="Times New Roman" w:hAnsi="Times New Roman"/>
          <w:b/>
          <w:bCs/>
          <w:sz w:val="24"/>
          <w:szCs w:val="24"/>
        </w:rPr>
        <w:t>:</w:t>
      </w:r>
    </w:p>
    <w:p w:rsidR="007242C8" w:rsidRPr="00F7608B" w:rsidRDefault="007242C8" w:rsidP="00BC4335">
      <w:pPr>
        <w:pStyle w:val="aff0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608B">
        <w:rPr>
          <w:rFonts w:ascii="Times New Roman" w:hAnsi="Times New Roman"/>
          <w:sz w:val="24"/>
          <w:szCs w:val="24"/>
        </w:rPr>
        <w:lastRenderedPageBreak/>
        <w:t>воспитание высокого уровня правовой культуры, правового сознания, уважение государственных символов (герба, флага, гимна);</w:t>
      </w:r>
    </w:p>
    <w:p w:rsidR="007242C8" w:rsidRPr="00F7608B" w:rsidRDefault="007242C8" w:rsidP="00BC4335">
      <w:pPr>
        <w:pStyle w:val="aff0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608B">
        <w:rPr>
          <w:rFonts w:ascii="Times New Roman" w:hAnsi="Times New Roman"/>
          <w:sz w:val="24"/>
          <w:szCs w:val="24"/>
        </w:rPr>
        <w:t>формирование гражданской позиции активного и ответственного гражданина, осознающего свои конституционные права и обязанности, уважающего закон</w:t>
      </w:r>
      <w:r w:rsidR="00F7608B" w:rsidRPr="00F7608B">
        <w:rPr>
          <w:rFonts w:ascii="Times New Roman" w:hAnsi="Times New Roman"/>
          <w:sz w:val="24"/>
          <w:szCs w:val="24"/>
        </w:rPr>
        <w:t xml:space="preserve"> </w:t>
      </w:r>
      <w:r w:rsidRPr="00F7608B">
        <w:rPr>
          <w:rFonts w:ascii="Times New Roman" w:hAnsi="Times New Roman"/>
          <w:sz w:val="24"/>
          <w:szCs w:val="24"/>
        </w:rPr>
        <w:t>и правопорядок, обладающего чувством собственного достоинства, осознанно</w:t>
      </w:r>
      <w:r w:rsidR="00F7608B" w:rsidRPr="00F7608B">
        <w:rPr>
          <w:rFonts w:ascii="Times New Roman" w:hAnsi="Times New Roman"/>
          <w:sz w:val="24"/>
          <w:szCs w:val="24"/>
        </w:rPr>
        <w:t xml:space="preserve"> </w:t>
      </w:r>
      <w:r w:rsidRPr="00F7608B">
        <w:rPr>
          <w:rFonts w:ascii="Times New Roman" w:hAnsi="Times New Roman"/>
          <w:sz w:val="24"/>
          <w:szCs w:val="24"/>
        </w:rPr>
        <w:t>принимающего традиционные национальные и общечеловеческие, гуманистические и демократические ценности;</w:t>
      </w:r>
    </w:p>
    <w:p w:rsidR="007242C8" w:rsidRPr="00F7608B" w:rsidRDefault="007242C8" w:rsidP="00BC4335">
      <w:pPr>
        <w:pStyle w:val="aff0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608B">
        <w:rPr>
          <w:rFonts w:ascii="Times New Roman" w:hAnsi="Times New Roman"/>
          <w:sz w:val="24"/>
          <w:szCs w:val="24"/>
        </w:rPr>
        <w:t>сформированность правового осмысления окружающей жизни, соответствующего современному уровню развития правовой науки и практики, а также</w:t>
      </w:r>
      <w:r w:rsidR="00F7608B" w:rsidRPr="00F7608B">
        <w:rPr>
          <w:rFonts w:ascii="Times New Roman" w:hAnsi="Times New Roman"/>
          <w:sz w:val="24"/>
          <w:szCs w:val="24"/>
        </w:rPr>
        <w:t xml:space="preserve"> </w:t>
      </w:r>
      <w:r w:rsidRPr="00F7608B">
        <w:rPr>
          <w:rFonts w:ascii="Times New Roman" w:hAnsi="Times New Roman"/>
          <w:sz w:val="24"/>
          <w:szCs w:val="24"/>
        </w:rPr>
        <w:t>правового сознания;</w:t>
      </w:r>
    </w:p>
    <w:p w:rsidR="007242C8" w:rsidRPr="00F7608B" w:rsidRDefault="007242C8" w:rsidP="00BC4335">
      <w:pPr>
        <w:pStyle w:val="aff0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608B">
        <w:rPr>
          <w:rFonts w:ascii="Times New Roman" w:hAnsi="Times New Roman"/>
          <w:sz w:val="24"/>
          <w:szCs w:val="24"/>
        </w:rPr>
        <w:t>готовность и способность к самостоятельной ответственной деятельности в сфере права;</w:t>
      </w:r>
    </w:p>
    <w:p w:rsidR="007242C8" w:rsidRPr="00F7608B" w:rsidRDefault="007242C8" w:rsidP="00BC4335">
      <w:pPr>
        <w:pStyle w:val="aff0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608B">
        <w:rPr>
          <w:rFonts w:ascii="Times New Roman" w:hAnsi="Times New Roman"/>
          <w:sz w:val="24"/>
          <w:szCs w:val="24"/>
        </w:rPr>
        <w:t>готовность и способность вести коммуникацию с другими людьми, сотрудничать для достижения поставленных целей;</w:t>
      </w:r>
    </w:p>
    <w:p w:rsidR="007242C8" w:rsidRPr="00F7608B" w:rsidRDefault="007242C8" w:rsidP="00BC4335">
      <w:pPr>
        <w:pStyle w:val="aff0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608B">
        <w:rPr>
          <w:rFonts w:ascii="Times New Roman" w:hAnsi="Times New Roman"/>
          <w:sz w:val="24"/>
          <w:szCs w:val="24"/>
        </w:rPr>
        <w:t>нравственное сознание и поведение на основе усвоения общечеловеческих ценностей;</w:t>
      </w:r>
    </w:p>
    <w:p w:rsidR="007242C8" w:rsidRPr="00F7608B" w:rsidRDefault="007242C8" w:rsidP="00BC4335">
      <w:pPr>
        <w:pStyle w:val="aff0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608B">
        <w:rPr>
          <w:rFonts w:ascii="Times New Roman" w:hAnsi="Times New Roman"/>
          <w:sz w:val="24"/>
          <w:szCs w:val="24"/>
        </w:rPr>
        <w:t xml:space="preserve">готовность и способность к самообразованию на протяжении всей жизни; </w:t>
      </w:r>
    </w:p>
    <w:p w:rsidR="007242C8" w:rsidRPr="00F7608B" w:rsidRDefault="007242C8" w:rsidP="00F76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7608B">
        <w:rPr>
          <w:rFonts w:ascii="Times New Roman" w:hAnsi="Times New Roman"/>
          <w:b/>
          <w:bCs/>
          <w:i/>
          <w:iCs/>
          <w:sz w:val="24"/>
          <w:szCs w:val="24"/>
        </w:rPr>
        <w:t xml:space="preserve">метапредметных </w:t>
      </w:r>
      <w:r w:rsidRPr="00F7608B">
        <w:rPr>
          <w:rFonts w:ascii="Times New Roman" w:hAnsi="Times New Roman"/>
          <w:b/>
          <w:bCs/>
          <w:sz w:val="24"/>
          <w:szCs w:val="24"/>
        </w:rPr>
        <w:t>:</w:t>
      </w:r>
    </w:p>
    <w:p w:rsidR="007242C8" w:rsidRPr="00F7608B" w:rsidRDefault="007242C8" w:rsidP="00BC4335">
      <w:pPr>
        <w:pStyle w:val="aff0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608B">
        <w:rPr>
          <w:rFonts w:ascii="Times New Roman" w:hAnsi="Times New Roman"/>
          <w:sz w:val="24"/>
          <w:szCs w:val="24"/>
        </w:rPr>
        <w:t xml:space="preserve">выбор успешных стратегий поведения в различных правовых ситуациях; </w:t>
      </w:r>
    </w:p>
    <w:p w:rsidR="007242C8" w:rsidRPr="00F7608B" w:rsidRDefault="007242C8" w:rsidP="00BC4335">
      <w:pPr>
        <w:pStyle w:val="aff0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608B">
        <w:rPr>
          <w:rFonts w:ascii="Times New Roman" w:hAnsi="Times New Roman"/>
          <w:sz w:val="24"/>
          <w:szCs w:val="24"/>
        </w:rPr>
        <w:t>умение продуктивно общаться и взаимодействовать в процессе совместной .</w:t>
      </w:r>
      <w:r w:rsidR="00F7608B" w:rsidRPr="00F7608B">
        <w:rPr>
          <w:rFonts w:ascii="Times New Roman" w:hAnsi="Times New Roman"/>
          <w:sz w:val="24"/>
          <w:szCs w:val="24"/>
        </w:rPr>
        <w:t xml:space="preserve"> </w:t>
      </w:r>
      <w:r w:rsidRPr="00F7608B">
        <w:rPr>
          <w:rFonts w:ascii="Times New Roman" w:hAnsi="Times New Roman"/>
          <w:sz w:val="24"/>
          <w:szCs w:val="24"/>
        </w:rPr>
        <w:t>деятельности, предотвращать и эффективно разрешать возможные правовые</w:t>
      </w:r>
      <w:r w:rsidR="00F7608B" w:rsidRPr="00F7608B">
        <w:rPr>
          <w:rFonts w:ascii="Times New Roman" w:hAnsi="Times New Roman"/>
          <w:sz w:val="24"/>
          <w:szCs w:val="24"/>
        </w:rPr>
        <w:t xml:space="preserve"> </w:t>
      </w:r>
      <w:r w:rsidRPr="00F7608B">
        <w:rPr>
          <w:rFonts w:ascii="Times New Roman" w:hAnsi="Times New Roman"/>
          <w:sz w:val="24"/>
          <w:szCs w:val="24"/>
        </w:rPr>
        <w:t>конфликты;</w:t>
      </w:r>
    </w:p>
    <w:p w:rsidR="007242C8" w:rsidRPr="00F7608B" w:rsidRDefault="007242C8" w:rsidP="00BC4335">
      <w:pPr>
        <w:pStyle w:val="aff0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608B">
        <w:rPr>
          <w:rFonts w:ascii="Times New Roman" w:hAnsi="Times New Roman"/>
          <w:sz w:val="24"/>
          <w:szCs w:val="24"/>
        </w:rPr>
        <w:t>владение навыками познавательной, учебно-исследовательской и проектной .</w:t>
      </w:r>
      <w:r w:rsidR="00F7608B" w:rsidRPr="00F7608B">
        <w:rPr>
          <w:rFonts w:ascii="Times New Roman" w:hAnsi="Times New Roman"/>
          <w:sz w:val="24"/>
          <w:szCs w:val="24"/>
        </w:rPr>
        <w:t xml:space="preserve"> </w:t>
      </w:r>
      <w:r w:rsidRPr="00F7608B">
        <w:rPr>
          <w:rFonts w:ascii="Times New Roman" w:hAnsi="Times New Roman"/>
          <w:sz w:val="24"/>
          <w:szCs w:val="24"/>
        </w:rPr>
        <w:t>деятельности в сфере права, способность и готовность к самостоятельному</w:t>
      </w:r>
      <w:r w:rsidR="00F7608B" w:rsidRPr="00F7608B">
        <w:rPr>
          <w:rFonts w:ascii="Times New Roman" w:hAnsi="Times New Roman"/>
          <w:sz w:val="24"/>
          <w:szCs w:val="24"/>
        </w:rPr>
        <w:t xml:space="preserve"> </w:t>
      </w:r>
      <w:r w:rsidRPr="00F7608B">
        <w:rPr>
          <w:rFonts w:ascii="Times New Roman" w:hAnsi="Times New Roman"/>
          <w:sz w:val="24"/>
          <w:szCs w:val="24"/>
        </w:rPr>
        <w:t>поиску методов решения практических задач, применению различных методов познания;</w:t>
      </w:r>
    </w:p>
    <w:p w:rsidR="007242C8" w:rsidRPr="00F7608B" w:rsidRDefault="007242C8" w:rsidP="00BC4335">
      <w:pPr>
        <w:pStyle w:val="aff0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608B">
        <w:rPr>
          <w:rFonts w:ascii="Times New Roman" w:hAnsi="Times New Roman"/>
          <w:sz w:val="24"/>
          <w:szCs w:val="24"/>
        </w:rPr>
        <w:t>готовность и способность к самостоятельной информационно-познавательной .</w:t>
      </w:r>
      <w:r w:rsidR="00F7608B" w:rsidRPr="00F7608B">
        <w:rPr>
          <w:rFonts w:ascii="Times New Roman" w:hAnsi="Times New Roman"/>
          <w:sz w:val="24"/>
          <w:szCs w:val="24"/>
        </w:rPr>
        <w:t xml:space="preserve"> </w:t>
      </w:r>
      <w:r w:rsidRPr="00F7608B">
        <w:rPr>
          <w:rFonts w:ascii="Times New Roman" w:hAnsi="Times New Roman"/>
          <w:sz w:val="24"/>
          <w:szCs w:val="24"/>
        </w:rPr>
        <w:t>деятельности в сфере права, включая умение ориентироваться в различных</w:t>
      </w:r>
      <w:r w:rsidR="00F7608B" w:rsidRPr="00F7608B">
        <w:rPr>
          <w:rFonts w:ascii="Times New Roman" w:hAnsi="Times New Roman"/>
          <w:sz w:val="24"/>
          <w:szCs w:val="24"/>
        </w:rPr>
        <w:t xml:space="preserve"> </w:t>
      </w:r>
      <w:r w:rsidRPr="00F7608B">
        <w:rPr>
          <w:rFonts w:ascii="Times New Roman" w:hAnsi="Times New Roman"/>
          <w:sz w:val="24"/>
          <w:szCs w:val="24"/>
        </w:rPr>
        <w:t>источниках правовой информации;</w:t>
      </w:r>
    </w:p>
    <w:p w:rsidR="007242C8" w:rsidRPr="00F7608B" w:rsidRDefault="007242C8" w:rsidP="00BC4335">
      <w:pPr>
        <w:pStyle w:val="aff0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608B">
        <w:rPr>
          <w:rFonts w:ascii="Times New Roman" w:hAnsi="Times New Roman"/>
          <w:sz w:val="24"/>
          <w:szCs w:val="24"/>
        </w:rPr>
        <w:t>умение самостоятельно оценивать и принимать решения, определяющие стратегию правового поведения с учетом гражданских и нравственных ценностей;</w:t>
      </w:r>
    </w:p>
    <w:p w:rsidR="007242C8" w:rsidRPr="00F7608B" w:rsidRDefault="007242C8" w:rsidP="00BC4335">
      <w:pPr>
        <w:pStyle w:val="aff0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608B">
        <w:rPr>
          <w:rFonts w:ascii="Times New Roman" w:hAnsi="Times New Roman"/>
          <w:sz w:val="24"/>
          <w:szCs w:val="24"/>
        </w:rPr>
        <w:t>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7242C8" w:rsidRPr="00F7608B" w:rsidRDefault="007242C8" w:rsidP="00BC4335">
      <w:pPr>
        <w:pStyle w:val="aff0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608B">
        <w:rPr>
          <w:rFonts w:ascii="Times New Roman" w:hAnsi="Times New Roman"/>
          <w:sz w:val="24"/>
          <w:szCs w:val="24"/>
        </w:rPr>
        <w:t>владение навыками познавательной рефлексии в сфере права как осознания совершаемых действий и мыслительных процессов, их результатов и</w:t>
      </w:r>
      <w:r w:rsidR="00F7608B" w:rsidRPr="00F7608B">
        <w:rPr>
          <w:rFonts w:ascii="Times New Roman" w:hAnsi="Times New Roman"/>
          <w:sz w:val="24"/>
          <w:szCs w:val="24"/>
        </w:rPr>
        <w:t xml:space="preserve"> </w:t>
      </w:r>
      <w:r w:rsidRPr="00F7608B">
        <w:rPr>
          <w:rFonts w:ascii="Times New Roman" w:hAnsi="Times New Roman"/>
          <w:sz w:val="24"/>
          <w:szCs w:val="24"/>
        </w:rPr>
        <w:t>оснований, границ своего знания и незнания, новых познавательных задач</w:t>
      </w:r>
      <w:r w:rsidR="00F7608B" w:rsidRPr="00F7608B">
        <w:rPr>
          <w:rFonts w:ascii="Times New Roman" w:hAnsi="Times New Roman"/>
          <w:sz w:val="24"/>
          <w:szCs w:val="24"/>
        </w:rPr>
        <w:t xml:space="preserve"> </w:t>
      </w:r>
      <w:r w:rsidRPr="00F7608B">
        <w:rPr>
          <w:rFonts w:ascii="Times New Roman" w:hAnsi="Times New Roman"/>
          <w:sz w:val="24"/>
          <w:szCs w:val="24"/>
        </w:rPr>
        <w:t>и средств их достижения;</w:t>
      </w:r>
    </w:p>
    <w:p w:rsidR="007242C8" w:rsidRPr="00F7608B" w:rsidRDefault="007242C8" w:rsidP="00F76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7608B"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предметных </w:t>
      </w:r>
      <w:r w:rsidRPr="00F7608B">
        <w:rPr>
          <w:rFonts w:ascii="Times New Roman" w:hAnsi="Times New Roman"/>
          <w:b/>
          <w:bCs/>
          <w:sz w:val="24"/>
          <w:szCs w:val="24"/>
        </w:rPr>
        <w:t>:</w:t>
      </w:r>
    </w:p>
    <w:p w:rsidR="007242C8" w:rsidRPr="00F7608B" w:rsidRDefault="007242C8" w:rsidP="00BC4335">
      <w:pPr>
        <w:pStyle w:val="aff0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608B">
        <w:rPr>
          <w:rFonts w:ascii="Times New Roman" w:hAnsi="Times New Roman"/>
          <w:sz w:val="24"/>
          <w:szCs w:val="24"/>
        </w:rPr>
        <w:t>сформированность представлений о понятии государства, его функциях, механизме и формах;</w:t>
      </w:r>
    </w:p>
    <w:p w:rsidR="007242C8" w:rsidRPr="00F7608B" w:rsidRDefault="007242C8" w:rsidP="00BC4335">
      <w:pPr>
        <w:pStyle w:val="aff0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608B">
        <w:rPr>
          <w:rFonts w:ascii="Times New Roman" w:hAnsi="Times New Roman"/>
          <w:sz w:val="24"/>
          <w:szCs w:val="24"/>
        </w:rPr>
        <w:t>владение знаниями о понятии права, источниках и нормах права, законности, правоотношениях;</w:t>
      </w:r>
    </w:p>
    <w:p w:rsidR="007242C8" w:rsidRPr="00F7608B" w:rsidRDefault="007242C8" w:rsidP="00BC4335">
      <w:pPr>
        <w:pStyle w:val="aff0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608B">
        <w:rPr>
          <w:rFonts w:ascii="Times New Roman" w:hAnsi="Times New Roman"/>
          <w:sz w:val="24"/>
          <w:szCs w:val="24"/>
        </w:rPr>
        <w:t xml:space="preserve">владение знаниями о правонарушениях и юридической ответственности; </w:t>
      </w:r>
    </w:p>
    <w:p w:rsidR="007242C8" w:rsidRPr="00F7608B" w:rsidRDefault="007242C8" w:rsidP="00BC4335">
      <w:pPr>
        <w:pStyle w:val="aff0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608B">
        <w:rPr>
          <w:rFonts w:ascii="Times New Roman" w:hAnsi="Times New Roman"/>
          <w:sz w:val="24"/>
          <w:szCs w:val="24"/>
        </w:rPr>
        <w:t>сформированность представлений о Конституции РФ как основном законе государства, владение знаниями об основах правового статуса личности в</w:t>
      </w:r>
      <w:r w:rsidR="00F7608B" w:rsidRPr="00F7608B">
        <w:rPr>
          <w:rFonts w:ascii="Times New Roman" w:hAnsi="Times New Roman"/>
          <w:sz w:val="24"/>
          <w:szCs w:val="24"/>
        </w:rPr>
        <w:t xml:space="preserve"> </w:t>
      </w:r>
      <w:r w:rsidRPr="00F7608B">
        <w:rPr>
          <w:rFonts w:ascii="Times New Roman" w:hAnsi="Times New Roman"/>
          <w:sz w:val="24"/>
          <w:szCs w:val="24"/>
        </w:rPr>
        <w:t>Российской Федерации;</w:t>
      </w:r>
    </w:p>
    <w:p w:rsidR="007242C8" w:rsidRPr="00F7608B" w:rsidRDefault="007242C8" w:rsidP="00BC4335">
      <w:pPr>
        <w:pStyle w:val="aff0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608B">
        <w:rPr>
          <w:rFonts w:ascii="Times New Roman" w:hAnsi="Times New Roman"/>
          <w:sz w:val="24"/>
          <w:szCs w:val="24"/>
        </w:rPr>
        <w:t>сформированность общих представлений о разных видах судопроизводства,</w:t>
      </w:r>
      <w:r w:rsidR="00F7608B" w:rsidRPr="00F7608B">
        <w:rPr>
          <w:rFonts w:ascii="Times New Roman" w:hAnsi="Times New Roman"/>
          <w:sz w:val="24"/>
          <w:szCs w:val="24"/>
        </w:rPr>
        <w:t xml:space="preserve"> </w:t>
      </w:r>
      <w:r w:rsidRPr="00F7608B">
        <w:rPr>
          <w:rFonts w:ascii="Times New Roman" w:hAnsi="Times New Roman"/>
          <w:sz w:val="24"/>
          <w:szCs w:val="24"/>
        </w:rPr>
        <w:t>правилах применения права, разрешения конфликтов правовыми способами;</w:t>
      </w:r>
    </w:p>
    <w:p w:rsidR="007242C8" w:rsidRPr="00F7608B" w:rsidRDefault="007242C8" w:rsidP="00BC4335">
      <w:pPr>
        <w:pStyle w:val="aff0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608B">
        <w:rPr>
          <w:rFonts w:ascii="Times New Roman" w:hAnsi="Times New Roman"/>
          <w:sz w:val="24"/>
          <w:szCs w:val="24"/>
        </w:rPr>
        <w:t xml:space="preserve">сформированность основ правового мышления; </w:t>
      </w:r>
    </w:p>
    <w:p w:rsidR="007242C8" w:rsidRPr="00F7608B" w:rsidRDefault="007242C8" w:rsidP="00BC4335">
      <w:pPr>
        <w:pStyle w:val="aff0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608B">
        <w:rPr>
          <w:rFonts w:ascii="Times New Roman" w:hAnsi="Times New Roman"/>
          <w:sz w:val="24"/>
          <w:szCs w:val="24"/>
        </w:rPr>
        <w:lastRenderedPageBreak/>
        <w:t>сформированность знаний об основах административного, гражданского, трудового, уголовного права;</w:t>
      </w:r>
    </w:p>
    <w:p w:rsidR="007242C8" w:rsidRPr="00F7608B" w:rsidRDefault="007242C8" w:rsidP="00BC4335">
      <w:pPr>
        <w:pStyle w:val="aff0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608B">
        <w:rPr>
          <w:rFonts w:ascii="Times New Roman" w:hAnsi="Times New Roman"/>
          <w:sz w:val="24"/>
          <w:szCs w:val="24"/>
        </w:rPr>
        <w:t>понимание юридической деятельности; ознакомление со спецификой основных юридических профессий;</w:t>
      </w:r>
    </w:p>
    <w:p w:rsidR="007242C8" w:rsidRPr="00F7608B" w:rsidRDefault="007242C8" w:rsidP="00BC4335">
      <w:pPr>
        <w:pStyle w:val="aff0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608B">
        <w:rPr>
          <w:rFonts w:ascii="Times New Roman" w:hAnsi="Times New Roman"/>
          <w:sz w:val="24"/>
          <w:szCs w:val="24"/>
        </w:rPr>
        <w:t>сформированность умений применять правовые знания для оценивания конкретных правовых норм с точки зрения их соответствия законодательству</w:t>
      </w:r>
      <w:r w:rsidR="00F7608B" w:rsidRPr="00F7608B">
        <w:rPr>
          <w:rFonts w:ascii="Times New Roman" w:hAnsi="Times New Roman"/>
          <w:sz w:val="24"/>
          <w:szCs w:val="24"/>
        </w:rPr>
        <w:t xml:space="preserve"> </w:t>
      </w:r>
      <w:r w:rsidRPr="00F7608B">
        <w:rPr>
          <w:rFonts w:ascii="Times New Roman" w:hAnsi="Times New Roman"/>
          <w:sz w:val="24"/>
          <w:szCs w:val="24"/>
        </w:rPr>
        <w:t>Российской Федерации;</w:t>
      </w:r>
    </w:p>
    <w:p w:rsidR="007242C8" w:rsidRPr="002460CB" w:rsidRDefault="007242C8" w:rsidP="00BC4335">
      <w:pPr>
        <w:pStyle w:val="aff0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60CB">
        <w:rPr>
          <w:rFonts w:ascii="Times New Roman" w:hAnsi="Times New Roman"/>
          <w:sz w:val="24"/>
          <w:szCs w:val="24"/>
        </w:rPr>
        <w:t>сформированность навыков самостоятельного поиска правовой информации, умений использовать результаты в конкретных жизненных ситуациях.</w:t>
      </w:r>
    </w:p>
    <w:p w:rsidR="00BB5218" w:rsidRPr="00350562" w:rsidRDefault="00BB5218" w:rsidP="00BB5218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Объём учебной дисциплины и виды учебной работы</w:t>
      </w:r>
    </w:p>
    <w:tbl>
      <w:tblPr>
        <w:tblW w:w="10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79"/>
        <w:gridCol w:w="2570"/>
      </w:tblGrid>
      <w:tr w:rsidR="00BB5218" w:rsidRPr="00350562" w:rsidTr="00DD5AA9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18" w:rsidRPr="00350562" w:rsidRDefault="00BB5218" w:rsidP="00DD5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18" w:rsidRPr="00350562" w:rsidRDefault="00BB5218" w:rsidP="00DD5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i/>
                <w:sz w:val="24"/>
                <w:szCs w:val="24"/>
              </w:rPr>
              <w:t>Объём часов</w:t>
            </w:r>
          </w:p>
        </w:tc>
      </w:tr>
      <w:tr w:rsidR="00BB5218" w:rsidRPr="00350562" w:rsidTr="00DD5AA9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18" w:rsidRPr="00350562" w:rsidRDefault="00BB5218" w:rsidP="00DD5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18" w:rsidRPr="00165017" w:rsidRDefault="00165017" w:rsidP="00165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501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242C8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</w:tr>
      <w:tr w:rsidR="00BB5218" w:rsidRPr="00350562" w:rsidTr="00DD5AA9">
        <w:trPr>
          <w:trHeight w:val="248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18" w:rsidRPr="00350562" w:rsidRDefault="00BB5218" w:rsidP="00DD5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18" w:rsidRPr="00350562" w:rsidRDefault="00165017" w:rsidP="00DD5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</w:t>
            </w:r>
            <w:r w:rsidR="007242C8"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</w:tr>
      <w:tr w:rsidR="00BB5218" w:rsidRPr="00350562" w:rsidTr="00DD5AA9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18" w:rsidRPr="00350562" w:rsidRDefault="00BB5218" w:rsidP="00DD5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18" w:rsidRPr="00350562" w:rsidRDefault="00BB5218" w:rsidP="00DD5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218" w:rsidRPr="00350562" w:rsidTr="00DD5AA9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18" w:rsidRPr="00350562" w:rsidRDefault="00BB5218" w:rsidP="00DD5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18" w:rsidRPr="00350562" w:rsidRDefault="00BB5218" w:rsidP="00165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7242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B5218" w:rsidRPr="00350562" w:rsidTr="00DD5AA9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18" w:rsidRPr="00350562" w:rsidRDefault="00BB5218" w:rsidP="00DD5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18" w:rsidRPr="00350562" w:rsidRDefault="00BB5218" w:rsidP="00DD5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 xml:space="preserve">                -</w:t>
            </w:r>
          </w:p>
        </w:tc>
      </w:tr>
      <w:tr w:rsidR="00BB5218" w:rsidRPr="00350562" w:rsidTr="00DD5AA9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18" w:rsidRPr="00350562" w:rsidRDefault="00BB5218" w:rsidP="00DD5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7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  <w:p w:rsidR="00BB5218" w:rsidRPr="00350562" w:rsidRDefault="00BB5218" w:rsidP="00DD5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Подготовка докладов, рефератов, индивидуального проекта с использованием информационных технологий, экскурсии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18" w:rsidRPr="00350562" w:rsidRDefault="00BB5218" w:rsidP="00DD5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 xml:space="preserve">               </w:t>
            </w:r>
            <w:r w:rsidR="007242C8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BB5218" w:rsidRPr="00350562" w:rsidTr="00DD5AA9">
        <w:tc>
          <w:tcPr>
            <w:tcW w:w="10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18" w:rsidRPr="00350562" w:rsidRDefault="00BB5218" w:rsidP="00DD5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 xml:space="preserve"> Промежуточная  аттестация</w:t>
            </w:r>
            <w:r w:rsidRPr="00350562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350562">
              <w:rPr>
                <w:rFonts w:ascii="Times New Roman" w:hAnsi="Times New Roman"/>
                <w:i/>
                <w:sz w:val="24"/>
                <w:szCs w:val="24"/>
              </w:rPr>
              <w:t>форме                                                 дифференцированного зачета</w:t>
            </w:r>
          </w:p>
        </w:tc>
      </w:tr>
    </w:tbl>
    <w:p w:rsidR="00BB5218" w:rsidRPr="00350562" w:rsidRDefault="00BB5218" w:rsidP="00BB5218">
      <w:pPr>
        <w:pStyle w:val="22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  <w:r w:rsidRPr="00350562">
        <w:rPr>
          <w:b/>
        </w:rPr>
        <w:t>Содержание дисциплины</w:t>
      </w:r>
    </w:p>
    <w:p w:rsidR="007242C8" w:rsidRPr="007242C8" w:rsidRDefault="007242C8" w:rsidP="007242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</w:t>
      </w:r>
      <w:r w:rsidRPr="007242C8">
        <w:rPr>
          <w:rFonts w:ascii="Times New Roman" w:hAnsi="Times New Roman"/>
          <w:sz w:val="24"/>
          <w:szCs w:val="24"/>
        </w:rPr>
        <w:t>1. Юриспруденция как важная общественная наука. Роль права в жизни человека и общества</w:t>
      </w:r>
    </w:p>
    <w:p w:rsidR="007242C8" w:rsidRPr="007242C8" w:rsidRDefault="007242C8" w:rsidP="007242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</w:t>
      </w:r>
      <w:r w:rsidRPr="007242C8">
        <w:rPr>
          <w:rFonts w:ascii="Times New Roman" w:hAnsi="Times New Roman"/>
          <w:sz w:val="24"/>
          <w:szCs w:val="24"/>
        </w:rPr>
        <w:t xml:space="preserve"> 2. Правовое регулирование общественных отношений.</w:t>
      </w:r>
      <w:r w:rsidR="00DB44AA">
        <w:rPr>
          <w:rFonts w:ascii="Times New Roman" w:hAnsi="Times New Roman"/>
          <w:sz w:val="24"/>
          <w:szCs w:val="24"/>
        </w:rPr>
        <w:t xml:space="preserve"> </w:t>
      </w:r>
      <w:r w:rsidRPr="007242C8">
        <w:rPr>
          <w:rFonts w:ascii="Times New Roman" w:hAnsi="Times New Roman"/>
          <w:sz w:val="24"/>
          <w:szCs w:val="24"/>
        </w:rPr>
        <w:t>Теоретические основы права как системы</w:t>
      </w:r>
    </w:p>
    <w:p w:rsidR="007242C8" w:rsidRPr="007242C8" w:rsidRDefault="007242C8" w:rsidP="007242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</w:t>
      </w:r>
      <w:r w:rsidRPr="007242C8">
        <w:rPr>
          <w:rFonts w:ascii="Times New Roman" w:hAnsi="Times New Roman"/>
          <w:sz w:val="24"/>
          <w:szCs w:val="24"/>
        </w:rPr>
        <w:t xml:space="preserve"> 3. Правоотношения, правовая культура и правовое поведение личности</w:t>
      </w:r>
    </w:p>
    <w:p w:rsidR="007242C8" w:rsidRPr="007242C8" w:rsidRDefault="007242C8" w:rsidP="007242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</w:t>
      </w:r>
      <w:r w:rsidRPr="007242C8">
        <w:rPr>
          <w:rFonts w:ascii="Times New Roman" w:hAnsi="Times New Roman"/>
          <w:sz w:val="24"/>
          <w:szCs w:val="24"/>
        </w:rPr>
        <w:t xml:space="preserve"> 4. Государство и право. Основы конституционного права Российской Федерации</w:t>
      </w:r>
    </w:p>
    <w:p w:rsidR="007242C8" w:rsidRPr="007242C8" w:rsidRDefault="007242C8" w:rsidP="007242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</w:t>
      </w:r>
      <w:r w:rsidRPr="007242C8">
        <w:rPr>
          <w:rFonts w:ascii="Times New Roman" w:hAnsi="Times New Roman"/>
          <w:sz w:val="24"/>
          <w:szCs w:val="24"/>
        </w:rPr>
        <w:t xml:space="preserve"> 5. Правосудие и правоохранительные органы</w:t>
      </w:r>
    </w:p>
    <w:p w:rsidR="007242C8" w:rsidRPr="007242C8" w:rsidRDefault="007242C8" w:rsidP="007242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</w:t>
      </w:r>
      <w:r w:rsidRPr="007242C8">
        <w:rPr>
          <w:rFonts w:ascii="Times New Roman" w:hAnsi="Times New Roman"/>
          <w:sz w:val="24"/>
          <w:szCs w:val="24"/>
        </w:rPr>
        <w:t xml:space="preserve"> 6. Гражданское право</w:t>
      </w:r>
    </w:p>
    <w:p w:rsidR="007242C8" w:rsidRPr="007242C8" w:rsidRDefault="007242C8" w:rsidP="007242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</w:t>
      </w:r>
      <w:r w:rsidRPr="007242C8">
        <w:rPr>
          <w:rFonts w:ascii="Times New Roman" w:hAnsi="Times New Roman"/>
          <w:sz w:val="24"/>
          <w:szCs w:val="24"/>
        </w:rPr>
        <w:t xml:space="preserve"> 7. Защита прав потребителей</w:t>
      </w:r>
    </w:p>
    <w:p w:rsidR="007242C8" w:rsidRPr="007242C8" w:rsidRDefault="007242C8" w:rsidP="007242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</w:t>
      </w:r>
      <w:r w:rsidRPr="007242C8">
        <w:rPr>
          <w:rFonts w:ascii="Times New Roman" w:hAnsi="Times New Roman"/>
          <w:sz w:val="24"/>
          <w:szCs w:val="24"/>
        </w:rPr>
        <w:t xml:space="preserve"> 8. Правовое регулирование образовательной деятельности</w:t>
      </w:r>
    </w:p>
    <w:p w:rsidR="007242C8" w:rsidRPr="007242C8" w:rsidRDefault="007242C8" w:rsidP="007242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</w:t>
      </w:r>
      <w:r w:rsidRPr="007242C8">
        <w:rPr>
          <w:rFonts w:ascii="Times New Roman" w:hAnsi="Times New Roman"/>
          <w:sz w:val="24"/>
          <w:szCs w:val="24"/>
        </w:rPr>
        <w:t xml:space="preserve"> 9. Семейное право и наследственное право</w:t>
      </w:r>
    </w:p>
    <w:p w:rsidR="007242C8" w:rsidRPr="007242C8" w:rsidRDefault="007242C8" w:rsidP="007242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</w:t>
      </w:r>
      <w:r w:rsidRPr="007242C8">
        <w:rPr>
          <w:rFonts w:ascii="Times New Roman" w:hAnsi="Times New Roman"/>
          <w:sz w:val="24"/>
          <w:szCs w:val="24"/>
        </w:rPr>
        <w:t xml:space="preserve"> 10. Трудовое право</w:t>
      </w:r>
    </w:p>
    <w:p w:rsidR="007242C8" w:rsidRPr="007242C8" w:rsidRDefault="007242C8" w:rsidP="007242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</w:t>
      </w:r>
      <w:r w:rsidRPr="007242C8">
        <w:rPr>
          <w:rFonts w:ascii="Times New Roman" w:hAnsi="Times New Roman"/>
          <w:sz w:val="24"/>
          <w:szCs w:val="24"/>
        </w:rPr>
        <w:t xml:space="preserve"> 11. Административное право и административный процесс</w:t>
      </w:r>
    </w:p>
    <w:p w:rsidR="007242C8" w:rsidRPr="007242C8" w:rsidRDefault="007242C8" w:rsidP="007242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</w:t>
      </w:r>
      <w:r w:rsidRPr="007242C8">
        <w:rPr>
          <w:rFonts w:ascii="Times New Roman" w:hAnsi="Times New Roman"/>
          <w:sz w:val="24"/>
          <w:szCs w:val="24"/>
        </w:rPr>
        <w:t xml:space="preserve"> 12. Уголовное право и уголовный процесс</w:t>
      </w:r>
    </w:p>
    <w:p w:rsidR="007242C8" w:rsidRPr="007242C8" w:rsidRDefault="007242C8" w:rsidP="007242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</w:t>
      </w:r>
      <w:r w:rsidRPr="007242C8">
        <w:rPr>
          <w:rFonts w:ascii="Times New Roman" w:hAnsi="Times New Roman"/>
          <w:sz w:val="24"/>
          <w:szCs w:val="24"/>
        </w:rPr>
        <w:t xml:space="preserve"> 13. Международное право как основа взаимоотношений государств мира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50562">
        <w:rPr>
          <w:rFonts w:ascii="Times New Roman" w:hAnsi="Times New Roman"/>
          <w:b/>
          <w:caps/>
          <w:sz w:val="24"/>
          <w:szCs w:val="24"/>
        </w:rPr>
        <w:t>Д</w:t>
      </w:r>
      <w:r w:rsidRPr="00350562">
        <w:rPr>
          <w:rFonts w:ascii="Times New Roman" w:hAnsi="Times New Roman"/>
          <w:b/>
          <w:sz w:val="24"/>
          <w:szCs w:val="24"/>
        </w:rPr>
        <w:t>исциплина</w:t>
      </w:r>
    </w:p>
    <w:p w:rsidR="00350562" w:rsidRPr="00350562" w:rsidRDefault="00350562" w:rsidP="003505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«ОСНОВЫ ФИЛОСОФИИ»</w:t>
      </w:r>
    </w:p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lastRenderedPageBreak/>
        <w:t>Учебная дисциплина основы философии относится к общему гуманитарному и социально-экономическому циклу ППССЗ.</w:t>
      </w:r>
    </w:p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Цели и задачи учебной дисциплины</w:t>
      </w:r>
    </w:p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350562">
        <w:rPr>
          <w:rFonts w:ascii="Times New Roman" w:hAnsi="Times New Roman"/>
          <w:b/>
          <w:sz w:val="24"/>
          <w:szCs w:val="24"/>
        </w:rPr>
        <w:t>уметь:</w:t>
      </w:r>
    </w:p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- 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</w:r>
    </w:p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350562">
        <w:rPr>
          <w:rFonts w:ascii="Times New Roman" w:hAnsi="Times New Roman"/>
          <w:b/>
          <w:sz w:val="24"/>
          <w:szCs w:val="24"/>
        </w:rPr>
        <w:t>знать:</w:t>
      </w:r>
    </w:p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- основные категории и понятия философии;</w:t>
      </w:r>
    </w:p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- роль философии в жизни человека и общества;</w:t>
      </w:r>
    </w:p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- основы философского учения о бытии;</w:t>
      </w:r>
    </w:p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- сущность процесса познания;</w:t>
      </w:r>
    </w:p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- основы научной, философской и религиозной картин мира;</w:t>
      </w:r>
    </w:p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- об условиях формирования личности, свободе и ответственности за сохранение жизни, культуры, окружающей среды;</w:t>
      </w:r>
    </w:p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- о социальных и этических проблемах, связанных с развитием и использованием достижений науки, техники и технологий.</w:t>
      </w:r>
    </w:p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350562" w:rsidRPr="00350562" w:rsidTr="00902FA2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0562" w:rsidRPr="00350562" w:rsidRDefault="00350562" w:rsidP="00350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0562" w:rsidRPr="00350562" w:rsidRDefault="00350562" w:rsidP="003505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350562" w:rsidRPr="00350562" w:rsidTr="00902FA2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0562" w:rsidRPr="00350562" w:rsidRDefault="00350562" w:rsidP="003505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0562" w:rsidRPr="00350562" w:rsidRDefault="00350562" w:rsidP="003505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5</w:t>
            </w:r>
            <w:r w:rsidR="00CE71A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6</w:t>
            </w:r>
          </w:p>
        </w:tc>
      </w:tr>
      <w:tr w:rsidR="00350562" w:rsidRPr="00350562" w:rsidTr="00902FA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0562" w:rsidRPr="00350562" w:rsidRDefault="00350562" w:rsidP="003505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0562" w:rsidRPr="00350562" w:rsidRDefault="00350562" w:rsidP="003505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48</w:t>
            </w:r>
          </w:p>
        </w:tc>
      </w:tr>
      <w:tr w:rsidR="00350562" w:rsidRPr="00350562" w:rsidTr="00902FA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0562" w:rsidRPr="00350562" w:rsidRDefault="00350562" w:rsidP="003505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0562" w:rsidRPr="00350562" w:rsidRDefault="00350562" w:rsidP="003505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350562" w:rsidRPr="00350562" w:rsidTr="00902FA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0562" w:rsidRPr="00350562" w:rsidRDefault="00350562" w:rsidP="003505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0562" w:rsidRPr="00350562" w:rsidRDefault="00350562" w:rsidP="003505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350562" w:rsidRPr="00350562" w:rsidTr="00902FA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0562" w:rsidRPr="00350562" w:rsidRDefault="00350562" w:rsidP="003505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0562" w:rsidRPr="00350562" w:rsidRDefault="00350562" w:rsidP="003505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50562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350562" w:rsidRPr="00350562" w:rsidTr="00902FA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0562" w:rsidRPr="00350562" w:rsidRDefault="00350562" w:rsidP="003505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0562" w:rsidRPr="00350562" w:rsidRDefault="00CE71AA" w:rsidP="003505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8</w:t>
            </w:r>
          </w:p>
        </w:tc>
      </w:tr>
      <w:tr w:rsidR="00350562" w:rsidRPr="00350562" w:rsidTr="00902FA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0562" w:rsidRPr="00350562" w:rsidRDefault="00350562" w:rsidP="003505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0562" w:rsidRPr="00350562" w:rsidRDefault="00350562" w:rsidP="003505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</w:tr>
      <w:tr w:rsidR="00350562" w:rsidRPr="00350562" w:rsidTr="00902FA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0562" w:rsidRPr="00350562" w:rsidRDefault="00CE71AA" w:rsidP="003505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практико-</w:t>
            </w:r>
            <w:r w:rsidR="00350562" w:rsidRPr="00350562">
              <w:rPr>
                <w:rFonts w:ascii="Times New Roman" w:hAnsi="Times New Roman"/>
                <w:sz w:val="24"/>
                <w:szCs w:val="24"/>
              </w:rPr>
              <w:t>ориентированных работ проектного характера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0562" w:rsidRPr="00350562" w:rsidRDefault="00CE71AA" w:rsidP="003505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</w:p>
        </w:tc>
      </w:tr>
      <w:tr w:rsidR="00350562" w:rsidRPr="00350562" w:rsidTr="00902FA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0562" w:rsidRPr="00350562" w:rsidRDefault="00350562" w:rsidP="003505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домашняя работа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0562" w:rsidRPr="00350562" w:rsidRDefault="005C19AF" w:rsidP="003505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</w:p>
        </w:tc>
      </w:tr>
      <w:tr w:rsidR="00350562" w:rsidRPr="00350562" w:rsidTr="00902FA2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0562" w:rsidRPr="00CE71AA" w:rsidRDefault="00350562" w:rsidP="00CE71AA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Промежуточная</w:t>
            </w:r>
            <w:r w:rsidRPr="0035056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аттестация</w:t>
            </w:r>
            <w:r w:rsidRPr="0035056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в форме дифференцированного зачета</w:t>
            </w:r>
          </w:p>
        </w:tc>
      </w:tr>
    </w:tbl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Содержание дисциплины</w:t>
      </w:r>
    </w:p>
    <w:p w:rsid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50562">
        <w:rPr>
          <w:rFonts w:ascii="Times New Roman" w:hAnsi="Times New Roman"/>
          <w:b/>
          <w:bCs/>
          <w:sz w:val="24"/>
          <w:szCs w:val="24"/>
        </w:rPr>
        <w:t>Раздел 1.</w:t>
      </w:r>
      <w:r w:rsidRPr="00350562">
        <w:rPr>
          <w:rFonts w:ascii="Times New Roman" w:hAnsi="Times New Roman"/>
          <w:bCs/>
          <w:sz w:val="24"/>
          <w:szCs w:val="24"/>
        </w:rPr>
        <w:t xml:space="preserve">  </w:t>
      </w:r>
      <w:r w:rsidR="00851D4B" w:rsidRPr="00851D4B">
        <w:rPr>
          <w:rFonts w:ascii="Times New Roman" w:hAnsi="Times New Roman"/>
          <w:bCs/>
          <w:sz w:val="24"/>
          <w:szCs w:val="24"/>
        </w:rPr>
        <w:t>Основные идеи истории мировой философии от античности до новейшего времени</w:t>
      </w:r>
    </w:p>
    <w:p w:rsidR="00851D4B" w:rsidRDefault="00851D4B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85C6B">
        <w:rPr>
          <w:rFonts w:ascii="Times New Roman" w:hAnsi="Times New Roman"/>
          <w:b/>
          <w:bCs/>
          <w:sz w:val="24"/>
          <w:szCs w:val="24"/>
        </w:rPr>
        <w:t>Раздел 2</w:t>
      </w:r>
      <w:r>
        <w:rPr>
          <w:rFonts w:ascii="Times New Roman" w:hAnsi="Times New Roman"/>
          <w:bCs/>
          <w:sz w:val="24"/>
          <w:szCs w:val="24"/>
        </w:rPr>
        <w:t>. Человек-сознание-познание</w:t>
      </w:r>
    </w:p>
    <w:p w:rsidR="00851D4B" w:rsidRDefault="00851D4B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85C6B">
        <w:rPr>
          <w:rFonts w:ascii="Times New Roman" w:hAnsi="Times New Roman"/>
          <w:b/>
          <w:bCs/>
          <w:sz w:val="24"/>
          <w:szCs w:val="24"/>
        </w:rPr>
        <w:t>Раздел 3</w:t>
      </w:r>
      <w:r>
        <w:rPr>
          <w:rFonts w:ascii="Times New Roman" w:hAnsi="Times New Roman"/>
          <w:bCs/>
          <w:sz w:val="24"/>
          <w:szCs w:val="24"/>
        </w:rPr>
        <w:t>. Духовная жизнь</w:t>
      </w:r>
    </w:p>
    <w:p w:rsidR="00985C6B" w:rsidRPr="00CE71AA" w:rsidRDefault="00985C6B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85C6B">
        <w:rPr>
          <w:rFonts w:ascii="Times New Roman" w:hAnsi="Times New Roman"/>
          <w:b/>
          <w:bCs/>
          <w:sz w:val="24"/>
          <w:szCs w:val="24"/>
        </w:rPr>
        <w:t>Раздел 4.</w:t>
      </w:r>
      <w:r>
        <w:rPr>
          <w:rFonts w:ascii="Times New Roman" w:hAnsi="Times New Roman"/>
          <w:bCs/>
          <w:sz w:val="24"/>
          <w:szCs w:val="24"/>
        </w:rPr>
        <w:t xml:space="preserve"> Социальная жизнь</w:t>
      </w:r>
    </w:p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0562" w:rsidRPr="00350562" w:rsidRDefault="00350562" w:rsidP="003505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350562">
        <w:rPr>
          <w:rFonts w:ascii="Times New Roman" w:hAnsi="Times New Roman"/>
          <w:b/>
          <w:caps/>
          <w:sz w:val="24"/>
          <w:szCs w:val="24"/>
        </w:rPr>
        <w:t>Д</w:t>
      </w:r>
      <w:r w:rsidRPr="00350562">
        <w:rPr>
          <w:rFonts w:ascii="Times New Roman" w:hAnsi="Times New Roman"/>
          <w:b/>
          <w:sz w:val="24"/>
          <w:szCs w:val="24"/>
        </w:rPr>
        <w:t>исциплина</w:t>
      </w:r>
    </w:p>
    <w:p w:rsidR="00350562" w:rsidRPr="00350562" w:rsidRDefault="00350562" w:rsidP="003505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«ИСТОРИЯ»</w:t>
      </w:r>
    </w:p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40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lastRenderedPageBreak/>
        <w:t>Учебная дисциплина история относится к общему гуманитарному и социально-экономическому циклу ППССЗ.</w:t>
      </w:r>
    </w:p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40"/>
        <w:jc w:val="both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Цели и задачи дисциплины</w:t>
      </w:r>
    </w:p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</w:t>
      </w:r>
      <w:r w:rsidRPr="00350562">
        <w:rPr>
          <w:rFonts w:ascii="Times New Roman" w:hAnsi="Times New Roman"/>
          <w:b/>
          <w:sz w:val="24"/>
          <w:szCs w:val="24"/>
        </w:rPr>
        <w:t xml:space="preserve"> уметь:</w:t>
      </w:r>
    </w:p>
    <w:p w:rsidR="00350562" w:rsidRPr="00350562" w:rsidRDefault="00350562" w:rsidP="000C1AE8">
      <w:pPr>
        <w:numPr>
          <w:ilvl w:val="0"/>
          <w:numId w:val="9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ориентироваться в современной экономической, политической и культурной ситуации в России и мире;</w:t>
      </w:r>
    </w:p>
    <w:p w:rsidR="00350562" w:rsidRPr="00350562" w:rsidRDefault="00350562" w:rsidP="000C1AE8">
      <w:pPr>
        <w:numPr>
          <w:ilvl w:val="0"/>
          <w:numId w:val="9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выявлять взаимосвязь отечественных, региональных, мировых социально-экономических, политических и культурных проблем.</w:t>
      </w:r>
    </w:p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</w:t>
      </w:r>
      <w:r w:rsidRPr="00350562">
        <w:rPr>
          <w:rFonts w:ascii="Times New Roman" w:hAnsi="Times New Roman"/>
          <w:b/>
          <w:sz w:val="24"/>
          <w:szCs w:val="24"/>
        </w:rPr>
        <w:t xml:space="preserve"> знать:</w:t>
      </w:r>
    </w:p>
    <w:p w:rsidR="00350562" w:rsidRPr="00350562" w:rsidRDefault="00350562" w:rsidP="000C1AE8">
      <w:pPr>
        <w:numPr>
          <w:ilvl w:val="0"/>
          <w:numId w:val="10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основные направления развития ключевых регионов мира на рубеже веков (ХХ и ХХІ вв.);</w:t>
      </w:r>
    </w:p>
    <w:p w:rsidR="00350562" w:rsidRPr="00350562" w:rsidRDefault="00350562" w:rsidP="000C1AE8">
      <w:pPr>
        <w:numPr>
          <w:ilvl w:val="0"/>
          <w:numId w:val="10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сущность и причины локальных, региональных, межгосударственных конфликтов в конце ХХ – начале ХХІ в.;</w:t>
      </w:r>
    </w:p>
    <w:p w:rsidR="00350562" w:rsidRPr="00350562" w:rsidRDefault="00350562" w:rsidP="000C1AE8">
      <w:pPr>
        <w:numPr>
          <w:ilvl w:val="0"/>
          <w:numId w:val="10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350562" w:rsidRPr="00350562" w:rsidRDefault="00350562" w:rsidP="000C1AE8">
      <w:pPr>
        <w:numPr>
          <w:ilvl w:val="0"/>
          <w:numId w:val="10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назначение ООН, НАТО, ЕС и других организаций и основные направления их деятельности;</w:t>
      </w:r>
    </w:p>
    <w:p w:rsidR="00350562" w:rsidRPr="00350562" w:rsidRDefault="00350562" w:rsidP="000C1AE8">
      <w:pPr>
        <w:numPr>
          <w:ilvl w:val="0"/>
          <w:numId w:val="10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о роли науки, культуры и религии в сохранении укреплении национальных и государственных традиций;</w:t>
      </w:r>
    </w:p>
    <w:p w:rsidR="00350562" w:rsidRPr="00350562" w:rsidRDefault="00350562" w:rsidP="000C1AE8">
      <w:pPr>
        <w:numPr>
          <w:ilvl w:val="0"/>
          <w:numId w:val="10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содержание и назначение важнейших правовых и законодательных актов мирового и регионального значения</w:t>
      </w:r>
    </w:p>
    <w:p w:rsidR="00350562" w:rsidRPr="00350562" w:rsidRDefault="00350562" w:rsidP="0035056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350562" w:rsidRPr="00350562" w:rsidTr="00902FA2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0562" w:rsidRPr="00350562" w:rsidRDefault="00350562" w:rsidP="00350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0562" w:rsidRPr="00350562" w:rsidRDefault="00350562" w:rsidP="003505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350562" w:rsidRPr="00350562" w:rsidTr="00902FA2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0562" w:rsidRPr="00350562" w:rsidRDefault="00350562" w:rsidP="003505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0562" w:rsidRPr="00350562" w:rsidRDefault="00350562" w:rsidP="003505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5</w:t>
            </w:r>
            <w:r w:rsidR="00CE71A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6</w:t>
            </w:r>
          </w:p>
        </w:tc>
      </w:tr>
      <w:tr w:rsidR="00350562" w:rsidRPr="00350562" w:rsidTr="00902FA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0562" w:rsidRPr="00350562" w:rsidRDefault="00350562" w:rsidP="003505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0562" w:rsidRPr="00350562" w:rsidRDefault="00350562" w:rsidP="003505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48</w:t>
            </w:r>
          </w:p>
        </w:tc>
      </w:tr>
      <w:tr w:rsidR="00350562" w:rsidRPr="00350562" w:rsidTr="00902FA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0562" w:rsidRPr="00350562" w:rsidRDefault="00350562" w:rsidP="003505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0562" w:rsidRPr="00350562" w:rsidRDefault="00350562" w:rsidP="003505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350562" w:rsidRPr="00350562" w:rsidTr="00902FA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0562" w:rsidRPr="00350562" w:rsidRDefault="00350562" w:rsidP="003505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0562" w:rsidRPr="00350562" w:rsidRDefault="00350562" w:rsidP="003505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350562" w:rsidRPr="00350562" w:rsidTr="00902FA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0562" w:rsidRPr="00350562" w:rsidRDefault="00350562" w:rsidP="003505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0562" w:rsidRPr="00350562" w:rsidRDefault="00350562" w:rsidP="003505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350562" w:rsidRPr="00350562" w:rsidTr="00902FA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0562" w:rsidRPr="00350562" w:rsidRDefault="00350562" w:rsidP="003505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0562" w:rsidRPr="00350562" w:rsidRDefault="00CE71AA" w:rsidP="003505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8</w:t>
            </w:r>
          </w:p>
        </w:tc>
      </w:tr>
      <w:tr w:rsidR="00350562" w:rsidRPr="00350562" w:rsidTr="00902FA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0562" w:rsidRPr="00350562" w:rsidRDefault="00350562" w:rsidP="003505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0562" w:rsidRPr="00350562" w:rsidRDefault="00350562" w:rsidP="003505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</w:tr>
      <w:tr w:rsidR="00350562" w:rsidRPr="00350562" w:rsidTr="00902FA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0562" w:rsidRPr="00350562" w:rsidRDefault="00350562" w:rsidP="003505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 xml:space="preserve">Подготовка практико </w:t>
            </w:r>
            <w:r w:rsidR="00CE71A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50562">
              <w:rPr>
                <w:rFonts w:ascii="Times New Roman" w:hAnsi="Times New Roman"/>
                <w:sz w:val="24"/>
                <w:szCs w:val="24"/>
              </w:rPr>
              <w:t>ориентированных работ проектного характера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0562" w:rsidRPr="00350562" w:rsidRDefault="00CE71AA" w:rsidP="003505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</w:p>
        </w:tc>
      </w:tr>
      <w:tr w:rsidR="00350562" w:rsidRPr="00350562" w:rsidTr="00902FA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0562" w:rsidRPr="00350562" w:rsidRDefault="00350562" w:rsidP="003505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домашняя работа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0562" w:rsidRPr="00350562" w:rsidRDefault="005C19AF" w:rsidP="003505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</w:p>
        </w:tc>
      </w:tr>
      <w:tr w:rsidR="00350562" w:rsidRPr="00350562" w:rsidTr="00902FA2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0562" w:rsidRPr="00350562" w:rsidRDefault="00350562" w:rsidP="00350562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Промежуточная</w:t>
            </w:r>
            <w:r w:rsidRPr="0035056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аттестация</w:t>
            </w:r>
            <w:r w:rsidRPr="0035056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в форме дифференцированного зачета</w:t>
            </w:r>
          </w:p>
          <w:p w:rsidR="00350562" w:rsidRPr="00350562" w:rsidRDefault="00350562" w:rsidP="003505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</w:tbl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Содержание дисциплины</w:t>
      </w:r>
    </w:p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50562">
        <w:rPr>
          <w:rFonts w:ascii="Times New Roman" w:hAnsi="Times New Roman"/>
          <w:b/>
          <w:bCs/>
          <w:sz w:val="24"/>
          <w:szCs w:val="24"/>
        </w:rPr>
        <w:t xml:space="preserve">Раздел 1.  </w:t>
      </w:r>
      <w:r w:rsidR="00985C6B">
        <w:rPr>
          <w:rFonts w:ascii="Times New Roman" w:hAnsi="Times New Roman"/>
          <w:bCs/>
          <w:sz w:val="24"/>
          <w:szCs w:val="24"/>
        </w:rPr>
        <w:t>Послевоенное мирное урегулирование. Начало «холодной войны»</w:t>
      </w:r>
    </w:p>
    <w:p w:rsidR="00350562" w:rsidRDefault="00985C6B" w:rsidP="00985C6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Раздел 2. </w:t>
      </w:r>
      <w:r w:rsidRPr="00985C6B">
        <w:rPr>
          <w:rFonts w:ascii="Times New Roman" w:hAnsi="Times New Roman"/>
          <w:bCs/>
          <w:sz w:val="24"/>
          <w:szCs w:val="24"/>
        </w:rPr>
        <w:t>Основные социально-экономические и политические тенденции развития стран во второй половине ХХ века</w:t>
      </w:r>
    </w:p>
    <w:p w:rsidR="00985C6B" w:rsidRDefault="00985C6B" w:rsidP="00985C6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Раздел 3. </w:t>
      </w:r>
      <w:r w:rsidRPr="00985C6B">
        <w:rPr>
          <w:rFonts w:ascii="Times New Roman" w:hAnsi="Times New Roman"/>
          <w:bCs/>
          <w:sz w:val="24"/>
          <w:szCs w:val="24"/>
        </w:rPr>
        <w:t>Новая эпоха в развитии науки и культуры. Духовное развитие во второй половине ХХ - начале ХХ</w:t>
      </w:r>
      <w:r w:rsidRPr="00985C6B"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985C6B">
        <w:rPr>
          <w:rFonts w:ascii="Times New Roman" w:hAnsi="Times New Roman"/>
          <w:bCs/>
          <w:sz w:val="24"/>
          <w:szCs w:val="24"/>
        </w:rPr>
        <w:t xml:space="preserve"> века</w:t>
      </w:r>
    </w:p>
    <w:p w:rsidR="00985C6B" w:rsidRPr="00985C6B" w:rsidRDefault="00985C6B" w:rsidP="00985C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Раздел 4. </w:t>
      </w:r>
      <w:r w:rsidRPr="00985C6B">
        <w:rPr>
          <w:rFonts w:ascii="Times New Roman" w:hAnsi="Times New Roman"/>
          <w:bCs/>
          <w:sz w:val="24"/>
          <w:szCs w:val="24"/>
        </w:rPr>
        <w:t>Мир в начале ХХ</w:t>
      </w:r>
      <w:r w:rsidRPr="00985C6B"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985C6B">
        <w:rPr>
          <w:rFonts w:ascii="Times New Roman" w:hAnsi="Times New Roman"/>
          <w:bCs/>
          <w:sz w:val="24"/>
          <w:szCs w:val="24"/>
        </w:rPr>
        <w:t xml:space="preserve"> века. Глобальные проблемы человечества</w:t>
      </w:r>
    </w:p>
    <w:p w:rsidR="00350562" w:rsidRPr="00350562" w:rsidRDefault="00350562" w:rsidP="003505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350562">
        <w:rPr>
          <w:rFonts w:ascii="Times New Roman" w:hAnsi="Times New Roman"/>
          <w:b/>
          <w:caps/>
          <w:sz w:val="24"/>
          <w:szCs w:val="24"/>
        </w:rPr>
        <w:t>Д</w:t>
      </w:r>
      <w:r w:rsidRPr="00350562">
        <w:rPr>
          <w:rFonts w:ascii="Times New Roman" w:hAnsi="Times New Roman"/>
          <w:b/>
          <w:sz w:val="24"/>
          <w:szCs w:val="24"/>
        </w:rPr>
        <w:t>исциплина</w:t>
      </w:r>
    </w:p>
    <w:p w:rsidR="00350562" w:rsidRPr="00350562" w:rsidRDefault="00350562" w:rsidP="003505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b/>
          <w:i/>
          <w:sz w:val="24"/>
          <w:szCs w:val="24"/>
        </w:rPr>
        <w:t>«</w:t>
      </w:r>
      <w:r w:rsidRPr="00350562">
        <w:rPr>
          <w:rFonts w:ascii="Times New Roman" w:hAnsi="Times New Roman"/>
          <w:b/>
          <w:sz w:val="24"/>
          <w:szCs w:val="24"/>
        </w:rPr>
        <w:t>ИНОСТРАННЫЙ ЯЗЫК (АНГЛИЙСКИЙ</w:t>
      </w:r>
      <w:r w:rsidRPr="00350562">
        <w:rPr>
          <w:rFonts w:ascii="Times New Roman" w:hAnsi="Times New Roman"/>
          <w:sz w:val="24"/>
          <w:szCs w:val="24"/>
        </w:rPr>
        <w:t>)»</w:t>
      </w:r>
    </w:p>
    <w:p w:rsidR="00350562" w:rsidRPr="00350562" w:rsidRDefault="00900594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Учебная дисциплина </w:t>
      </w:r>
      <w:r w:rsidR="00350562" w:rsidRPr="00350562">
        <w:rPr>
          <w:rFonts w:ascii="Times New Roman" w:hAnsi="Times New Roman"/>
          <w:sz w:val="24"/>
          <w:szCs w:val="24"/>
        </w:rPr>
        <w:t xml:space="preserve"> относится к общему гуманитарному и социально-экономическому циклу ППССЗ.</w:t>
      </w:r>
    </w:p>
    <w:p w:rsidR="00350562" w:rsidRPr="00350562" w:rsidRDefault="00350562" w:rsidP="003505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Цели и задачи учебной дисциплины</w:t>
      </w:r>
    </w:p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350562">
        <w:rPr>
          <w:rFonts w:ascii="Times New Roman" w:hAnsi="Times New Roman"/>
          <w:b/>
          <w:sz w:val="24"/>
          <w:szCs w:val="24"/>
        </w:rPr>
        <w:t>уметь</w:t>
      </w:r>
      <w:r w:rsidRPr="00350562">
        <w:rPr>
          <w:rFonts w:ascii="Times New Roman" w:hAnsi="Times New Roman"/>
          <w:sz w:val="24"/>
          <w:szCs w:val="24"/>
        </w:rPr>
        <w:t>:</w:t>
      </w:r>
    </w:p>
    <w:p w:rsidR="00350562" w:rsidRPr="00350562" w:rsidRDefault="00350562" w:rsidP="00350562">
      <w:pPr>
        <w:tabs>
          <w:tab w:val="left" w:pos="26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 xml:space="preserve">   - общаться (устно и письменно) на иностранном языке на профессиональные и повседневные темы;</w:t>
      </w:r>
    </w:p>
    <w:p w:rsidR="00350562" w:rsidRPr="00350562" w:rsidRDefault="00350562" w:rsidP="00350562">
      <w:pPr>
        <w:tabs>
          <w:tab w:val="left" w:pos="26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 xml:space="preserve">   - переводить (со словарем) иностранные тексты профессиональной направленности;</w:t>
      </w:r>
    </w:p>
    <w:p w:rsidR="00350562" w:rsidRPr="00350562" w:rsidRDefault="00350562" w:rsidP="00350562">
      <w:pPr>
        <w:tabs>
          <w:tab w:val="left" w:pos="26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 xml:space="preserve">   - самостоятельно совершенствовать устную и письменную речь, пополнять словарный запас.</w:t>
      </w:r>
    </w:p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350562">
        <w:rPr>
          <w:rFonts w:ascii="Times New Roman" w:hAnsi="Times New Roman"/>
          <w:b/>
          <w:sz w:val="24"/>
          <w:szCs w:val="24"/>
        </w:rPr>
        <w:t>знать</w:t>
      </w:r>
      <w:r w:rsidRPr="00350562">
        <w:rPr>
          <w:rFonts w:ascii="Times New Roman" w:hAnsi="Times New Roman"/>
          <w:sz w:val="24"/>
          <w:szCs w:val="24"/>
        </w:rPr>
        <w:t>:</w:t>
      </w:r>
    </w:p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 xml:space="preserve">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 </w:t>
      </w:r>
    </w:p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350562" w:rsidRPr="00350562" w:rsidTr="00902FA2">
        <w:trPr>
          <w:trHeight w:val="460"/>
        </w:trPr>
        <w:tc>
          <w:tcPr>
            <w:tcW w:w="7904" w:type="dxa"/>
            <w:shd w:val="clear" w:color="auto" w:fill="auto"/>
          </w:tcPr>
          <w:p w:rsidR="00350562" w:rsidRPr="00350562" w:rsidRDefault="00350562" w:rsidP="00350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350562" w:rsidRPr="00350562" w:rsidRDefault="00350562" w:rsidP="003505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350562" w:rsidRPr="00350562" w:rsidTr="00902FA2">
        <w:trPr>
          <w:trHeight w:val="285"/>
        </w:trPr>
        <w:tc>
          <w:tcPr>
            <w:tcW w:w="7904" w:type="dxa"/>
            <w:shd w:val="clear" w:color="auto" w:fill="auto"/>
          </w:tcPr>
          <w:p w:rsidR="00350562" w:rsidRPr="00350562" w:rsidRDefault="00350562" w:rsidP="003505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350562" w:rsidRPr="00350562" w:rsidRDefault="00CE71AA" w:rsidP="003505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150</w:t>
            </w:r>
          </w:p>
        </w:tc>
      </w:tr>
      <w:tr w:rsidR="00350562" w:rsidRPr="00350562" w:rsidTr="00902FA2">
        <w:trPr>
          <w:trHeight w:val="360"/>
        </w:trPr>
        <w:tc>
          <w:tcPr>
            <w:tcW w:w="7904" w:type="dxa"/>
            <w:shd w:val="clear" w:color="auto" w:fill="auto"/>
          </w:tcPr>
          <w:p w:rsidR="00350562" w:rsidRPr="00350562" w:rsidRDefault="00350562" w:rsidP="003505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350562" w:rsidRPr="00350562" w:rsidRDefault="00350562" w:rsidP="003505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50562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CE71AA">
              <w:rPr>
                <w:rFonts w:ascii="Times New Roman" w:hAnsi="Times New Roman"/>
                <w:iCs/>
                <w:sz w:val="24"/>
                <w:szCs w:val="24"/>
              </w:rPr>
              <w:t>18</w:t>
            </w:r>
          </w:p>
        </w:tc>
      </w:tr>
      <w:tr w:rsidR="00350562" w:rsidRPr="00350562" w:rsidTr="00902FA2">
        <w:tc>
          <w:tcPr>
            <w:tcW w:w="7904" w:type="dxa"/>
            <w:shd w:val="clear" w:color="auto" w:fill="auto"/>
          </w:tcPr>
          <w:p w:rsidR="00350562" w:rsidRPr="00350562" w:rsidRDefault="00350562" w:rsidP="003505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350562" w:rsidRPr="00350562" w:rsidRDefault="00350562" w:rsidP="00350562">
            <w:pPr>
              <w:spacing w:after="0" w:line="240" w:lineRule="auto"/>
              <w:jc w:val="center"/>
              <w:rPr>
                <w:rFonts w:ascii="Times New Roman" w:hAnsi="Times New Roman"/>
                <w:iCs/>
                <w:strike/>
                <w:sz w:val="24"/>
                <w:szCs w:val="24"/>
              </w:rPr>
            </w:pPr>
            <w:r w:rsidRPr="00350562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CE71AA">
              <w:rPr>
                <w:rFonts w:ascii="Times New Roman" w:hAnsi="Times New Roman"/>
                <w:iCs/>
                <w:sz w:val="24"/>
                <w:szCs w:val="24"/>
              </w:rPr>
              <w:t>18</w:t>
            </w:r>
          </w:p>
        </w:tc>
      </w:tr>
      <w:tr w:rsidR="00350562" w:rsidRPr="00350562" w:rsidTr="00902FA2">
        <w:tc>
          <w:tcPr>
            <w:tcW w:w="7904" w:type="dxa"/>
            <w:shd w:val="clear" w:color="auto" w:fill="auto"/>
          </w:tcPr>
          <w:p w:rsidR="00350562" w:rsidRPr="00350562" w:rsidRDefault="00350562" w:rsidP="003505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350562" w:rsidRPr="00350562" w:rsidRDefault="00350562" w:rsidP="003505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50562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350562" w:rsidRPr="00350562" w:rsidTr="00902FA2">
        <w:trPr>
          <w:trHeight w:val="432"/>
        </w:trPr>
        <w:tc>
          <w:tcPr>
            <w:tcW w:w="7904" w:type="dxa"/>
            <w:shd w:val="clear" w:color="auto" w:fill="auto"/>
          </w:tcPr>
          <w:p w:rsidR="00350562" w:rsidRPr="00350562" w:rsidRDefault="00350562" w:rsidP="003505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350562" w:rsidRPr="00350562" w:rsidRDefault="00350562" w:rsidP="003505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50562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CE71AA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350562" w:rsidRPr="00350562" w:rsidTr="00902FA2">
        <w:tc>
          <w:tcPr>
            <w:tcW w:w="9704" w:type="dxa"/>
            <w:gridSpan w:val="2"/>
            <w:shd w:val="clear" w:color="auto" w:fill="auto"/>
          </w:tcPr>
          <w:p w:rsidR="00350562" w:rsidRPr="00350562" w:rsidRDefault="00350562" w:rsidP="0035056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Промежуточная</w:t>
            </w:r>
            <w:r w:rsidRPr="0035056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аттестация</w:t>
            </w:r>
            <w:r w:rsidRPr="00350562">
              <w:rPr>
                <w:rFonts w:ascii="Times New Roman" w:hAnsi="Times New Roman"/>
                <w:iCs/>
                <w:sz w:val="24"/>
                <w:szCs w:val="24"/>
              </w:rPr>
              <w:t xml:space="preserve"> в форме  дифференцированного зачета</w:t>
            </w:r>
          </w:p>
        </w:tc>
      </w:tr>
    </w:tbl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Содержание дисциплины</w:t>
      </w:r>
    </w:p>
    <w:p w:rsidR="00350562" w:rsidRPr="00985C6B" w:rsidRDefault="00350562" w:rsidP="0035056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50562">
        <w:rPr>
          <w:rFonts w:ascii="Times New Roman" w:hAnsi="Times New Roman"/>
          <w:b/>
          <w:bCs/>
          <w:sz w:val="24"/>
          <w:szCs w:val="24"/>
        </w:rPr>
        <w:t>Раздел 1.</w:t>
      </w:r>
      <w:r w:rsidR="00985C6B" w:rsidRPr="002C3B71">
        <w:rPr>
          <w:rFonts w:ascii="Times New Roman" w:hAnsi="Times New Roman"/>
          <w:bCs/>
          <w:sz w:val="24"/>
          <w:szCs w:val="24"/>
        </w:rPr>
        <w:t>Повторительный курс</w:t>
      </w:r>
    </w:p>
    <w:p w:rsidR="00350562" w:rsidRPr="005B1E7C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50562">
        <w:rPr>
          <w:rFonts w:ascii="Times New Roman" w:hAnsi="Times New Roman"/>
          <w:b/>
          <w:bCs/>
          <w:sz w:val="24"/>
          <w:szCs w:val="24"/>
        </w:rPr>
        <w:t>Раздел</w:t>
      </w:r>
      <w:r w:rsidR="00985C6B" w:rsidRPr="00985C6B">
        <w:rPr>
          <w:rFonts w:ascii="Times New Roman" w:hAnsi="Times New Roman"/>
          <w:b/>
          <w:bCs/>
          <w:sz w:val="24"/>
          <w:szCs w:val="24"/>
        </w:rPr>
        <w:t xml:space="preserve"> 2. </w:t>
      </w:r>
      <w:r w:rsidR="00985C6B" w:rsidRPr="002C3B71">
        <w:rPr>
          <w:rFonts w:ascii="Times New Roman" w:hAnsi="Times New Roman"/>
          <w:bCs/>
          <w:sz w:val="24"/>
          <w:szCs w:val="24"/>
        </w:rPr>
        <w:t>Социокультурная</w:t>
      </w:r>
      <w:r w:rsidR="00985C6B" w:rsidRPr="005B1E7C">
        <w:rPr>
          <w:rFonts w:ascii="Times New Roman" w:hAnsi="Times New Roman"/>
          <w:bCs/>
          <w:sz w:val="24"/>
          <w:szCs w:val="24"/>
        </w:rPr>
        <w:t xml:space="preserve"> </w:t>
      </w:r>
      <w:r w:rsidR="00985C6B" w:rsidRPr="002C3B71">
        <w:rPr>
          <w:rFonts w:ascii="Times New Roman" w:hAnsi="Times New Roman"/>
          <w:bCs/>
          <w:sz w:val="24"/>
          <w:szCs w:val="24"/>
        </w:rPr>
        <w:t>сфера</w:t>
      </w:r>
    </w:p>
    <w:p w:rsidR="00350562" w:rsidRDefault="002C3B71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Раздел 3. </w:t>
      </w:r>
      <w:r w:rsidRPr="002C3B71">
        <w:rPr>
          <w:rFonts w:ascii="Times New Roman" w:hAnsi="Times New Roman"/>
          <w:bCs/>
          <w:sz w:val="24"/>
          <w:szCs w:val="24"/>
        </w:rPr>
        <w:t>Социально-бытовая сфера</w:t>
      </w:r>
    </w:p>
    <w:p w:rsidR="002C3B71" w:rsidRDefault="002C3B71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Раздел 4. </w:t>
      </w:r>
      <w:r w:rsidRPr="002C3B71">
        <w:rPr>
          <w:rFonts w:ascii="Times New Roman" w:hAnsi="Times New Roman"/>
          <w:bCs/>
          <w:sz w:val="24"/>
          <w:szCs w:val="24"/>
        </w:rPr>
        <w:t>Профессиональная сфера</w:t>
      </w:r>
    </w:p>
    <w:p w:rsidR="002C3B71" w:rsidRPr="002C3B71" w:rsidRDefault="002C3B71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Раздел 5 </w:t>
      </w:r>
      <w:r w:rsidRPr="002C3B71">
        <w:rPr>
          <w:rFonts w:ascii="Times New Roman" w:hAnsi="Times New Roman"/>
          <w:bCs/>
          <w:sz w:val="24"/>
          <w:szCs w:val="24"/>
        </w:rPr>
        <w:t>Деловой английский</w:t>
      </w:r>
    </w:p>
    <w:p w:rsidR="00350562" w:rsidRPr="002C3B71" w:rsidRDefault="00350562" w:rsidP="003505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350562">
        <w:rPr>
          <w:rFonts w:ascii="Times New Roman" w:hAnsi="Times New Roman"/>
          <w:b/>
          <w:caps/>
          <w:sz w:val="24"/>
          <w:szCs w:val="24"/>
        </w:rPr>
        <w:t>Д</w:t>
      </w:r>
      <w:r w:rsidRPr="00350562">
        <w:rPr>
          <w:rFonts w:ascii="Times New Roman" w:hAnsi="Times New Roman"/>
          <w:b/>
          <w:sz w:val="24"/>
          <w:szCs w:val="24"/>
        </w:rPr>
        <w:t>исциплина</w:t>
      </w:r>
    </w:p>
    <w:p w:rsidR="00350562" w:rsidRPr="00350562" w:rsidRDefault="00350562" w:rsidP="003505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3B71">
        <w:rPr>
          <w:rFonts w:ascii="Times New Roman" w:hAnsi="Times New Roman"/>
          <w:b/>
          <w:sz w:val="24"/>
          <w:szCs w:val="24"/>
        </w:rPr>
        <w:t>«</w:t>
      </w:r>
      <w:r w:rsidRPr="00350562">
        <w:rPr>
          <w:rFonts w:ascii="Times New Roman" w:hAnsi="Times New Roman"/>
          <w:b/>
          <w:sz w:val="24"/>
          <w:szCs w:val="24"/>
        </w:rPr>
        <w:t>ИНОСТРАННЫЙ</w:t>
      </w:r>
      <w:r w:rsidRPr="002C3B71">
        <w:rPr>
          <w:rFonts w:ascii="Times New Roman" w:hAnsi="Times New Roman"/>
          <w:b/>
          <w:sz w:val="24"/>
          <w:szCs w:val="24"/>
        </w:rPr>
        <w:t xml:space="preserve"> </w:t>
      </w:r>
      <w:r w:rsidRPr="00350562">
        <w:rPr>
          <w:rFonts w:ascii="Times New Roman" w:hAnsi="Times New Roman"/>
          <w:b/>
          <w:sz w:val="24"/>
          <w:szCs w:val="24"/>
        </w:rPr>
        <w:t>ЯЗЫК</w:t>
      </w:r>
      <w:r w:rsidRPr="002C3B71">
        <w:rPr>
          <w:rFonts w:ascii="Times New Roman" w:hAnsi="Times New Roman"/>
          <w:b/>
          <w:sz w:val="24"/>
          <w:szCs w:val="24"/>
        </w:rPr>
        <w:t xml:space="preserve"> (</w:t>
      </w:r>
      <w:r w:rsidRPr="00350562">
        <w:rPr>
          <w:rFonts w:ascii="Times New Roman" w:hAnsi="Times New Roman"/>
          <w:b/>
          <w:sz w:val="24"/>
          <w:szCs w:val="24"/>
        </w:rPr>
        <w:t>НЕМЕЦКИЙ)»</w:t>
      </w:r>
    </w:p>
    <w:p w:rsidR="00350562" w:rsidRPr="00350562" w:rsidRDefault="00900594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Учебная дисциплина </w:t>
      </w:r>
      <w:r w:rsidR="00350562" w:rsidRPr="00350562">
        <w:rPr>
          <w:rFonts w:ascii="Times New Roman" w:hAnsi="Times New Roman"/>
          <w:sz w:val="24"/>
          <w:szCs w:val="24"/>
        </w:rPr>
        <w:t xml:space="preserve"> относится к общему гуманитарному и социально-экономическому циклу ППССЗ.</w:t>
      </w:r>
    </w:p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Цели и задачи учебной дисциплины</w:t>
      </w:r>
    </w:p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350562">
        <w:rPr>
          <w:rFonts w:ascii="Times New Roman" w:hAnsi="Times New Roman"/>
          <w:b/>
          <w:sz w:val="24"/>
          <w:szCs w:val="24"/>
        </w:rPr>
        <w:t>уметь</w:t>
      </w:r>
      <w:r w:rsidRPr="00350562">
        <w:rPr>
          <w:rFonts w:ascii="Times New Roman" w:hAnsi="Times New Roman"/>
          <w:sz w:val="24"/>
          <w:szCs w:val="24"/>
        </w:rPr>
        <w:t>:</w:t>
      </w:r>
    </w:p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 xml:space="preserve">- общаться (устно и письменно) на иностранном языке на профессиональные и повседневные темы; </w:t>
      </w:r>
    </w:p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 xml:space="preserve">- переводить (со словарем) иностранные тексты профессиональной направленности; </w:t>
      </w:r>
    </w:p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 xml:space="preserve">- самостоятельно совершенствовать устную и письменную речь; </w:t>
      </w:r>
    </w:p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пополнять словарный запас.</w:t>
      </w:r>
    </w:p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lastRenderedPageBreak/>
        <w:t xml:space="preserve">В результате освоения учебной дисциплины обучающийся должен </w:t>
      </w:r>
      <w:r w:rsidRPr="00350562">
        <w:rPr>
          <w:rFonts w:ascii="Times New Roman" w:hAnsi="Times New Roman"/>
          <w:b/>
          <w:sz w:val="24"/>
          <w:szCs w:val="24"/>
        </w:rPr>
        <w:t>знать</w:t>
      </w:r>
      <w:r w:rsidRPr="00350562">
        <w:rPr>
          <w:rFonts w:ascii="Times New Roman" w:hAnsi="Times New Roman"/>
          <w:sz w:val="24"/>
          <w:szCs w:val="24"/>
        </w:rPr>
        <w:t>:</w:t>
      </w:r>
    </w:p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 xml:space="preserve">- лексический минимум (1200-1400 лексических единиц); </w:t>
      </w:r>
    </w:p>
    <w:p w:rsidR="00350562" w:rsidRPr="00350562" w:rsidRDefault="00350562" w:rsidP="003505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- грамматический минимум, необходимый для чтения и перевода (со словарем) иностранных текстов профессиональной направленности</w:t>
      </w:r>
    </w:p>
    <w:p w:rsidR="00350562" w:rsidRPr="00350562" w:rsidRDefault="00350562" w:rsidP="003505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Объем учебной дисциплины и виды учебной работы</w:t>
      </w: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05"/>
        <w:gridCol w:w="1800"/>
      </w:tblGrid>
      <w:tr w:rsidR="00350562" w:rsidRPr="00350562" w:rsidTr="00902FA2">
        <w:trPr>
          <w:trHeight w:val="46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62" w:rsidRPr="00350562" w:rsidRDefault="00350562" w:rsidP="003505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62" w:rsidRPr="00350562" w:rsidRDefault="00350562" w:rsidP="003505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i/>
                <w:sz w:val="24"/>
                <w:szCs w:val="24"/>
              </w:rPr>
              <w:t>Объем часов</w:t>
            </w:r>
          </w:p>
        </w:tc>
      </w:tr>
      <w:tr w:rsidR="00350562" w:rsidRPr="00350562" w:rsidTr="00902FA2">
        <w:trPr>
          <w:trHeight w:val="285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62" w:rsidRPr="00350562" w:rsidRDefault="00350562" w:rsidP="0035056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62" w:rsidRPr="00350562" w:rsidRDefault="00CE71AA" w:rsidP="003505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150</w:t>
            </w:r>
          </w:p>
        </w:tc>
      </w:tr>
      <w:tr w:rsidR="00350562" w:rsidRPr="00350562" w:rsidTr="00902FA2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62" w:rsidRPr="00350562" w:rsidRDefault="00350562" w:rsidP="0035056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62" w:rsidRPr="00350562" w:rsidRDefault="00350562" w:rsidP="003505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="00CE71AA">
              <w:rPr>
                <w:rFonts w:ascii="Times New Roman" w:hAnsi="Times New Roman"/>
                <w:b/>
                <w:i/>
                <w:sz w:val="24"/>
                <w:szCs w:val="24"/>
              </w:rPr>
              <w:t>18</w:t>
            </w:r>
          </w:p>
        </w:tc>
      </w:tr>
      <w:tr w:rsidR="00350562" w:rsidRPr="00350562" w:rsidTr="00902FA2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62" w:rsidRPr="00350562" w:rsidRDefault="00350562" w:rsidP="0035056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50562" w:rsidRPr="00350562" w:rsidTr="00902FA2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62" w:rsidRPr="00350562" w:rsidRDefault="00350562" w:rsidP="0035056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62" w:rsidRPr="00350562" w:rsidRDefault="00350562" w:rsidP="003505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35056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1</w:t>
            </w:r>
            <w:r w:rsidR="00CE71AA">
              <w:rPr>
                <w:rFonts w:ascii="Times New Roman" w:hAnsi="Times New Roman"/>
                <w:i/>
                <w:sz w:val="24"/>
                <w:szCs w:val="24"/>
              </w:rPr>
              <w:t>18</w:t>
            </w:r>
          </w:p>
        </w:tc>
      </w:tr>
      <w:tr w:rsidR="00350562" w:rsidRPr="00350562" w:rsidTr="00902FA2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62" w:rsidRPr="00350562" w:rsidRDefault="00350562" w:rsidP="0035056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62" w:rsidRPr="00350562" w:rsidRDefault="00350562" w:rsidP="003505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50562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350562" w:rsidRPr="00350562" w:rsidTr="00902FA2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62" w:rsidRPr="00350562" w:rsidRDefault="00350562" w:rsidP="0035056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62" w:rsidRPr="00350562" w:rsidRDefault="00350562" w:rsidP="003505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="00CE71AA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  <w:tr w:rsidR="00350562" w:rsidRPr="00350562" w:rsidTr="00902FA2">
        <w:tc>
          <w:tcPr>
            <w:tcW w:w="9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62" w:rsidRPr="00350562" w:rsidRDefault="00350562" w:rsidP="0035056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  <w:r w:rsidRPr="0035056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350562">
              <w:rPr>
                <w:rFonts w:ascii="Times New Roman" w:hAnsi="Times New Roman"/>
                <w:i/>
                <w:sz w:val="24"/>
                <w:szCs w:val="24"/>
              </w:rPr>
              <w:t xml:space="preserve">в форме  дифференцированного зачета                                                                            </w:t>
            </w:r>
          </w:p>
        </w:tc>
      </w:tr>
    </w:tbl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Содержание дисциплины</w:t>
      </w:r>
    </w:p>
    <w:p w:rsidR="002C3B71" w:rsidRPr="00985C6B" w:rsidRDefault="002C3B71" w:rsidP="002C3B7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50562">
        <w:rPr>
          <w:rFonts w:ascii="Times New Roman" w:hAnsi="Times New Roman"/>
          <w:b/>
          <w:bCs/>
          <w:sz w:val="24"/>
          <w:szCs w:val="24"/>
        </w:rPr>
        <w:t>Раздел 1.</w:t>
      </w:r>
      <w:r w:rsidRPr="002C3B71">
        <w:rPr>
          <w:rFonts w:ascii="Times New Roman" w:hAnsi="Times New Roman"/>
          <w:bCs/>
          <w:sz w:val="24"/>
          <w:szCs w:val="24"/>
        </w:rPr>
        <w:t>Повторительный курс</w:t>
      </w:r>
    </w:p>
    <w:p w:rsidR="002C3B71" w:rsidRPr="002C3B71" w:rsidRDefault="002C3B71" w:rsidP="002C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50562">
        <w:rPr>
          <w:rFonts w:ascii="Times New Roman" w:hAnsi="Times New Roman"/>
          <w:b/>
          <w:bCs/>
          <w:sz w:val="24"/>
          <w:szCs w:val="24"/>
        </w:rPr>
        <w:t>Раздел</w:t>
      </w:r>
      <w:r w:rsidRPr="00985C6B">
        <w:rPr>
          <w:rFonts w:ascii="Times New Roman" w:hAnsi="Times New Roman"/>
          <w:b/>
          <w:bCs/>
          <w:sz w:val="24"/>
          <w:szCs w:val="24"/>
        </w:rPr>
        <w:t xml:space="preserve"> 2. </w:t>
      </w:r>
      <w:r w:rsidRPr="002C3B71">
        <w:rPr>
          <w:rFonts w:ascii="Times New Roman" w:hAnsi="Times New Roman"/>
          <w:bCs/>
          <w:sz w:val="24"/>
          <w:szCs w:val="24"/>
        </w:rPr>
        <w:t>Социокультурная сфера</w:t>
      </w:r>
    </w:p>
    <w:p w:rsidR="002C3B71" w:rsidRDefault="002C3B71" w:rsidP="002C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Раздел 3. </w:t>
      </w:r>
      <w:r w:rsidRPr="002C3B71">
        <w:rPr>
          <w:rFonts w:ascii="Times New Roman" w:hAnsi="Times New Roman"/>
          <w:bCs/>
          <w:sz w:val="24"/>
          <w:szCs w:val="24"/>
        </w:rPr>
        <w:t>Социально-бытовая сфера</w:t>
      </w:r>
    </w:p>
    <w:p w:rsidR="002C3B71" w:rsidRDefault="002C3B71" w:rsidP="002C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Раздел 4. </w:t>
      </w:r>
      <w:r w:rsidRPr="002C3B71">
        <w:rPr>
          <w:rFonts w:ascii="Times New Roman" w:hAnsi="Times New Roman"/>
          <w:bCs/>
          <w:sz w:val="24"/>
          <w:szCs w:val="24"/>
        </w:rPr>
        <w:t>Профессиональная сфера</w:t>
      </w:r>
    </w:p>
    <w:p w:rsidR="00350562" w:rsidRDefault="002C3B71" w:rsidP="002C3B7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Раздел 5 </w:t>
      </w:r>
      <w:r>
        <w:rPr>
          <w:rFonts w:ascii="Times New Roman" w:hAnsi="Times New Roman"/>
          <w:bCs/>
          <w:sz w:val="24"/>
          <w:szCs w:val="24"/>
        </w:rPr>
        <w:t>Деловой немецкий</w:t>
      </w:r>
    </w:p>
    <w:p w:rsidR="002C3B71" w:rsidRPr="00350562" w:rsidRDefault="002C3B71" w:rsidP="002C3B71">
      <w:pPr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</w:p>
    <w:p w:rsidR="00350562" w:rsidRPr="00350562" w:rsidRDefault="00350562" w:rsidP="003505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de-DE"/>
        </w:rPr>
      </w:pPr>
      <w:r w:rsidRPr="00350562">
        <w:rPr>
          <w:rFonts w:ascii="Times New Roman" w:hAnsi="Times New Roman"/>
          <w:b/>
          <w:caps/>
          <w:sz w:val="24"/>
          <w:szCs w:val="24"/>
        </w:rPr>
        <w:t>Д</w:t>
      </w:r>
      <w:r w:rsidRPr="00350562">
        <w:rPr>
          <w:rFonts w:ascii="Times New Roman" w:hAnsi="Times New Roman"/>
          <w:b/>
          <w:sz w:val="24"/>
          <w:szCs w:val="24"/>
        </w:rPr>
        <w:t>исциплина</w:t>
      </w:r>
    </w:p>
    <w:p w:rsidR="00350562" w:rsidRPr="00350562" w:rsidRDefault="00350562" w:rsidP="0035056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de-DE"/>
        </w:rPr>
      </w:pPr>
      <w:r w:rsidRPr="00350562">
        <w:rPr>
          <w:rFonts w:ascii="Times New Roman" w:hAnsi="Times New Roman"/>
          <w:b/>
          <w:sz w:val="24"/>
          <w:szCs w:val="24"/>
          <w:lang w:val="de-DE"/>
        </w:rPr>
        <w:t>«</w:t>
      </w:r>
      <w:r w:rsidRPr="00350562">
        <w:rPr>
          <w:rFonts w:ascii="Times New Roman" w:hAnsi="Times New Roman"/>
          <w:b/>
          <w:sz w:val="24"/>
          <w:szCs w:val="24"/>
        </w:rPr>
        <w:t>ФИЗИЧЕСКАЯ</w:t>
      </w:r>
      <w:r w:rsidRPr="00350562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r w:rsidRPr="00350562">
        <w:rPr>
          <w:rFonts w:ascii="Times New Roman" w:hAnsi="Times New Roman"/>
          <w:b/>
          <w:sz w:val="24"/>
          <w:szCs w:val="24"/>
        </w:rPr>
        <w:t>КУЛЬТУРА</w:t>
      </w:r>
      <w:r w:rsidRPr="00350562">
        <w:rPr>
          <w:rFonts w:ascii="Times New Roman" w:hAnsi="Times New Roman"/>
          <w:b/>
          <w:sz w:val="24"/>
          <w:szCs w:val="24"/>
          <w:lang w:val="de-DE"/>
        </w:rPr>
        <w:t>»</w:t>
      </w:r>
      <w:r w:rsidRPr="00350562">
        <w:rPr>
          <w:rFonts w:ascii="Times New Roman" w:hAnsi="Times New Roman"/>
          <w:sz w:val="24"/>
          <w:szCs w:val="24"/>
          <w:lang w:val="de-DE"/>
        </w:rPr>
        <w:t xml:space="preserve"> </w:t>
      </w:r>
    </w:p>
    <w:p w:rsidR="00350562" w:rsidRPr="00350562" w:rsidRDefault="00900594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Учебная дисциплина «Физическая культура»</w:t>
      </w:r>
      <w:r w:rsidR="00350562" w:rsidRPr="00350562">
        <w:rPr>
          <w:rFonts w:ascii="Times New Roman" w:hAnsi="Times New Roman"/>
          <w:sz w:val="24"/>
          <w:szCs w:val="24"/>
        </w:rPr>
        <w:t xml:space="preserve"> относится к общему гуманитарному и социально-экономическому циклу ППССЗ.</w:t>
      </w:r>
    </w:p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Цели и задачи учебной дисциплины</w:t>
      </w:r>
    </w:p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обучающийся должен </w:t>
      </w:r>
    </w:p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 xml:space="preserve">уметь: </w:t>
      </w:r>
    </w:p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 xml:space="preserve">-использовать физкультурно-оздоровительную деятельность  для укрепления  здоровья, достижения жизненных и профессиональных целей. </w:t>
      </w:r>
    </w:p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обучающийся должен </w:t>
      </w:r>
    </w:p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 xml:space="preserve">знать: </w:t>
      </w:r>
    </w:p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 xml:space="preserve">- о роли физической культуры в общекультурном, социальном и физическом развитии человека; </w:t>
      </w:r>
    </w:p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 xml:space="preserve">- основы здорового образа жизни. </w:t>
      </w:r>
    </w:p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350562" w:rsidRPr="00350562" w:rsidTr="00902FA2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0562" w:rsidRPr="00350562" w:rsidRDefault="00350562" w:rsidP="00350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0562" w:rsidRPr="00350562" w:rsidRDefault="00350562" w:rsidP="003505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350562" w:rsidRPr="00350562" w:rsidTr="00902FA2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0562" w:rsidRPr="00350562" w:rsidRDefault="00350562" w:rsidP="003505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0562" w:rsidRPr="00350562" w:rsidRDefault="00475823" w:rsidP="003505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236</w:t>
            </w:r>
          </w:p>
        </w:tc>
      </w:tr>
      <w:tr w:rsidR="00350562" w:rsidRPr="00350562" w:rsidTr="00902FA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0562" w:rsidRPr="00350562" w:rsidRDefault="00350562" w:rsidP="003505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0562" w:rsidRPr="00350562" w:rsidRDefault="00350562" w:rsidP="003505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50562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  <w:r w:rsidR="00475823">
              <w:rPr>
                <w:rFonts w:ascii="Times New Roman" w:hAnsi="Times New Roman"/>
                <w:i/>
                <w:iCs/>
                <w:sz w:val="24"/>
                <w:szCs w:val="24"/>
              </w:rPr>
              <w:t>18</w:t>
            </w:r>
          </w:p>
        </w:tc>
      </w:tr>
      <w:tr w:rsidR="00350562" w:rsidRPr="00350562" w:rsidTr="00902FA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0562" w:rsidRPr="00350562" w:rsidRDefault="00350562" w:rsidP="003505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0562" w:rsidRPr="00350562" w:rsidRDefault="00350562" w:rsidP="003505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350562" w:rsidRPr="00350562" w:rsidTr="00902FA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0562" w:rsidRPr="00350562" w:rsidRDefault="00350562" w:rsidP="003505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0562" w:rsidRPr="00350562" w:rsidRDefault="00350562" w:rsidP="003505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50562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  <w:r w:rsidR="00475823">
              <w:rPr>
                <w:rFonts w:ascii="Times New Roman" w:hAnsi="Times New Roman"/>
                <w:i/>
                <w:iCs/>
                <w:sz w:val="24"/>
                <w:szCs w:val="24"/>
              </w:rPr>
              <w:t>18</w:t>
            </w:r>
          </w:p>
        </w:tc>
      </w:tr>
      <w:tr w:rsidR="00350562" w:rsidRPr="00350562" w:rsidTr="00902FA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0562" w:rsidRPr="00350562" w:rsidRDefault="00350562" w:rsidP="003505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  <w:p w:rsidR="00350562" w:rsidRPr="00350562" w:rsidRDefault="00350562" w:rsidP="003505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Cs/>
                <w:sz w:val="24"/>
                <w:szCs w:val="24"/>
              </w:rPr>
              <w:t xml:space="preserve">Внеаудиторная самостоятельная работа организуется  в форме занятий в секциях по видам спорта, группах ОФП, не менее 2 часов в неделю. Проверка эффективности данного вида самостоятельной работы организуется в виде анализа результатов выступления на соревнованиях или сравнительных  данных начального и конечного тестирования, демонстрирующих прирост в уровне развития физических качеств. 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0562" w:rsidRPr="00350562" w:rsidRDefault="00475823" w:rsidP="003505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118</w:t>
            </w:r>
          </w:p>
          <w:p w:rsidR="00350562" w:rsidRPr="00350562" w:rsidRDefault="00350562" w:rsidP="003505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350562" w:rsidRPr="00350562" w:rsidRDefault="00350562" w:rsidP="003505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350562" w:rsidRPr="00350562" w:rsidTr="00902FA2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0562" w:rsidRPr="00350562" w:rsidRDefault="00350562" w:rsidP="00350562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Промежуточная</w:t>
            </w:r>
            <w:r w:rsidRPr="0035056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аттестация</w:t>
            </w:r>
            <w:r w:rsidRPr="0035056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в форме  дифференцированного </w:t>
            </w:r>
            <w:r w:rsidRPr="0035056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зачёта     </w:t>
            </w:r>
          </w:p>
        </w:tc>
      </w:tr>
    </w:tbl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Содержание дисциплины</w:t>
      </w:r>
    </w:p>
    <w:p w:rsidR="00350562" w:rsidRDefault="002C3B71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Тема 1.</w:t>
      </w:r>
      <w:r w:rsidR="00350562" w:rsidRPr="0035056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50562" w:rsidRPr="00350562">
        <w:rPr>
          <w:rFonts w:ascii="Times New Roman" w:hAnsi="Times New Roman"/>
          <w:bCs/>
          <w:sz w:val="24"/>
          <w:szCs w:val="24"/>
        </w:rPr>
        <w:t>Лёгкая атлетика.</w:t>
      </w:r>
    </w:p>
    <w:p w:rsidR="002C3B71" w:rsidRPr="007A5A89" w:rsidRDefault="002C3B71" w:rsidP="002C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Тема 2</w:t>
      </w:r>
      <w:r w:rsidRPr="00350562">
        <w:rPr>
          <w:rFonts w:ascii="Times New Roman" w:hAnsi="Times New Roman"/>
          <w:b/>
          <w:bCs/>
          <w:sz w:val="24"/>
          <w:szCs w:val="24"/>
        </w:rPr>
        <w:t>.</w:t>
      </w:r>
      <w:r w:rsidRPr="00350562">
        <w:rPr>
          <w:rFonts w:ascii="Times New Roman" w:hAnsi="Times New Roman"/>
          <w:bCs/>
          <w:sz w:val="24"/>
          <w:szCs w:val="24"/>
        </w:rPr>
        <w:t xml:space="preserve">Гимнастика </w:t>
      </w:r>
    </w:p>
    <w:p w:rsidR="002C3B71" w:rsidRDefault="002C3B71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Тема 3</w:t>
      </w:r>
      <w:r w:rsidRPr="00350562">
        <w:rPr>
          <w:rFonts w:ascii="Times New Roman" w:hAnsi="Times New Roman"/>
          <w:b/>
          <w:bCs/>
          <w:sz w:val="24"/>
          <w:szCs w:val="24"/>
        </w:rPr>
        <w:t>.</w:t>
      </w:r>
      <w:r w:rsidRPr="00350562">
        <w:rPr>
          <w:rFonts w:ascii="Times New Roman" w:hAnsi="Times New Roman"/>
          <w:bCs/>
          <w:sz w:val="24"/>
          <w:szCs w:val="24"/>
        </w:rPr>
        <w:t>Лыжная подготовка</w:t>
      </w:r>
    </w:p>
    <w:p w:rsidR="002C3B71" w:rsidRPr="00350562" w:rsidRDefault="002C3B71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Тема 4</w:t>
      </w:r>
      <w:r w:rsidRPr="00350562">
        <w:rPr>
          <w:rFonts w:ascii="Times New Roman" w:hAnsi="Times New Roman"/>
          <w:b/>
          <w:bCs/>
          <w:sz w:val="24"/>
          <w:szCs w:val="24"/>
        </w:rPr>
        <w:t>.</w:t>
      </w:r>
      <w:r w:rsidRPr="00350562">
        <w:rPr>
          <w:rFonts w:ascii="Times New Roman" w:hAnsi="Times New Roman"/>
          <w:sz w:val="24"/>
          <w:szCs w:val="24"/>
        </w:rPr>
        <w:t xml:space="preserve"> </w:t>
      </w:r>
      <w:r w:rsidRPr="00350562">
        <w:rPr>
          <w:rFonts w:ascii="Times New Roman" w:hAnsi="Times New Roman"/>
          <w:bCs/>
          <w:sz w:val="24"/>
          <w:szCs w:val="24"/>
        </w:rPr>
        <w:t>Спортивные игры. Волейбол</w:t>
      </w:r>
    </w:p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50562">
        <w:rPr>
          <w:rFonts w:ascii="Times New Roman" w:hAnsi="Times New Roman"/>
          <w:b/>
          <w:bCs/>
          <w:sz w:val="24"/>
          <w:szCs w:val="24"/>
        </w:rPr>
        <w:t xml:space="preserve">Тема </w:t>
      </w:r>
      <w:r w:rsidR="002C3B71">
        <w:rPr>
          <w:rFonts w:ascii="Times New Roman" w:hAnsi="Times New Roman"/>
          <w:b/>
          <w:bCs/>
          <w:sz w:val="24"/>
          <w:szCs w:val="24"/>
        </w:rPr>
        <w:t>5.</w:t>
      </w:r>
      <w:r w:rsidRPr="00350562">
        <w:rPr>
          <w:rFonts w:ascii="Times New Roman" w:hAnsi="Times New Roman"/>
          <w:sz w:val="24"/>
          <w:szCs w:val="24"/>
        </w:rPr>
        <w:t xml:space="preserve"> </w:t>
      </w:r>
      <w:r w:rsidRPr="00350562">
        <w:rPr>
          <w:rFonts w:ascii="Times New Roman" w:hAnsi="Times New Roman"/>
          <w:bCs/>
          <w:sz w:val="24"/>
          <w:szCs w:val="24"/>
        </w:rPr>
        <w:t>Спортивные игры. Баскетбол</w:t>
      </w:r>
    </w:p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50562">
        <w:rPr>
          <w:rFonts w:ascii="Times New Roman" w:hAnsi="Times New Roman"/>
          <w:b/>
          <w:bCs/>
          <w:sz w:val="24"/>
          <w:szCs w:val="24"/>
        </w:rPr>
        <w:t xml:space="preserve">Тема </w:t>
      </w:r>
      <w:r w:rsidR="002C3B71">
        <w:rPr>
          <w:rFonts w:ascii="Times New Roman" w:hAnsi="Times New Roman"/>
          <w:b/>
          <w:bCs/>
          <w:sz w:val="24"/>
          <w:szCs w:val="24"/>
        </w:rPr>
        <w:t xml:space="preserve">6. </w:t>
      </w:r>
      <w:r w:rsidR="002C3B71" w:rsidRPr="002C3B71">
        <w:rPr>
          <w:rFonts w:ascii="Times New Roman" w:hAnsi="Times New Roman"/>
          <w:bCs/>
          <w:sz w:val="24"/>
          <w:szCs w:val="24"/>
        </w:rPr>
        <w:t>Общая физическая подготовка</w:t>
      </w:r>
    </w:p>
    <w:p w:rsidR="00350562" w:rsidRPr="00DD5AA9" w:rsidRDefault="005C19AF" w:rsidP="00DD5A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350562">
        <w:rPr>
          <w:rFonts w:ascii="Times New Roman" w:hAnsi="Times New Roman"/>
          <w:b/>
          <w:caps/>
          <w:sz w:val="24"/>
          <w:szCs w:val="24"/>
        </w:rPr>
        <w:t>Д</w:t>
      </w:r>
      <w:r w:rsidRPr="00350562">
        <w:rPr>
          <w:rFonts w:ascii="Times New Roman" w:hAnsi="Times New Roman"/>
          <w:b/>
          <w:sz w:val="24"/>
          <w:szCs w:val="24"/>
        </w:rPr>
        <w:t>исциплина</w:t>
      </w:r>
    </w:p>
    <w:p w:rsidR="00DD5AA9" w:rsidRPr="007A5A89" w:rsidRDefault="005C19AF" w:rsidP="007A5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5C19AF">
        <w:rPr>
          <w:rFonts w:ascii="Times New Roman" w:hAnsi="Times New Roman"/>
          <w:b/>
          <w:sz w:val="24"/>
          <w:szCs w:val="24"/>
        </w:rPr>
        <w:t>РУССКИЙ ЯЗЫК И КУЛЬТУРА РЕЧИ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5C19AF" w:rsidRPr="005C19AF" w:rsidRDefault="00DD5AA9" w:rsidP="00DD5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Учебная дисциплина </w:t>
      </w:r>
      <w:r w:rsidRPr="005C19AF">
        <w:rPr>
          <w:rFonts w:ascii="Times New Roman" w:hAnsi="Times New Roman"/>
          <w:sz w:val="24"/>
          <w:szCs w:val="24"/>
        </w:rPr>
        <w:t xml:space="preserve">«Русский язык и культура речи» </w:t>
      </w:r>
      <w:r w:rsidRPr="00350562">
        <w:rPr>
          <w:rFonts w:ascii="Times New Roman" w:hAnsi="Times New Roman"/>
          <w:sz w:val="24"/>
          <w:szCs w:val="24"/>
        </w:rPr>
        <w:t xml:space="preserve"> относится к общему гуманитарному и социально-экономическому циклу ППССЗ.</w:t>
      </w:r>
    </w:p>
    <w:p w:rsidR="005C19AF" w:rsidRPr="005C19AF" w:rsidRDefault="005C19AF" w:rsidP="005C1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19AF">
        <w:rPr>
          <w:rFonts w:ascii="Times New Roman" w:hAnsi="Times New Roman"/>
          <w:b/>
          <w:sz w:val="24"/>
          <w:szCs w:val="24"/>
        </w:rPr>
        <w:t xml:space="preserve"> Цели и задачи учебной д</w:t>
      </w:r>
      <w:r w:rsidR="00DD5AA9">
        <w:rPr>
          <w:rFonts w:ascii="Times New Roman" w:hAnsi="Times New Roman"/>
          <w:b/>
          <w:sz w:val="24"/>
          <w:szCs w:val="24"/>
        </w:rPr>
        <w:t xml:space="preserve">исциплины </w:t>
      </w:r>
      <w:r w:rsidRPr="005C19AF">
        <w:rPr>
          <w:rFonts w:ascii="Times New Roman" w:hAnsi="Times New Roman"/>
          <w:b/>
          <w:sz w:val="24"/>
          <w:szCs w:val="24"/>
        </w:rPr>
        <w:t>:</w:t>
      </w:r>
    </w:p>
    <w:p w:rsidR="005C19AF" w:rsidRPr="005C19AF" w:rsidRDefault="005C19AF" w:rsidP="005C1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19AF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обучающийся должен </w:t>
      </w:r>
    </w:p>
    <w:p w:rsidR="005C19AF" w:rsidRPr="005C19AF" w:rsidRDefault="005C19AF" w:rsidP="005C1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19AF">
        <w:rPr>
          <w:rFonts w:ascii="Times New Roman" w:hAnsi="Times New Roman"/>
          <w:b/>
          <w:sz w:val="24"/>
          <w:szCs w:val="24"/>
        </w:rPr>
        <w:t>знать</w:t>
      </w:r>
      <w:r w:rsidRPr="005C19AF">
        <w:rPr>
          <w:rFonts w:ascii="Times New Roman" w:hAnsi="Times New Roman"/>
          <w:sz w:val="24"/>
          <w:szCs w:val="24"/>
        </w:rPr>
        <w:t>:</w:t>
      </w:r>
    </w:p>
    <w:p w:rsidR="005C19AF" w:rsidRPr="005C19AF" w:rsidRDefault="005C19AF" w:rsidP="00DD5AA9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19AF">
        <w:rPr>
          <w:rFonts w:ascii="Times New Roman" w:hAnsi="Times New Roman"/>
          <w:sz w:val="24"/>
          <w:szCs w:val="24"/>
        </w:rPr>
        <w:t>Различия между языком и речью, функции языка, признаки литературного языка и типы речевой нормы, основные компоненты культуры речи (владение языковой, литературной нормой, соблюдение этики общения, учет коммуникативного компонента);</w:t>
      </w:r>
    </w:p>
    <w:p w:rsidR="005C19AF" w:rsidRPr="005C19AF" w:rsidRDefault="00DD5AA9" w:rsidP="00DD5AA9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A599A">
        <w:rPr>
          <w:rFonts w:ascii="Times New Roman" w:hAnsi="Times New Roman"/>
          <w:sz w:val="24"/>
          <w:szCs w:val="24"/>
        </w:rPr>
        <w:t>о</w:t>
      </w:r>
      <w:r w:rsidR="005C19AF" w:rsidRPr="005C19AF">
        <w:rPr>
          <w:rFonts w:ascii="Times New Roman" w:hAnsi="Times New Roman"/>
          <w:sz w:val="24"/>
          <w:szCs w:val="24"/>
        </w:rPr>
        <w:t>собенности русского ударения и произношения, орфоэпические нормы;</w:t>
      </w:r>
    </w:p>
    <w:p w:rsidR="005C19AF" w:rsidRPr="005C19AF" w:rsidRDefault="00DD5AA9" w:rsidP="00DD5AA9">
      <w:pPr>
        <w:tabs>
          <w:tab w:val="left" w:pos="360"/>
          <w:tab w:val="lef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A599A">
        <w:rPr>
          <w:rFonts w:ascii="Times New Roman" w:hAnsi="Times New Roman"/>
          <w:sz w:val="24"/>
          <w:szCs w:val="24"/>
        </w:rPr>
        <w:t>л</w:t>
      </w:r>
      <w:r w:rsidR="005C19AF" w:rsidRPr="005C19AF">
        <w:rPr>
          <w:rFonts w:ascii="Times New Roman" w:hAnsi="Times New Roman"/>
          <w:sz w:val="24"/>
          <w:szCs w:val="24"/>
        </w:rPr>
        <w:t>ексические и фразеологические единицы языка;</w:t>
      </w:r>
    </w:p>
    <w:p w:rsidR="005C19AF" w:rsidRPr="005C19AF" w:rsidRDefault="00DD5AA9" w:rsidP="00DD5AA9">
      <w:pPr>
        <w:tabs>
          <w:tab w:val="left" w:pos="360"/>
          <w:tab w:val="lef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A599A">
        <w:rPr>
          <w:rFonts w:ascii="Times New Roman" w:hAnsi="Times New Roman"/>
          <w:sz w:val="24"/>
          <w:szCs w:val="24"/>
        </w:rPr>
        <w:t>с</w:t>
      </w:r>
      <w:r w:rsidR="005C19AF" w:rsidRPr="005C19AF">
        <w:rPr>
          <w:rFonts w:ascii="Times New Roman" w:hAnsi="Times New Roman"/>
          <w:sz w:val="24"/>
          <w:szCs w:val="24"/>
        </w:rPr>
        <w:t>пособы словообразования;</w:t>
      </w:r>
    </w:p>
    <w:p w:rsidR="005C19AF" w:rsidRPr="005C19AF" w:rsidRDefault="00DD5AA9" w:rsidP="00DD5AA9">
      <w:pPr>
        <w:tabs>
          <w:tab w:val="left" w:pos="360"/>
          <w:tab w:val="lef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A599A">
        <w:rPr>
          <w:rFonts w:ascii="Times New Roman" w:hAnsi="Times New Roman"/>
          <w:sz w:val="24"/>
          <w:szCs w:val="24"/>
        </w:rPr>
        <w:t>с</w:t>
      </w:r>
      <w:r w:rsidR="005C19AF" w:rsidRPr="005C19AF">
        <w:rPr>
          <w:rFonts w:ascii="Times New Roman" w:hAnsi="Times New Roman"/>
          <w:sz w:val="24"/>
          <w:szCs w:val="24"/>
        </w:rPr>
        <w:t>амостоятельные и служебные части речи;</w:t>
      </w:r>
    </w:p>
    <w:p w:rsidR="005C19AF" w:rsidRPr="005C19AF" w:rsidRDefault="00DD5AA9" w:rsidP="00DD5AA9">
      <w:pPr>
        <w:tabs>
          <w:tab w:val="left" w:pos="360"/>
          <w:tab w:val="lef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A599A">
        <w:rPr>
          <w:rFonts w:ascii="Times New Roman" w:hAnsi="Times New Roman"/>
          <w:sz w:val="24"/>
          <w:szCs w:val="24"/>
        </w:rPr>
        <w:t>с</w:t>
      </w:r>
      <w:r w:rsidR="005C19AF" w:rsidRPr="005C19AF">
        <w:rPr>
          <w:rFonts w:ascii="Times New Roman" w:hAnsi="Times New Roman"/>
          <w:sz w:val="24"/>
          <w:szCs w:val="24"/>
        </w:rPr>
        <w:t>интаксический строй предложения;</w:t>
      </w:r>
    </w:p>
    <w:p w:rsidR="005C19AF" w:rsidRPr="005C19AF" w:rsidRDefault="00DD5AA9" w:rsidP="00DD5AA9">
      <w:pPr>
        <w:tabs>
          <w:tab w:val="left" w:pos="360"/>
          <w:tab w:val="lef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A599A">
        <w:rPr>
          <w:rFonts w:ascii="Times New Roman" w:hAnsi="Times New Roman"/>
          <w:sz w:val="24"/>
          <w:szCs w:val="24"/>
        </w:rPr>
        <w:t>п</w:t>
      </w:r>
      <w:r w:rsidR="005C19AF" w:rsidRPr="005C19AF">
        <w:rPr>
          <w:rFonts w:ascii="Times New Roman" w:hAnsi="Times New Roman"/>
          <w:sz w:val="24"/>
          <w:szCs w:val="24"/>
        </w:rPr>
        <w:t>равила правописания, понимать смыслоразличительную роль орфографии и знаков препинания;</w:t>
      </w:r>
    </w:p>
    <w:p w:rsidR="005C19AF" w:rsidRPr="00DD5AA9" w:rsidRDefault="00DD5AA9" w:rsidP="00DD5AA9">
      <w:pPr>
        <w:tabs>
          <w:tab w:val="left" w:pos="360"/>
          <w:tab w:val="lef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="007A599A">
        <w:rPr>
          <w:rFonts w:ascii="Times New Roman" w:hAnsi="Times New Roman"/>
          <w:sz w:val="24"/>
          <w:szCs w:val="24"/>
        </w:rPr>
        <w:t>ф</w:t>
      </w:r>
      <w:r w:rsidR="005C19AF" w:rsidRPr="005C19AF">
        <w:rPr>
          <w:rFonts w:ascii="Times New Roman" w:hAnsi="Times New Roman"/>
          <w:sz w:val="24"/>
          <w:szCs w:val="24"/>
        </w:rPr>
        <w:t>ункциональные стили литературного языка.</w:t>
      </w:r>
    </w:p>
    <w:p w:rsidR="005C19AF" w:rsidRPr="005C19AF" w:rsidRDefault="005C19AF" w:rsidP="00DD5A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C19AF">
        <w:rPr>
          <w:rFonts w:ascii="Times New Roman" w:hAnsi="Times New Roman"/>
          <w:b/>
          <w:sz w:val="24"/>
          <w:szCs w:val="24"/>
        </w:rPr>
        <w:t>Уметь</w:t>
      </w:r>
    </w:p>
    <w:p w:rsidR="005C19AF" w:rsidRPr="005C19AF" w:rsidRDefault="00DD5AA9" w:rsidP="00DD5AA9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A599A">
        <w:rPr>
          <w:rFonts w:ascii="Times New Roman" w:hAnsi="Times New Roman"/>
          <w:sz w:val="24"/>
          <w:szCs w:val="24"/>
        </w:rPr>
        <w:t>у</w:t>
      </w:r>
      <w:r w:rsidR="005C19AF" w:rsidRPr="005C19AF">
        <w:rPr>
          <w:rFonts w:ascii="Times New Roman" w:hAnsi="Times New Roman"/>
          <w:sz w:val="24"/>
          <w:szCs w:val="24"/>
        </w:rPr>
        <w:t>меть создавать тексты в устной и письменной форме; различать элементы нормированной и ненормированной речи;</w:t>
      </w:r>
    </w:p>
    <w:p w:rsidR="005C19AF" w:rsidRPr="005C19AF" w:rsidRDefault="00DD5AA9" w:rsidP="00DD5AA9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A599A">
        <w:rPr>
          <w:rFonts w:ascii="Times New Roman" w:hAnsi="Times New Roman"/>
          <w:sz w:val="24"/>
          <w:szCs w:val="24"/>
        </w:rPr>
        <w:t>в</w:t>
      </w:r>
      <w:r w:rsidR="005C19AF" w:rsidRPr="005C19AF">
        <w:rPr>
          <w:rFonts w:ascii="Times New Roman" w:hAnsi="Times New Roman"/>
          <w:sz w:val="24"/>
          <w:szCs w:val="24"/>
        </w:rPr>
        <w:t>ладеть понятием фонемы, фонетическими средствами речевой выразительности; пользоваться орфоэпическими словарями;</w:t>
      </w:r>
    </w:p>
    <w:p w:rsidR="005C19AF" w:rsidRPr="005C19AF" w:rsidRDefault="00DD5AA9" w:rsidP="00DD5AA9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A599A">
        <w:rPr>
          <w:rFonts w:ascii="Times New Roman" w:hAnsi="Times New Roman"/>
          <w:sz w:val="24"/>
          <w:szCs w:val="24"/>
        </w:rPr>
        <w:t>в</w:t>
      </w:r>
      <w:r w:rsidR="005C19AF" w:rsidRPr="005C19AF">
        <w:rPr>
          <w:rFonts w:ascii="Times New Roman" w:hAnsi="Times New Roman"/>
          <w:sz w:val="24"/>
          <w:szCs w:val="24"/>
        </w:rPr>
        <w:t>ладеть нормами словоупотребления, определять лексическое значение слова, пользоваться толковыми, фразеологическими, этимологическими словарями, находить и исправлять в тексте лексические ошибки;</w:t>
      </w:r>
    </w:p>
    <w:p w:rsidR="005C19AF" w:rsidRPr="005C19AF" w:rsidRDefault="00DD5AA9" w:rsidP="00DD5AA9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A599A">
        <w:rPr>
          <w:rFonts w:ascii="Times New Roman" w:hAnsi="Times New Roman"/>
          <w:sz w:val="24"/>
          <w:szCs w:val="24"/>
        </w:rPr>
        <w:t>п</w:t>
      </w:r>
      <w:r w:rsidR="005C19AF" w:rsidRPr="005C19AF">
        <w:rPr>
          <w:rFonts w:ascii="Times New Roman" w:hAnsi="Times New Roman"/>
          <w:sz w:val="24"/>
          <w:szCs w:val="24"/>
        </w:rPr>
        <w:t>ользоваться нормами словообразования применительно к общеупотребительной, общенаучной и профессиональной лексике, использовать словообразовательные средства в изобразительно-выразительных целях;</w:t>
      </w:r>
    </w:p>
    <w:p w:rsidR="005C19AF" w:rsidRPr="005C19AF" w:rsidRDefault="00DD5AA9" w:rsidP="00DD5AA9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A599A">
        <w:rPr>
          <w:rFonts w:ascii="Times New Roman" w:hAnsi="Times New Roman"/>
          <w:sz w:val="24"/>
          <w:szCs w:val="24"/>
        </w:rPr>
        <w:t>у</w:t>
      </w:r>
      <w:r w:rsidR="005C19AF" w:rsidRPr="005C19AF">
        <w:rPr>
          <w:rFonts w:ascii="Times New Roman" w:hAnsi="Times New Roman"/>
          <w:sz w:val="24"/>
          <w:szCs w:val="24"/>
        </w:rPr>
        <w:t>потреблять грамматические формы слов в соответствии с литературной нормой и стилистическими особенностями создаваемого текста; выявлять грамматические ошибки в чужом и своем тексте;</w:t>
      </w:r>
    </w:p>
    <w:p w:rsidR="005C19AF" w:rsidRPr="005C19AF" w:rsidRDefault="00DD5AA9" w:rsidP="00DD5AA9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A599A">
        <w:rPr>
          <w:rFonts w:ascii="Times New Roman" w:hAnsi="Times New Roman"/>
          <w:sz w:val="24"/>
          <w:szCs w:val="24"/>
        </w:rPr>
        <w:t>р</w:t>
      </w:r>
      <w:r w:rsidR="005C19AF" w:rsidRPr="005C19AF">
        <w:rPr>
          <w:rFonts w:ascii="Times New Roman" w:hAnsi="Times New Roman"/>
          <w:sz w:val="24"/>
          <w:szCs w:val="24"/>
        </w:rPr>
        <w:t>азличать предложения простые и сложные, обособлять обороты, прямую речь и слова автора, цитаты;</w:t>
      </w:r>
    </w:p>
    <w:p w:rsidR="005C19AF" w:rsidRPr="005C19AF" w:rsidRDefault="00DD5AA9" w:rsidP="00DD5AA9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A599A">
        <w:rPr>
          <w:rFonts w:ascii="Times New Roman" w:hAnsi="Times New Roman"/>
          <w:sz w:val="24"/>
          <w:szCs w:val="24"/>
        </w:rPr>
        <w:t>п</w:t>
      </w:r>
      <w:r w:rsidR="005C19AF" w:rsidRPr="005C19AF">
        <w:rPr>
          <w:rFonts w:ascii="Times New Roman" w:hAnsi="Times New Roman"/>
          <w:sz w:val="24"/>
          <w:szCs w:val="24"/>
        </w:rPr>
        <w:t>ользоваться правилами правописания, вариативными и факультативными знаками препинания;</w:t>
      </w:r>
    </w:p>
    <w:p w:rsidR="005C19AF" w:rsidRPr="007A5A89" w:rsidRDefault="00DD5AA9" w:rsidP="007A5A89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A599A">
        <w:rPr>
          <w:rFonts w:ascii="Times New Roman" w:hAnsi="Times New Roman"/>
          <w:sz w:val="24"/>
          <w:szCs w:val="24"/>
        </w:rPr>
        <w:t>р</w:t>
      </w:r>
      <w:r w:rsidR="005C19AF" w:rsidRPr="005C19AF">
        <w:rPr>
          <w:rFonts w:ascii="Times New Roman" w:hAnsi="Times New Roman"/>
          <w:sz w:val="24"/>
          <w:szCs w:val="24"/>
        </w:rPr>
        <w:t xml:space="preserve">азличать тексты по их принадлежности к стилям; создавать тексты учебно-научного и официально- делового стилей в жанрах, соответствующих требованиям профессиональной подготовки студентов; </w:t>
      </w:r>
    </w:p>
    <w:p w:rsidR="005C19AF" w:rsidRPr="00DD5AA9" w:rsidRDefault="005C19AF" w:rsidP="00900594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5C19AF">
        <w:rPr>
          <w:rFonts w:ascii="Times New Roman" w:hAnsi="Times New Roman"/>
          <w:b/>
          <w:sz w:val="24"/>
          <w:szCs w:val="24"/>
        </w:rPr>
        <w:t>Объём учебной дисциплины и виды учебной работы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84"/>
        <w:gridCol w:w="2544"/>
      </w:tblGrid>
      <w:tr w:rsidR="005C19AF" w:rsidRPr="00DD5AA9" w:rsidTr="007A599A"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AF" w:rsidRPr="00DD5AA9" w:rsidRDefault="005C19AF" w:rsidP="005C1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AA9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AF" w:rsidRPr="00DD5AA9" w:rsidRDefault="005C19AF" w:rsidP="005C1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D5AA9">
              <w:rPr>
                <w:rFonts w:ascii="Times New Roman" w:hAnsi="Times New Roman"/>
                <w:b/>
                <w:i/>
                <w:sz w:val="24"/>
                <w:szCs w:val="24"/>
              </w:rPr>
              <w:t>Объём часов</w:t>
            </w:r>
          </w:p>
        </w:tc>
      </w:tr>
      <w:tr w:rsidR="005C19AF" w:rsidRPr="00DD5AA9" w:rsidTr="007A599A"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AF" w:rsidRPr="00DD5AA9" w:rsidRDefault="005C19AF" w:rsidP="005C1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5AA9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AF" w:rsidRPr="00DD5AA9" w:rsidRDefault="005C19AF" w:rsidP="005C19A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AA9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  <w:tr w:rsidR="005C19AF" w:rsidRPr="00DD5AA9" w:rsidTr="007A599A"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AF" w:rsidRPr="00DD5AA9" w:rsidRDefault="005C19AF" w:rsidP="005C1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5AA9">
              <w:rPr>
                <w:rFonts w:ascii="Times New Roman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AF" w:rsidRPr="00DD5AA9" w:rsidRDefault="005C19AF" w:rsidP="005C1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AA9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5C19AF" w:rsidRPr="00DD5AA9" w:rsidTr="007A599A"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AF" w:rsidRPr="00DD5AA9" w:rsidRDefault="005C19AF" w:rsidP="005C1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AA9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AF" w:rsidRPr="00DD5AA9" w:rsidRDefault="005C19AF" w:rsidP="005C1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9AF" w:rsidRPr="00DD5AA9" w:rsidTr="007A599A"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AF" w:rsidRPr="00DD5AA9" w:rsidRDefault="005C19AF" w:rsidP="005C1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AA9">
              <w:rPr>
                <w:rFonts w:ascii="Times New Roman" w:hAnsi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AF" w:rsidRPr="00DD5AA9" w:rsidRDefault="005C19AF" w:rsidP="005C1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A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C19AF" w:rsidRPr="00DD5AA9" w:rsidTr="007A599A"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AF" w:rsidRPr="00DD5AA9" w:rsidRDefault="005C19AF" w:rsidP="005C1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AA9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AF" w:rsidRPr="00DD5AA9" w:rsidRDefault="005C19AF" w:rsidP="005C1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AA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5C19AF" w:rsidRPr="00DD5AA9" w:rsidTr="007A599A"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AF" w:rsidRPr="00DD5AA9" w:rsidRDefault="005C19AF" w:rsidP="005C1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AA9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AF" w:rsidRPr="00DD5AA9" w:rsidRDefault="005C19AF" w:rsidP="005C1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A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C19AF" w:rsidRPr="00DD5AA9" w:rsidTr="007A599A"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AF" w:rsidRPr="00DD5AA9" w:rsidRDefault="005C19AF" w:rsidP="005C1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AA9">
              <w:rPr>
                <w:rFonts w:ascii="Times New Roman" w:hAnsi="Times New Roman"/>
                <w:sz w:val="24"/>
                <w:szCs w:val="24"/>
              </w:rPr>
              <w:t xml:space="preserve">курсовая работа (проект)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AF" w:rsidRPr="00DD5AA9" w:rsidRDefault="005C19AF" w:rsidP="005C1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A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C19AF" w:rsidRPr="00DD5AA9" w:rsidTr="007A599A"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AF" w:rsidRPr="00DD5AA9" w:rsidRDefault="005C19AF" w:rsidP="005C1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5AA9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AF" w:rsidRPr="00DD5AA9" w:rsidRDefault="005C19AF" w:rsidP="005C1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AA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5C19AF" w:rsidRPr="00DD5AA9" w:rsidTr="007A599A"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AF" w:rsidRPr="00DD5AA9" w:rsidRDefault="005C19AF" w:rsidP="005C1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AA9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AF" w:rsidRPr="00DD5AA9" w:rsidRDefault="005C19AF" w:rsidP="005C1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9AF" w:rsidRPr="00DD5AA9" w:rsidTr="007A599A"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AF" w:rsidRPr="00DD5AA9" w:rsidRDefault="005C19AF" w:rsidP="005C1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AA9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над курсовой работой (проектом)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AF" w:rsidRPr="00DD5AA9" w:rsidRDefault="005C19AF" w:rsidP="005C1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A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C19AF" w:rsidRPr="00DD5AA9" w:rsidTr="007A599A"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AF" w:rsidRPr="00DD5AA9" w:rsidRDefault="005C19AF" w:rsidP="005C1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AA9">
              <w:rPr>
                <w:rFonts w:ascii="Times New Roman" w:hAnsi="Times New Roman"/>
                <w:sz w:val="24"/>
                <w:szCs w:val="24"/>
              </w:rPr>
              <w:t>Работа со словарем</w:t>
            </w:r>
          </w:p>
          <w:p w:rsidR="005C19AF" w:rsidRPr="00DD5AA9" w:rsidRDefault="005C19AF" w:rsidP="005C1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AA9">
              <w:rPr>
                <w:rFonts w:ascii="Times New Roman" w:hAnsi="Times New Roman"/>
                <w:sz w:val="24"/>
                <w:szCs w:val="24"/>
              </w:rPr>
              <w:t>Подготовка докладов на заданную тему</w:t>
            </w:r>
          </w:p>
          <w:p w:rsidR="005C19AF" w:rsidRPr="00DD5AA9" w:rsidRDefault="005C19AF" w:rsidP="005C1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AA9">
              <w:rPr>
                <w:rFonts w:ascii="Times New Roman" w:hAnsi="Times New Roman"/>
                <w:sz w:val="24"/>
                <w:szCs w:val="24"/>
              </w:rPr>
              <w:t>Подготовка к тесту, диктанту, контрольной работе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AF" w:rsidRPr="00DD5AA9" w:rsidRDefault="005C19AF" w:rsidP="005C1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AA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5C19AF" w:rsidRPr="00DD5AA9" w:rsidTr="007A599A"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AF" w:rsidRPr="00DD5AA9" w:rsidRDefault="005C19AF" w:rsidP="005C1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99A">
              <w:rPr>
                <w:rFonts w:ascii="Times New Roman" w:hAnsi="Times New Roman"/>
                <w:b/>
                <w:sz w:val="24"/>
                <w:szCs w:val="24"/>
              </w:rPr>
              <w:t>Промежуточная  аттестация</w:t>
            </w:r>
            <w:r w:rsidRPr="00DD5AA9">
              <w:rPr>
                <w:rFonts w:ascii="Times New Roman" w:hAnsi="Times New Roman"/>
                <w:sz w:val="24"/>
                <w:szCs w:val="24"/>
              </w:rPr>
              <w:t xml:space="preserve"> в форме (указать)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AF" w:rsidRPr="00DD5AA9" w:rsidRDefault="005C19AF" w:rsidP="005C1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AA9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</w:tr>
    </w:tbl>
    <w:p w:rsidR="007A599A" w:rsidRPr="00350562" w:rsidRDefault="007A599A" w:rsidP="007A5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Содержание дисциплины</w:t>
      </w:r>
    </w:p>
    <w:p w:rsidR="005C19AF" w:rsidRPr="007A599A" w:rsidRDefault="007A599A" w:rsidP="005C19A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1. </w:t>
      </w:r>
      <w:r w:rsidRPr="007A599A">
        <w:rPr>
          <w:rFonts w:ascii="Times New Roman" w:hAnsi="Times New Roman"/>
          <w:sz w:val="24"/>
          <w:szCs w:val="24"/>
        </w:rPr>
        <w:t>Фонетика</w:t>
      </w:r>
    </w:p>
    <w:p w:rsidR="007A599A" w:rsidRPr="007A599A" w:rsidRDefault="007A599A" w:rsidP="005C19A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2. </w:t>
      </w:r>
      <w:r w:rsidRPr="007A599A">
        <w:rPr>
          <w:rFonts w:ascii="Times New Roman" w:hAnsi="Times New Roman"/>
          <w:sz w:val="24"/>
          <w:szCs w:val="24"/>
        </w:rPr>
        <w:t>Лексика  и  фразеология</w:t>
      </w:r>
      <w:r w:rsidRPr="007A599A">
        <w:rPr>
          <w:rFonts w:ascii="Times New Roman" w:hAnsi="Times New Roman"/>
          <w:b/>
          <w:sz w:val="24"/>
          <w:szCs w:val="24"/>
        </w:rPr>
        <w:t>.</w:t>
      </w:r>
    </w:p>
    <w:p w:rsidR="005C19AF" w:rsidRPr="007A599A" w:rsidRDefault="007A599A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Раздел 3. </w:t>
      </w:r>
      <w:r w:rsidRPr="007A599A">
        <w:rPr>
          <w:rFonts w:ascii="Times New Roman" w:hAnsi="Times New Roman"/>
          <w:sz w:val="24"/>
          <w:szCs w:val="24"/>
        </w:rPr>
        <w:t>Словообразование.</w:t>
      </w:r>
    </w:p>
    <w:p w:rsidR="007A599A" w:rsidRPr="007A599A" w:rsidRDefault="007A599A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4. </w:t>
      </w:r>
      <w:r w:rsidRPr="007A599A">
        <w:rPr>
          <w:rFonts w:ascii="Times New Roman" w:hAnsi="Times New Roman"/>
          <w:sz w:val="24"/>
          <w:szCs w:val="24"/>
        </w:rPr>
        <w:t>Части  речи</w:t>
      </w:r>
      <w:r w:rsidRPr="007A599A">
        <w:rPr>
          <w:rFonts w:ascii="Times New Roman" w:hAnsi="Times New Roman"/>
          <w:b/>
          <w:sz w:val="24"/>
          <w:szCs w:val="24"/>
        </w:rPr>
        <w:t>.</w:t>
      </w:r>
    </w:p>
    <w:p w:rsidR="007A599A" w:rsidRPr="007A599A" w:rsidRDefault="007A599A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5.</w:t>
      </w:r>
      <w:r w:rsidRPr="007A599A">
        <w:rPr>
          <w:rFonts w:ascii="Times New Roman" w:hAnsi="Times New Roman"/>
          <w:sz w:val="24"/>
          <w:szCs w:val="24"/>
        </w:rPr>
        <w:t>Синтаксис.</w:t>
      </w:r>
    </w:p>
    <w:p w:rsidR="007A599A" w:rsidRPr="007A599A" w:rsidRDefault="007A599A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6. </w:t>
      </w:r>
      <w:r w:rsidRPr="007A599A">
        <w:rPr>
          <w:rFonts w:ascii="Times New Roman" w:hAnsi="Times New Roman"/>
          <w:sz w:val="24"/>
          <w:szCs w:val="24"/>
        </w:rPr>
        <w:t>Нормы русского правописания.</w:t>
      </w:r>
    </w:p>
    <w:p w:rsidR="007A599A" w:rsidRDefault="007A599A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7.</w:t>
      </w:r>
      <w:r w:rsidRPr="007A599A">
        <w:rPr>
          <w:rFonts w:ascii="Times New Roman" w:hAnsi="Times New Roman"/>
          <w:sz w:val="24"/>
          <w:szCs w:val="24"/>
        </w:rPr>
        <w:t>Текст.  Стили  речи.</w:t>
      </w:r>
    </w:p>
    <w:p w:rsidR="007A5A89" w:rsidRDefault="007A5A89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0594" w:rsidRPr="00DD5AA9" w:rsidRDefault="00900594" w:rsidP="009005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350562">
        <w:rPr>
          <w:rFonts w:ascii="Times New Roman" w:hAnsi="Times New Roman"/>
          <w:b/>
          <w:caps/>
          <w:sz w:val="24"/>
          <w:szCs w:val="24"/>
        </w:rPr>
        <w:t>Д</w:t>
      </w:r>
      <w:r w:rsidRPr="00350562">
        <w:rPr>
          <w:rFonts w:ascii="Times New Roman" w:hAnsi="Times New Roman"/>
          <w:b/>
          <w:sz w:val="24"/>
          <w:szCs w:val="24"/>
        </w:rPr>
        <w:t>исциплина</w:t>
      </w:r>
    </w:p>
    <w:p w:rsidR="00900594" w:rsidRPr="00DD40B6" w:rsidRDefault="00900594" w:rsidP="00DD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«СОЦИАЛЬНАЯ ПСИХОЛОГИЯ»</w:t>
      </w:r>
    </w:p>
    <w:p w:rsidR="00BF05AD" w:rsidRDefault="00900594" w:rsidP="00900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Учебная дисциплина «Социальная психология</w:t>
      </w:r>
      <w:r w:rsidRPr="005C19AF">
        <w:rPr>
          <w:rFonts w:ascii="Times New Roman" w:hAnsi="Times New Roman"/>
          <w:sz w:val="24"/>
          <w:szCs w:val="24"/>
        </w:rPr>
        <w:t xml:space="preserve">» </w:t>
      </w:r>
      <w:r w:rsidRPr="00350562">
        <w:rPr>
          <w:rFonts w:ascii="Times New Roman" w:hAnsi="Times New Roman"/>
          <w:sz w:val="24"/>
          <w:szCs w:val="24"/>
        </w:rPr>
        <w:t xml:space="preserve"> относится к общему гуманитарному и социально-экономическому циклу ППССЗ.</w:t>
      </w:r>
    </w:p>
    <w:p w:rsidR="00900594" w:rsidRPr="00900594" w:rsidRDefault="00900594" w:rsidP="00900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0594">
        <w:rPr>
          <w:rFonts w:ascii="Times New Roman" w:hAnsi="Times New Roman"/>
          <w:b/>
          <w:sz w:val="24"/>
          <w:szCs w:val="24"/>
        </w:rPr>
        <w:t xml:space="preserve">Цели и задачи учебной дисциплины </w:t>
      </w:r>
    </w:p>
    <w:p w:rsidR="00900594" w:rsidRPr="00900594" w:rsidRDefault="00900594" w:rsidP="00900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594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900594" w:rsidRPr="00900594" w:rsidRDefault="00900594" w:rsidP="00BC4335">
      <w:pPr>
        <w:pStyle w:val="aff0"/>
        <w:numPr>
          <w:ilvl w:val="0"/>
          <w:numId w:val="58"/>
        </w:num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594">
        <w:rPr>
          <w:rFonts w:ascii="Times New Roman" w:eastAsia="Times New Roman" w:hAnsi="Times New Roman" w:cs="Times New Roman"/>
          <w:sz w:val="24"/>
          <w:szCs w:val="24"/>
        </w:rPr>
        <w:t>использовать полученные знания при анализе социальной реальности, овладеть навыками социально-психологического исследования;</w:t>
      </w:r>
    </w:p>
    <w:p w:rsidR="00900594" w:rsidRPr="00900594" w:rsidRDefault="00900594" w:rsidP="00BC4335">
      <w:pPr>
        <w:pStyle w:val="aff0"/>
        <w:numPr>
          <w:ilvl w:val="0"/>
          <w:numId w:val="58"/>
        </w:num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594">
        <w:rPr>
          <w:rFonts w:ascii="Times New Roman" w:eastAsia="Times New Roman" w:hAnsi="Times New Roman" w:cs="Times New Roman"/>
          <w:sz w:val="24"/>
          <w:szCs w:val="24"/>
        </w:rPr>
        <w:t>самостоятельно разбираться в постановке и решении проблем, связанных со строением и развитием личности и индивидуальности человека, понимать основные закономерности его поведения;</w:t>
      </w:r>
    </w:p>
    <w:p w:rsidR="00900594" w:rsidRPr="00900594" w:rsidRDefault="00900594" w:rsidP="00BC4335">
      <w:pPr>
        <w:pStyle w:val="aff0"/>
        <w:numPr>
          <w:ilvl w:val="0"/>
          <w:numId w:val="58"/>
        </w:num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594">
        <w:rPr>
          <w:rFonts w:ascii="Times New Roman" w:eastAsia="Times New Roman" w:hAnsi="Times New Roman" w:cs="Times New Roman"/>
          <w:sz w:val="24"/>
          <w:szCs w:val="24"/>
        </w:rPr>
        <w:t>устанавливать, укреплять и регулировать межличностные отношения в группе.</w:t>
      </w:r>
    </w:p>
    <w:p w:rsidR="00900594" w:rsidRPr="00900594" w:rsidRDefault="00900594" w:rsidP="009005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594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владеть:</w:t>
      </w:r>
    </w:p>
    <w:p w:rsidR="00900594" w:rsidRPr="00900594" w:rsidRDefault="00900594" w:rsidP="00BC4335">
      <w:pPr>
        <w:pStyle w:val="aff0"/>
        <w:numPr>
          <w:ilvl w:val="0"/>
          <w:numId w:val="5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594">
        <w:rPr>
          <w:rFonts w:ascii="Times New Roman" w:eastAsia="Times New Roman" w:hAnsi="Times New Roman" w:cs="Times New Roman"/>
          <w:sz w:val="24"/>
          <w:szCs w:val="24"/>
        </w:rPr>
        <w:t>методами и приемами эффективного общения;</w:t>
      </w:r>
    </w:p>
    <w:p w:rsidR="00900594" w:rsidRPr="00900594" w:rsidRDefault="00900594" w:rsidP="00BC4335">
      <w:pPr>
        <w:pStyle w:val="aff0"/>
        <w:numPr>
          <w:ilvl w:val="0"/>
          <w:numId w:val="5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594">
        <w:rPr>
          <w:rFonts w:ascii="Times New Roman" w:eastAsia="Times New Roman" w:hAnsi="Times New Roman" w:cs="Times New Roman"/>
          <w:sz w:val="24"/>
          <w:szCs w:val="24"/>
        </w:rPr>
        <w:t>стратегиями разрешения конфликтов;</w:t>
      </w:r>
    </w:p>
    <w:p w:rsidR="00900594" w:rsidRPr="00900594" w:rsidRDefault="00900594" w:rsidP="00BC4335">
      <w:pPr>
        <w:pStyle w:val="aff0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594">
        <w:rPr>
          <w:rFonts w:ascii="Times New Roman" w:eastAsia="Times New Roman" w:hAnsi="Times New Roman" w:cs="Times New Roman"/>
          <w:sz w:val="24"/>
          <w:szCs w:val="24"/>
        </w:rPr>
        <w:t>приемами мотивирования собственной профессиональной деятельности  и деятельности других людей.</w:t>
      </w:r>
    </w:p>
    <w:p w:rsidR="00900594" w:rsidRPr="00900594" w:rsidRDefault="00900594" w:rsidP="00900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594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900594" w:rsidRPr="00900594" w:rsidRDefault="00900594" w:rsidP="00BC4335">
      <w:pPr>
        <w:pStyle w:val="aff0"/>
        <w:widowControl w:val="0"/>
        <w:numPr>
          <w:ilvl w:val="0"/>
          <w:numId w:val="5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594">
        <w:rPr>
          <w:rFonts w:ascii="Times New Roman" w:eastAsia="Times New Roman" w:hAnsi="Times New Roman" w:cs="Times New Roman"/>
          <w:sz w:val="24"/>
          <w:szCs w:val="24"/>
        </w:rPr>
        <w:t xml:space="preserve">предмет, задачи и методы социальной психологии; </w:t>
      </w:r>
    </w:p>
    <w:p w:rsidR="00900594" w:rsidRPr="00900594" w:rsidRDefault="00900594" w:rsidP="00BC4335">
      <w:pPr>
        <w:pStyle w:val="aff0"/>
        <w:widowControl w:val="0"/>
        <w:numPr>
          <w:ilvl w:val="0"/>
          <w:numId w:val="57"/>
        </w:numPr>
        <w:autoSpaceDE w:val="0"/>
        <w:autoSpaceDN w:val="0"/>
        <w:spacing w:before="1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594">
        <w:rPr>
          <w:rFonts w:ascii="Times New Roman" w:eastAsia="Times New Roman" w:hAnsi="Times New Roman" w:cs="Times New Roman"/>
          <w:sz w:val="24"/>
          <w:szCs w:val="24"/>
        </w:rPr>
        <w:t xml:space="preserve">социально-психологическая характеристику личности; </w:t>
      </w:r>
    </w:p>
    <w:p w:rsidR="00900594" w:rsidRPr="00900594" w:rsidRDefault="00900594" w:rsidP="00BC4335">
      <w:pPr>
        <w:pStyle w:val="aff0"/>
        <w:widowControl w:val="0"/>
        <w:numPr>
          <w:ilvl w:val="0"/>
          <w:numId w:val="57"/>
        </w:numPr>
        <w:autoSpaceDE w:val="0"/>
        <w:autoSpaceDN w:val="0"/>
        <w:spacing w:before="1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594">
        <w:rPr>
          <w:rFonts w:ascii="Times New Roman" w:eastAsia="Times New Roman" w:hAnsi="Times New Roman" w:cs="Times New Roman"/>
          <w:sz w:val="24"/>
          <w:szCs w:val="24"/>
        </w:rPr>
        <w:t xml:space="preserve">понятие, структуру и стадии социализации личности; </w:t>
      </w:r>
    </w:p>
    <w:p w:rsidR="00900594" w:rsidRPr="00900594" w:rsidRDefault="00900594" w:rsidP="00BC4335">
      <w:pPr>
        <w:pStyle w:val="aff0"/>
        <w:widowControl w:val="0"/>
        <w:numPr>
          <w:ilvl w:val="0"/>
          <w:numId w:val="57"/>
        </w:numPr>
        <w:autoSpaceDE w:val="0"/>
        <w:autoSpaceDN w:val="0"/>
        <w:spacing w:before="1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594">
        <w:rPr>
          <w:rFonts w:ascii="Times New Roman" w:eastAsia="Times New Roman" w:hAnsi="Times New Roman" w:cs="Times New Roman"/>
          <w:sz w:val="24"/>
          <w:szCs w:val="24"/>
        </w:rPr>
        <w:t xml:space="preserve">проблему межличностных отношений; </w:t>
      </w:r>
    </w:p>
    <w:p w:rsidR="00900594" w:rsidRPr="00900594" w:rsidRDefault="00900594" w:rsidP="00BC4335">
      <w:pPr>
        <w:pStyle w:val="aff0"/>
        <w:widowControl w:val="0"/>
        <w:numPr>
          <w:ilvl w:val="0"/>
          <w:numId w:val="57"/>
        </w:numPr>
        <w:autoSpaceDE w:val="0"/>
        <w:autoSpaceDN w:val="0"/>
        <w:spacing w:before="1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594">
        <w:rPr>
          <w:rFonts w:ascii="Times New Roman" w:eastAsia="Times New Roman" w:hAnsi="Times New Roman" w:cs="Times New Roman"/>
          <w:sz w:val="24"/>
          <w:szCs w:val="24"/>
        </w:rPr>
        <w:t xml:space="preserve">психологию общения: содержание, цели и средства общения, техника и приемы организации коммуникаций; </w:t>
      </w:r>
    </w:p>
    <w:p w:rsidR="00900594" w:rsidRPr="00900594" w:rsidRDefault="00900594" w:rsidP="00BC4335">
      <w:pPr>
        <w:pStyle w:val="aff0"/>
        <w:widowControl w:val="0"/>
        <w:numPr>
          <w:ilvl w:val="0"/>
          <w:numId w:val="57"/>
        </w:numPr>
        <w:autoSpaceDE w:val="0"/>
        <w:autoSpaceDN w:val="0"/>
        <w:spacing w:before="1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594">
        <w:rPr>
          <w:rFonts w:ascii="Times New Roman" w:eastAsia="Times New Roman" w:hAnsi="Times New Roman" w:cs="Times New Roman"/>
          <w:sz w:val="24"/>
          <w:szCs w:val="24"/>
        </w:rPr>
        <w:t xml:space="preserve">понятие группа как социально-психологический феномен: виды групп, групповая динамика и лидерство в группе, проблема эффективности групповой деятельности; </w:t>
      </w:r>
    </w:p>
    <w:p w:rsidR="00900594" w:rsidRPr="00900594" w:rsidRDefault="00900594" w:rsidP="00BC4335">
      <w:pPr>
        <w:pStyle w:val="aff0"/>
        <w:widowControl w:val="0"/>
        <w:numPr>
          <w:ilvl w:val="0"/>
          <w:numId w:val="57"/>
        </w:numPr>
        <w:autoSpaceDE w:val="0"/>
        <w:autoSpaceDN w:val="0"/>
        <w:spacing w:before="1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594">
        <w:rPr>
          <w:rFonts w:ascii="Times New Roman" w:eastAsia="Times New Roman" w:hAnsi="Times New Roman" w:cs="Times New Roman"/>
          <w:sz w:val="24"/>
          <w:szCs w:val="24"/>
        </w:rPr>
        <w:t>природу конфликтов и пути их разрешения;</w:t>
      </w:r>
    </w:p>
    <w:p w:rsidR="00900594" w:rsidRPr="00900594" w:rsidRDefault="00900594" w:rsidP="00BC4335">
      <w:pPr>
        <w:pStyle w:val="aff0"/>
        <w:widowControl w:val="0"/>
        <w:numPr>
          <w:ilvl w:val="0"/>
          <w:numId w:val="57"/>
        </w:numPr>
        <w:autoSpaceDE w:val="0"/>
        <w:autoSpaceDN w:val="0"/>
        <w:spacing w:before="1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594">
        <w:rPr>
          <w:rFonts w:ascii="Times New Roman" w:eastAsia="Times New Roman" w:hAnsi="Times New Roman" w:cs="Times New Roman"/>
          <w:sz w:val="24"/>
          <w:szCs w:val="24"/>
        </w:rPr>
        <w:t>периодизацию развития человека как субъекта труда, этапы и кризисы профессионального развития, мотивы трудовой деятельности</w:t>
      </w:r>
      <w:r w:rsidRPr="00900594">
        <w:rPr>
          <w:rFonts w:ascii="Times New Roman" w:hAnsi="Times New Roman" w:cs="Times New Roman"/>
          <w:sz w:val="24"/>
          <w:szCs w:val="24"/>
        </w:rPr>
        <w:t>.</w:t>
      </w:r>
    </w:p>
    <w:p w:rsidR="00900594" w:rsidRPr="00900594" w:rsidRDefault="00900594" w:rsidP="00900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900594">
        <w:rPr>
          <w:rFonts w:ascii="Times New Roman" w:hAnsi="Times New Roman"/>
          <w:b/>
          <w:sz w:val="24"/>
          <w:szCs w:val="24"/>
        </w:rPr>
        <w:t>Объем учебной дисциплины и виды учебной работы</w:t>
      </w:r>
    </w:p>
    <w:tbl>
      <w:tblPr>
        <w:tblStyle w:val="15"/>
        <w:tblW w:w="9705" w:type="dxa"/>
        <w:tblLayout w:type="fixed"/>
        <w:tblLook w:val="01E0"/>
      </w:tblPr>
      <w:tblGrid>
        <w:gridCol w:w="7905"/>
        <w:gridCol w:w="1800"/>
      </w:tblGrid>
      <w:tr w:rsidR="00900594" w:rsidRPr="00900594" w:rsidTr="00900594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0594" w:rsidRPr="00900594" w:rsidRDefault="00900594" w:rsidP="0090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0594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cnfStyle w:val="00010000000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0594" w:rsidRPr="00900594" w:rsidRDefault="00900594" w:rsidP="0090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0594">
              <w:rPr>
                <w:b/>
                <w:sz w:val="24"/>
                <w:szCs w:val="24"/>
              </w:rPr>
              <w:t>Объем часов</w:t>
            </w:r>
          </w:p>
        </w:tc>
      </w:tr>
      <w:tr w:rsidR="00900594" w:rsidRPr="00900594" w:rsidTr="00900594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0594" w:rsidRPr="00900594" w:rsidRDefault="00900594" w:rsidP="0090059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00594">
              <w:rPr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cnfStyle w:val="00010000000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0594" w:rsidRPr="00900594" w:rsidRDefault="00475823" w:rsidP="00900594">
            <w:pPr>
              <w:spacing w:after="0" w:line="240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96</w:t>
            </w:r>
          </w:p>
        </w:tc>
      </w:tr>
      <w:tr w:rsidR="00900594" w:rsidRPr="00900594" w:rsidTr="00900594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0594" w:rsidRPr="00900594" w:rsidRDefault="00900594" w:rsidP="009005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00594">
              <w:rPr>
                <w:b/>
                <w:sz w:val="24"/>
                <w:szCs w:val="24"/>
              </w:rPr>
              <w:lastRenderedPageBreak/>
              <w:t xml:space="preserve">Обязательная аудиторная учебная нагрузка (всего) </w:t>
            </w:r>
          </w:p>
        </w:tc>
        <w:tc>
          <w:tcPr>
            <w:cnfStyle w:val="00010000000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0594" w:rsidRPr="00900594" w:rsidRDefault="00475823" w:rsidP="00900594">
            <w:pPr>
              <w:spacing w:after="0" w:line="240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64</w:t>
            </w:r>
          </w:p>
        </w:tc>
      </w:tr>
      <w:tr w:rsidR="00900594" w:rsidRPr="00900594" w:rsidTr="00900594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0594" w:rsidRPr="00900594" w:rsidRDefault="00900594" w:rsidP="009005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00594">
              <w:rPr>
                <w:sz w:val="24"/>
                <w:szCs w:val="24"/>
              </w:rPr>
              <w:t>в том числе:</w:t>
            </w:r>
          </w:p>
        </w:tc>
        <w:tc>
          <w:tcPr>
            <w:cnfStyle w:val="00010000000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594" w:rsidRPr="00900594" w:rsidRDefault="00900594" w:rsidP="00900594">
            <w:pPr>
              <w:spacing w:after="0" w:line="240" w:lineRule="auto"/>
              <w:jc w:val="center"/>
              <w:rPr>
                <w:i w:val="0"/>
                <w:sz w:val="24"/>
                <w:szCs w:val="24"/>
              </w:rPr>
            </w:pPr>
          </w:p>
        </w:tc>
      </w:tr>
      <w:tr w:rsidR="00900594" w:rsidRPr="00900594" w:rsidTr="00900594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0594" w:rsidRPr="00900594" w:rsidRDefault="00900594" w:rsidP="009005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00594">
              <w:rPr>
                <w:sz w:val="24"/>
                <w:szCs w:val="24"/>
              </w:rPr>
              <w:t xml:space="preserve">     лабораторные  работы</w:t>
            </w:r>
          </w:p>
        </w:tc>
        <w:tc>
          <w:tcPr>
            <w:cnfStyle w:val="00010000000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0594" w:rsidRPr="00900594" w:rsidRDefault="00900594" w:rsidP="00900594">
            <w:pPr>
              <w:spacing w:after="0" w:line="240" w:lineRule="auto"/>
              <w:jc w:val="center"/>
              <w:rPr>
                <w:i w:val="0"/>
                <w:sz w:val="24"/>
                <w:szCs w:val="24"/>
              </w:rPr>
            </w:pPr>
            <w:r w:rsidRPr="00900594">
              <w:rPr>
                <w:i w:val="0"/>
                <w:sz w:val="24"/>
                <w:szCs w:val="24"/>
              </w:rPr>
              <w:t>-</w:t>
            </w:r>
          </w:p>
        </w:tc>
      </w:tr>
      <w:tr w:rsidR="00900594" w:rsidRPr="00900594" w:rsidTr="00900594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0594" w:rsidRPr="00900594" w:rsidRDefault="00900594" w:rsidP="009005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00594">
              <w:rPr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cnfStyle w:val="00010000000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0594" w:rsidRPr="00900594" w:rsidRDefault="00475823" w:rsidP="00900594">
            <w:pPr>
              <w:spacing w:after="0" w:line="240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</w:t>
            </w:r>
            <w:r w:rsidR="00900594" w:rsidRPr="00900594">
              <w:rPr>
                <w:i w:val="0"/>
                <w:sz w:val="24"/>
                <w:szCs w:val="24"/>
              </w:rPr>
              <w:t>8</w:t>
            </w:r>
          </w:p>
        </w:tc>
      </w:tr>
      <w:tr w:rsidR="00900594" w:rsidRPr="00900594" w:rsidTr="00900594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0594" w:rsidRPr="00900594" w:rsidRDefault="00900594" w:rsidP="009005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00594">
              <w:rPr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cnfStyle w:val="00010000000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0594" w:rsidRPr="00900594" w:rsidRDefault="00900594" w:rsidP="00900594">
            <w:pPr>
              <w:spacing w:after="0" w:line="240" w:lineRule="auto"/>
              <w:jc w:val="center"/>
              <w:rPr>
                <w:i w:val="0"/>
                <w:sz w:val="24"/>
                <w:szCs w:val="24"/>
              </w:rPr>
            </w:pPr>
            <w:r w:rsidRPr="00900594">
              <w:rPr>
                <w:i w:val="0"/>
                <w:sz w:val="24"/>
                <w:szCs w:val="24"/>
              </w:rPr>
              <w:t>-</w:t>
            </w:r>
          </w:p>
        </w:tc>
      </w:tr>
      <w:tr w:rsidR="00900594" w:rsidRPr="00900594" w:rsidTr="00900594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0594" w:rsidRPr="00900594" w:rsidRDefault="00900594" w:rsidP="00900594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900594">
              <w:rPr>
                <w:sz w:val="24"/>
                <w:szCs w:val="24"/>
              </w:rPr>
              <w:t xml:space="preserve">     курсовая работа (проект) (</w:t>
            </w:r>
            <w:r w:rsidRPr="00900594">
              <w:rPr>
                <w:i/>
                <w:sz w:val="24"/>
                <w:szCs w:val="24"/>
              </w:rPr>
              <w:t>если предусмотрено)</w:t>
            </w:r>
          </w:p>
        </w:tc>
        <w:tc>
          <w:tcPr>
            <w:cnfStyle w:val="00010000000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0594" w:rsidRPr="00900594" w:rsidRDefault="00900594" w:rsidP="00900594">
            <w:pPr>
              <w:spacing w:after="0" w:line="240" w:lineRule="auto"/>
              <w:jc w:val="center"/>
              <w:rPr>
                <w:i w:val="0"/>
                <w:sz w:val="24"/>
                <w:szCs w:val="24"/>
              </w:rPr>
            </w:pPr>
            <w:r w:rsidRPr="00900594">
              <w:rPr>
                <w:i w:val="0"/>
                <w:sz w:val="24"/>
                <w:szCs w:val="24"/>
              </w:rPr>
              <w:t>-</w:t>
            </w:r>
          </w:p>
        </w:tc>
      </w:tr>
      <w:tr w:rsidR="00900594" w:rsidRPr="00900594" w:rsidTr="00900594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0594" w:rsidRPr="00900594" w:rsidRDefault="00900594" w:rsidP="0090059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00594">
              <w:rPr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cnfStyle w:val="00010000000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0594" w:rsidRPr="00900594" w:rsidRDefault="00475823" w:rsidP="00900594">
            <w:pPr>
              <w:spacing w:after="0" w:line="240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32</w:t>
            </w:r>
          </w:p>
        </w:tc>
      </w:tr>
      <w:tr w:rsidR="00900594" w:rsidRPr="00900594" w:rsidTr="00900594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0594" w:rsidRPr="00900594" w:rsidRDefault="00900594" w:rsidP="009005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00594">
              <w:rPr>
                <w:sz w:val="24"/>
                <w:szCs w:val="24"/>
              </w:rPr>
              <w:t>в том числе:</w:t>
            </w:r>
          </w:p>
        </w:tc>
        <w:tc>
          <w:tcPr>
            <w:cnfStyle w:val="00010000000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594" w:rsidRPr="00900594" w:rsidRDefault="00900594" w:rsidP="00900594">
            <w:pPr>
              <w:spacing w:after="0" w:line="240" w:lineRule="auto"/>
              <w:jc w:val="center"/>
              <w:rPr>
                <w:i w:val="0"/>
                <w:sz w:val="24"/>
                <w:szCs w:val="24"/>
              </w:rPr>
            </w:pPr>
          </w:p>
        </w:tc>
      </w:tr>
      <w:tr w:rsidR="00900594" w:rsidRPr="00900594" w:rsidTr="00900594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0594" w:rsidRPr="00900594" w:rsidRDefault="00900594" w:rsidP="009005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00594">
              <w:rPr>
                <w:sz w:val="24"/>
                <w:szCs w:val="24"/>
              </w:rPr>
              <w:t xml:space="preserve">     самостоятельная работа над курсовой работой (проектом) </w:t>
            </w:r>
            <w:r w:rsidRPr="00900594">
              <w:rPr>
                <w:i/>
                <w:sz w:val="24"/>
                <w:szCs w:val="24"/>
              </w:rPr>
              <w:t>(если предусмотрено)</w:t>
            </w:r>
          </w:p>
        </w:tc>
        <w:tc>
          <w:tcPr>
            <w:cnfStyle w:val="00010000000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0594" w:rsidRPr="00900594" w:rsidRDefault="00900594" w:rsidP="00900594">
            <w:pPr>
              <w:spacing w:after="0" w:line="240" w:lineRule="auto"/>
              <w:jc w:val="center"/>
              <w:rPr>
                <w:i w:val="0"/>
                <w:sz w:val="24"/>
                <w:szCs w:val="24"/>
              </w:rPr>
            </w:pPr>
            <w:r w:rsidRPr="00900594">
              <w:rPr>
                <w:i w:val="0"/>
                <w:sz w:val="24"/>
                <w:szCs w:val="24"/>
              </w:rPr>
              <w:t>-</w:t>
            </w:r>
          </w:p>
        </w:tc>
      </w:tr>
      <w:tr w:rsidR="00900594" w:rsidRPr="00900594" w:rsidTr="00900594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0594" w:rsidRPr="00900594" w:rsidRDefault="00900594" w:rsidP="00900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00594">
              <w:rPr>
                <w:sz w:val="24"/>
                <w:szCs w:val="24"/>
              </w:rPr>
              <w:t xml:space="preserve">     работа над учебным материалом по конспекту,</w:t>
            </w:r>
          </w:p>
          <w:p w:rsidR="00900594" w:rsidRPr="00900594" w:rsidRDefault="00900594" w:rsidP="009005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00594">
              <w:rPr>
                <w:sz w:val="24"/>
                <w:szCs w:val="24"/>
              </w:rPr>
              <w:t xml:space="preserve">     подготовка сообщения на заданную тему</w:t>
            </w:r>
          </w:p>
        </w:tc>
        <w:tc>
          <w:tcPr>
            <w:cnfStyle w:val="00010000000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0594" w:rsidRPr="00900594" w:rsidRDefault="00475823" w:rsidP="00900594">
            <w:pPr>
              <w:spacing w:after="0" w:line="240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32</w:t>
            </w:r>
          </w:p>
          <w:p w:rsidR="00900594" w:rsidRPr="00900594" w:rsidRDefault="00900594" w:rsidP="00900594">
            <w:pPr>
              <w:spacing w:after="0" w:line="240" w:lineRule="auto"/>
              <w:jc w:val="center"/>
              <w:rPr>
                <w:i w:val="0"/>
                <w:sz w:val="24"/>
                <w:szCs w:val="24"/>
              </w:rPr>
            </w:pPr>
          </w:p>
        </w:tc>
      </w:tr>
      <w:tr w:rsidR="00900594" w:rsidRPr="00900594" w:rsidTr="00900594">
        <w:trPr>
          <w:cnfStyle w:val="010000000000"/>
        </w:trPr>
        <w:tc>
          <w:tcPr>
            <w:cnfStyle w:val="000100000000"/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0594" w:rsidRPr="00900594" w:rsidRDefault="00900594" w:rsidP="00900594">
            <w:pPr>
              <w:spacing w:after="0" w:line="240" w:lineRule="auto"/>
              <w:rPr>
                <w:i w:val="0"/>
                <w:sz w:val="24"/>
                <w:szCs w:val="24"/>
              </w:rPr>
            </w:pPr>
            <w:r w:rsidRPr="00900594">
              <w:rPr>
                <w:b/>
                <w:i w:val="0"/>
                <w:sz w:val="24"/>
                <w:szCs w:val="24"/>
              </w:rPr>
              <w:t>Промежуточная  аттестация</w:t>
            </w:r>
            <w:r w:rsidRPr="00900594">
              <w:rPr>
                <w:i w:val="0"/>
                <w:sz w:val="24"/>
                <w:szCs w:val="24"/>
              </w:rPr>
              <w:t xml:space="preserve"> в форме (указать)    дифференцированный зачет</w:t>
            </w:r>
          </w:p>
        </w:tc>
      </w:tr>
    </w:tbl>
    <w:p w:rsidR="00900594" w:rsidRDefault="00900594" w:rsidP="00900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50562">
        <w:rPr>
          <w:rFonts w:ascii="Times New Roman" w:hAnsi="Times New Roman"/>
          <w:b/>
          <w:bCs/>
          <w:sz w:val="24"/>
          <w:szCs w:val="24"/>
        </w:rPr>
        <w:t>Содержание дисциплины</w:t>
      </w:r>
    </w:p>
    <w:p w:rsidR="00BF05AD" w:rsidRDefault="00900594" w:rsidP="00900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50562">
        <w:rPr>
          <w:rFonts w:ascii="Times New Roman" w:hAnsi="Times New Roman"/>
          <w:b/>
          <w:bCs/>
          <w:sz w:val="24"/>
          <w:szCs w:val="24"/>
        </w:rPr>
        <w:t>Раздел 1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00594">
        <w:rPr>
          <w:rFonts w:ascii="Times New Roman" w:hAnsi="Times New Roman"/>
          <w:bCs/>
          <w:sz w:val="24"/>
          <w:szCs w:val="24"/>
        </w:rPr>
        <w:t>Теоретико-методологические основы социальной психологии</w:t>
      </w:r>
    </w:p>
    <w:p w:rsidR="00900594" w:rsidRPr="00900594" w:rsidRDefault="00900594" w:rsidP="00900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Раздел 2 </w:t>
      </w:r>
      <w:r w:rsidRPr="00900594">
        <w:rPr>
          <w:rFonts w:ascii="Times New Roman" w:hAnsi="Times New Roman"/>
          <w:bCs/>
          <w:sz w:val="24"/>
          <w:szCs w:val="24"/>
        </w:rPr>
        <w:t>Социальная психология личности</w:t>
      </w:r>
    </w:p>
    <w:p w:rsidR="00900594" w:rsidRDefault="00900594" w:rsidP="00900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Раздел 3 </w:t>
      </w:r>
      <w:r w:rsidRPr="00900594">
        <w:rPr>
          <w:rFonts w:ascii="Times New Roman" w:hAnsi="Times New Roman"/>
          <w:bCs/>
          <w:sz w:val="24"/>
          <w:szCs w:val="24"/>
        </w:rPr>
        <w:t>Социальная психология общения</w:t>
      </w:r>
    </w:p>
    <w:p w:rsidR="00900594" w:rsidRDefault="00900594" w:rsidP="00900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Раздел 4 </w:t>
      </w:r>
      <w:r w:rsidRPr="00900594">
        <w:rPr>
          <w:rFonts w:ascii="Times New Roman" w:hAnsi="Times New Roman"/>
          <w:bCs/>
          <w:sz w:val="24"/>
          <w:szCs w:val="24"/>
        </w:rPr>
        <w:t>Психология социальных сообществ</w:t>
      </w:r>
    </w:p>
    <w:p w:rsidR="00900594" w:rsidRDefault="00900594" w:rsidP="00900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Раздел 5 </w:t>
      </w:r>
      <w:r w:rsidRPr="00900594">
        <w:rPr>
          <w:rFonts w:ascii="Times New Roman" w:hAnsi="Times New Roman"/>
          <w:bCs/>
          <w:sz w:val="24"/>
          <w:szCs w:val="24"/>
        </w:rPr>
        <w:t>Прикладные отрасли социальной психологии</w:t>
      </w:r>
    </w:p>
    <w:p w:rsidR="009F5F73" w:rsidRPr="007A599A" w:rsidRDefault="009F5F73" w:rsidP="00900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50562">
        <w:rPr>
          <w:rFonts w:ascii="Times New Roman" w:hAnsi="Times New Roman"/>
          <w:b/>
          <w:bCs/>
          <w:sz w:val="24"/>
          <w:szCs w:val="24"/>
        </w:rPr>
        <w:t>Дисциплина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50562">
        <w:rPr>
          <w:rFonts w:ascii="Times New Roman" w:hAnsi="Times New Roman"/>
          <w:b/>
          <w:bCs/>
          <w:sz w:val="24"/>
          <w:szCs w:val="24"/>
        </w:rPr>
        <w:t>«МАТЕМАТИКА»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Дисциплина входит в математический и общий естественнонаучного цикл ППССЗ.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50562">
        <w:rPr>
          <w:rFonts w:ascii="Times New Roman" w:hAnsi="Times New Roman"/>
          <w:b/>
          <w:bCs/>
          <w:sz w:val="24"/>
          <w:szCs w:val="24"/>
        </w:rPr>
        <w:t>Цели и задачи дисциплины</w:t>
      </w:r>
    </w:p>
    <w:p w:rsidR="00475823" w:rsidRDefault="00350562" w:rsidP="00350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350562">
        <w:rPr>
          <w:rFonts w:ascii="Times New Roman" w:hAnsi="Times New Roman"/>
          <w:b/>
          <w:bCs/>
          <w:sz w:val="24"/>
          <w:szCs w:val="24"/>
        </w:rPr>
        <w:t>уметь</w:t>
      </w:r>
      <w:r w:rsidRPr="00350562">
        <w:rPr>
          <w:rFonts w:ascii="Times New Roman" w:hAnsi="Times New Roman"/>
          <w:sz w:val="24"/>
          <w:szCs w:val="24"/>
        </w:rPr>
        <w:t>: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-</w:t>
      </w:r>
      <w:r w:rsidRPr="00350562">
        <w:rPr>
          <w:rFonts w:ascii="Times New Roman" w:hAnsi="Times New Roman"/>
          <w:sz w:val="24"/>
          <w:szCs w:val="24"/>
        </w:rPr>
        <w:t>решать прикладные задачи в области профессиональной деятельности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350562"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-значение математики в профессиональной деятельности и при освоении ППССЗ;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-</w:t>
      </w:r>
      <w:r w:rsidRPr="00350562">
        <w:rPr>
          <w:rFonts w:ascii="Times New Roman" w:hAnsi="Times New Roman"/>
          <w:sz w:val="24"/>
          <w:szCs w:val="24"/>
        </w:rPr>
        <w:t>основные математические методы решения прикладных задач в области профессиональной деятельности;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 xml:space="preserve">-основные понятия и методы математического анализа, </w:t>
      </w:r>
      <w:r w:rsidR="00475823">
        <w:rPr>
          <w:rFonts w:ascii="Times New Roman" w:hAnsi="Times New Roman"/>
          <w:sz w:val="24"/>
          <w:szCs w:val="24"/>
        </w:rPr>
        <w:t>линейной алгебры, теории комплексных чисел,</w:t>
      </w:r>
      <w:r w:rsidRPr="00350562">
        <w:rPr>
          <w:rFonts w:ascii="Times New Roman" w:hAnsi="Times New Roman"/>
          <w:sz w:val="24"/>
          <w:szCs w:val="24"/>
        </w:rPr>
        <w:t xml:space="preserve"> теории вероятностей и математической статистики;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-основы интегрального и дифференциального исчисления.</w:t>
      </w:r>
    </w:p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350562" w:rsidRPr="00350562" w:rsidTr="00902FA2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0562" w:rsidRPr="00350562" w:rsidRDefault="00350562" w:rsidP="00350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0562" w:rsidRPr="00350562" w:rsidRDefault="00350562" w:rsidP="003505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350562" w:rsidRPr="00350562" w:rsidTr="00902FA2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0562" w:rsidRPr="00350562" w:rsidRDefault="00350562" w:rsidP="003505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0562" w:rsidRPr="00350562" w:rsidRDefault="00350562" w:rsidP="003505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50562">
              <w:rPr>
                <w:rFonts w:ascii="Times New Roman" w:hAnsi="Times New Roman"/>
                <w:i/>
                <w:iCs/>
                <w:sz w:val="24"/>
                <w:szCs w:val="24"/>
              </w:rPr>
              <w:t>60</w:t>
            </w:r>
          </w:p>
        </w:tc>
      </w:tr>
      <w:tr w:rsidR="00350562" w:rsidRPr="00350562" w:rsidTr="00902FA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0562" w:rsidRPr="00350562" w:rsidRDefault="00350562" w:rsidP="003505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0562" w:rsidRPr="00350562" w:rsidRDefault="00350562" w:rsidP="003505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50562">
              <w:rPr>
                <w:rFonts w:ascii="Times New Roman" w:hAnsi="Times New Roman"/>
                <w:i/>
                <w:iCs/>
                <w:sz w:val="24"/>
                <w:szCs w:val="24"/>
              </w:rPr>
              <w:t>40</w:t>
            </w:r>
          </w:p>
        </w:tc>
      </w:tr>
      <w:tr w:rsidR="00350562" w:rsidRPr="00350562" w:rsidTr="00902FA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0562" w:rsidRPr="00350562" w:rsidRDefault="00350562" w:rsidP="003505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0562" w:rsidRPr="00350562" w:rsidRDefault="00350562" w:rsidP="003505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350562" w:rsidRPr="00350562" w:rsidTr="00902FA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0562" w:rsidRPr="00350562" w:rsidRDefault="00350562" w:rsidP="003505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0562" w:rsidRPr="00350562" w:rsidRDefault="00475823" w:rsidP="003505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20</w:t>
            </w:r>
          </w:p>
        </w:tc>
      </w:tr>
      <w:tr w:rsidR="00350562" w:rsidRPr="00350562" w:rsidTr="00902FA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0562" w:rsidRPr="00350562" w:rsidRDefault="00350562" w:rsidP="003505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  <w:p w:rsidR="00350562" w:rsidRPr="00350562" w:rsidRDefault="00350562" w:rsidP="00350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выполнение практических заданий</w:t>
            </w:r>
          </w:p>
          <w:p w:rsidR="00350562" w:rsidRPr="00350562" w:rsidRDefault="00350562" w:rsidP="003505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подготовка рефератов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0562" w:rsidRPr="00350562" w:rsidRDefault="00350562" w:rsidP="003505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50562">
              <w:rPr>
                <w:rFonts w:ascii="Times New Roman" w:hAnsi="Times New Roman"/>
                <w:i/>
                <w:iCs/>
                <w:sz w:val="24"/>
                <w:szCs w:val="24"/>
              </w:rPr>
              <w:t>20</w:t>
            </w:r>
          </w:p>
          <w:p w:rsidR="00350562" w:rsidRPr="00350562" w:rsidRDefault="00350562" w:rsidP="003505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50562">
              <w:rPr>
                <w:rFonts w:ascii="Times New Roman" w:hAnsi="Times New Roman"/>
                <w:i/>
                <w:iCs/>
                <w:sz w:val="24"/>
                <w:szCs w:val="24"/>
              </w:rPr>
              <w:t>16</w:t>
            </w:r>
          </w:p>
          <w:p w:rsidR="00350562" w:rsidRPr="00350562" w:rsidRDefault="00350562" w:rsidP="003505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50562"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</w:p>
        </w:tc>
      </w:tr>
      <w:tr w:rsidR="00350562" w:rsidRPr="00350562" w:rsidTr="00902FA2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0562" w:rsidRPr="00350562" w:rsidRDefault="00350562" w:rsidP="00350562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Промежуточная</w:t>
            </w:r>
            <w:r w:rsidRPr="0035056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аттестация</w:t>
            </w:r>
            <w:r w:rsidRPr="0035056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в форме  экзамена</w:t>
            </w:r>
            <w:r w:rsidRPr="0035056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    </w:t>
            </w:r>
          </w:p>
        </w:tc>
      </w:tr>
    </w:tbl>
    <w:p w:rsidR="00350562" w:rsidRPr="00350562" w:rsidRDefault="00350562" w:rsidP="004B49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50562">
        <w:rPr>
          <w:rFonts w:ascii="Times New Roman" w:hAnsi="Times New Roman"/>
          <w:b/>
          <w:bCs/>
          <w:sz w:val="24"/>
          <w:szCs w:val="24"/>
        </w:rPr>
        <w:t>Содержание дисциплины</w:t>
      </w:r>
    </w:p>
    <w:p w:rsidR="00350562" w:rsidRPr="004B497E" w:rsidRDefault="00350562" w:rsidP="00C02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B497E">
        <w:rPr>
          <w:rFonts w:ascii="Times New Roman" w:hAnsi="Times New Roman"/>
          <w:b/>
          <w:bCs/>
          <w:sz w:val="24"/>
          <w:szCs w:val="24"/>
        </w:rPr>
        <w:t xml:space="preserve">Раздел 1. </w:t>
      </w:r>
      <w:r w:rsidR="004B497E" w:rsidRPr="004B497E">
        <w:rPr>
          <w:rFonts w:ascii="Times New Roman" w:hAnsi="Times New Roman"/>
          <w:b/>
          <w:sz w:val="24"/>
          <w:szCs w:val="24"/>
        </w:rPr>
        <w:t>Линейная алгебра</w:t>
      </w:r>
      <w:r w:rsidR="004B497E" w:rsidRPr="004B497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B497E" w:rsidRPr="004B497E" w:rsidRDefault="00350562" w:rsidP="00C024DD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4B497E">
        <w:rPr>
          <w:rFonts w:ascii="Times New Roman" w:hAnsi="Times New Roman"/>
          <w:bCs/>
          <w:sz w:val="24"/>
          <w:szCs w:val="24"/>
        </w:rPr>
        <w:t>Тема 1.1</w:t>
      </w:r>
      <w:r w:rsidRPr="004B497E">
        <w:rPr>
          <w:rFonts w:ascii="Times New Roman" w:hAnsi="Times New Roman"/>
          <w:sz w:val="24"/>
          <w:szCs w:val="24"/>
        </w:rPr>
        <w:t xml:space="preserve">. </w:t>
      </w:r>
      <w:r w:rsidR="004B497E" w:rsidRPr="004B497E">
        <w:rPr>
          <w:rFonts w:ascii="Times New Roman" w:hAnsi="Times New Roman"/>
          <w:sz w:val="24"/>
          <w:szCs w:val="24"/>
        </w:rPr>
        <w:t>Матрицы и определители</w:t>
      </w:r>
    </w:p>
    <w:p w:rsidR="004B497E" w:rsidRPr="004B497E" w:rsidRDefault="00350562" w:rsidP="00C024DD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4B497E">
        <w:rPr>
          <w:rFonts w:ascii="Times New Roman" w:hAnsi="Times New Roman"/>
          <w:bCs/>
          <w:sz w:val="24"/>
          <w:szCs w:val="24"/>
        </w:rPr>
        <w:t>Тема 1.2</w:t>
      </w:r>
      <w:r w:rsidRPr="004B497E">
        <w:rPr>
          <w:rFonts w:ascii="Times New Roman" w:hAnsi="Times New Roman"/>
          <w:sz w:val="24"/>
          <w:szCs w:val="24"/>
        </w:rPr>
        <w:t xml:space="preserve">. </w:t>
      </w:r>
      <w:r w:rsidR="004B497E" w:rsidRPr="004B497E">
        <w:rPr>
          <w:rFonts w:ascii="Times New Roman" w:hAnsi="Times New Roman"/>
          <w:sz w:val="24"/>
          <w:szCs w:val="24"/>
        </w:rPr>
        <w:t>Системы линейных уравнений</w:t>
      </w:r>
    </w:p>
    <w:p w:rsidR="00350562" w:rsidRPr="004B497E" w:rsidRDefault="00350562" w:rsidP="00C02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B497E">
        <w:rPr>
          <w:rFonts w:ascii="Times New Roman" w:hAnsi="Times New Roman"/>
          <w:b/>
          <w:bCs/>
          <w:sz w:val="24"/>
          <w:szCs w:val="24"/>
        </w:rPr>
        <w:t xml:space="preserve">Раздел 2. </w:t>
      </w:r>
      <w:r w:rsidR="004B497E" w:rsidRPr="004B497E">
        <w:rPr>
          <w:rFonts w:ascii="Times New Roman" w:hAnsi="Times New Roman"/>
          <w:b/>
          <w:sz w:val="24"/>
          <w:szCs w:val="24"/>
        </w:rPr>
        <w:t>Математический анализ.</w:t>
      </w:r>
    </w:p>
    <w:p w:rsidR="00350562" w:rsidRPr="004B497E" w:rsidRDefault="00350562" w:rsidP="00C024DD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4B497E">
        <w:rPr>
          <w:rFonts w:ascii="Times New Roman" w:hAnsi="Times New Roman"/>
          <w:bCs/>
          <w:sz w:val="24"/>
          <w:szCs w:val="24"/>
        </w:rPr>
        <w:t xml:space="preserve">Тема 2.1. </w:t>
      </w:r>
      <w:r w:rsidR="004B497E" w:rsidRPr="004B497E">
        <w:rPr>
          <w:rFonts w:ascii="Times New Roman" w:hAnsi="Times New Roman"/>
          <w:sz w:val="24"/>
          <w:szCs w:val="24"/>
        </w:rPr>
        <w:t>Функция.</w:t>
      </w:r>
    </w:p>
    <w:p w:rsidR="00350562" w:rsidRPr="004B497E" w:rsidRDefault="00350562" w:rsidP="00C024DD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4B497E">
        <w:rPr>
          <w:rFonts w:ascii="Times New Roman" w:hAnsi="Times New Roman"/>
          <w:bCs/>
          <w:sz w:val="24"/>
          <w:szCs w:val="24"/>
        </w:rPr>
        <w:t xml:space="preserve">Тема 2.2. </w:t>
      </w:r>
      <w:r w:rsidR="004B497E" w:rsidRPr="004B497E">
        <w:rPr>
          <w:rFonts w:ascii="Times New Roman" w:hAnsi="Times New Roman"/>
          <w:sz w:val="24"/>
          <w:szCs w:val="24"/>
        </w:rPr>
        <w:t>Пределы и непрерывность.</w:t>
      </w:r>
    </w:p>
    <w:p w:rsidR="00350562" w:rsidRPr="004B497E" w:rsidRDefault="00350562" w:rsidP="00C02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497E">
        <w:rPr>
          <w:rFonts w:ascii="Times New Roman" w:hAnsi="Times New Roman"/>
          <w:b/>
          <w:bCs/>
          <w:sz w:val="24"/>
          <w:szCs w:val="24"/>
        </w:rPr>
        <w:t xml:space="preserve">Раздел 3. </w:t>
      </w:r>
      <w:r w:rsidR="004B497E" w:rsidRPr="004B497E">
        <w:rPr>
          <w:rFonts w:ascii="Times New Roman" w:hAnsi="Times New Roman"/>
          <w:b/>
          <w:sz w:val="24"/>
          <w:szCs w:val="24"/>
        </w:rPr>
        <w:t>Дифференциальное исчисление.</w:t>
      </w:r>
    </w:p>
    <w:p w:rsidR="00350562" w:rsidRPr="004B497E" w:rsidRDefault="00350562" w:rsidP="00C02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B497E">
        <w:rPr>
          <w:rFonts w:ascii="Times New Roman" w:hAnsi="Times New Roman"/>
          <w:bCs/>
          <w:sz w:val="24"/>
          <w:szCs w:val="24"/>
        </w:rPr>
        <w:t>Тема3.1</w:t>
      </w:r>
      <w:r w:rsidRPr="004B497E">
        <w:rPr>
          <w:rFonts w:ascii="Times New Roman" w:hAnsi="Times New Roman"/>
          <w:sz w:val="24"/>
          <w:szCs w:val="24"/>
        </w:rPr>
        <w:t xml:space="preserve">. </w:t>
      </w:r>
      <w:r w:rsidR="004B497E" w:rsidRPr="004B497E">
        <w:rPr>
          <w:rFonts w:ascii="Times New Roman" w:hAnsi="Times New Roman"/>
          <w:sz w:val="24"/>
          <w:szCs w:val="24"/>
        </w:rPr>
        <w:t>Производная  функции.</w:t>
      </w:r>
    </w:p>
    <w:p w:rsidR="00350562" w:rsidRPr="004B497E" w:rsidRDefault="00350562" w:rsidP="00C02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497E">
        <w:rPr>
          <w:rFonts w:ascii="Times New Roman" w:hAnsi="Times New Roman"/>
          <w:bCs/>
          <w:sz w:val="24"/>
          <w:szCs w:val="24"/>
        </w:rPr>
        <w:t>Тема 3.2.</w:t>
      </w:r>
      <w:r w:rsidR="004B497E" w:rsidRPr="004B497E">
        <w:rPr>
          <w:rFonts w:ascii="Times New Roman" w:hAnsi="Times New Roman"/>
          <w:sz w:val="24"/>
          <w:szCs w:val="24"/>
        </w:rPr>
        <w:t xml:space="preserve"> Приложение производной.</w:t>
      </w:r>
    </w:p>
    <w:p w:rsidR="00350562" w:rsidRPr="004B497E" w:rsidRDefault="00350562" w:rsidP="00C02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B497E">
        <w:rPr>
          <w:rFonts w:ascii="Times New Roman" w:hAnsi="Times New Roman"/>
          <w:b/>
          <w:bCs/>
          <w:sz w:val="24"/>
          <w:szCs w:val="24"/>
        </w:rPr>
        <w:t xml:space="preserve">Раздел 4. </w:t>
      </w:r>
      <w:r w:rsidR="004B497E" w:rsidRPr="004B497E">
        <w:rPr>
          <w:rFonts w:ascii="Times New Roman" w:hAnsi="Times New Roman"/>
          <w:b/>
          <w:sz w:val="24"/>
          <w:szCs w:val="24"/>
        </w:rPr>
        <w:t>Интегральное исчисление.</w:t>
      </w:r>
    </w:p>
    <w:p w:rsidR="00350562" w:rsidRPr="004B497E" w:rsidRDefault="00350562" w:rsidP="00C02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497E">
        <w:rPr>
          <w:rFonts w:ascii="Times New Roman" w:hAnsi="Times New Roman"/>
          <w:bCs/>
          <w:sz w:val="24"/>
          <w:szCs w:val="24"/>
        </w:rPr>
        <w:t xml:space="preserve">Тема 4.1. </w:t>
      </w:r>
      <w:r w:rsidR="004B497E" w:rsidRPr="004B497E">
        <w:rPr>
          <w:rFonts w:ascii="Times New Roman" w:hAnsi="Times New Roman"/>
          <w:sz w:val="24"/>
          <w:szCs w:val="24"/>
        </w:rPr>
        <w:t>Неопределённый интеграл.</w:t>
      </w:r>
    </w:p>
    <w:p w:rsidR="00350562" w:rsidRPr="004B497E" w:rsidRDefault="00350562" w:rsidP="00C02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497E">
        <w:rPr>
          <w:rFonts w:ascii="Times New Roman" w:hAnsi="Times New Roman"/>
          <w:bCs/>
          <w:sz w:val="24"/>
          <w:szCs w:val="24"/>
        </w:rPr>
        <w:t xml:space="preserve">Тема 4.3 </w:t>
      </w:r>
      <w:r w:rsidR="004B497E" w:rsidRPr="004B497E">
        <w:rPr>
          <w:rFonts w:ascii="Times New Roman" w:hAnsi="Times New Roman"/>
          <w:sz w:val="24"/>
          <w:szCs w:val="24"/>
        </w:rPr>
        <w:t>Определённый интеграл.</w:t>
      </w:r>
    </w:p>
    <w:p w:rsidR="004B497E" w:rsidRPr="004B497E" w:rsidRDefault="004B497E" w:rsidP="00C02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497E">
        <w:rPr>
          <w:rFonts w:ascii="Times New Roman" w:hAnsi="Times New Roman"/>
          <w:b/>
          <w:sz w:val="24"/>
          <w:szCs w:val="24"/>
        </w:rPr>
        <w:t>Раздел 5. Комплексные числа.</w:t>
      </w:r>
    </w:p>
    <w:p w:rsidR="004B497E" w:rsidRPr="004B497E" w:rsidRDefault="004B497E" w:rsidP="00C02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497E">
        <w:rPr>
          <w:rFonts w:ascii="Times New Roman" w:hAnsi="Times New Roman"/>
          <w:sz w:val="24"/>
          <w:szCs w:val="24"/>
        </w:rPr>
        <w:t>Тема 5.1. Комплексные числа.</w:t>
      </w:r>
    </w:p>
    <w:p w:rsidR="004B497E" w:rsidRPr="004B497E" w:rsidRDefault="004B497E" w:rsidP="00C02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497E">
        <w:rPr>
          <w:rFonts w:ascii="Times New Roman" w:hAnsi="Times New Roman"/>
          <w:b/>
          <w:sz w:val="24"/>
          <w:szCs w:val="24"/>
        </w:rPr>
        <w:t>Раздел 6. Теория вероятностей и математическая статистика.</w:t>
      </w:r>
    </w:p>
    <w:p w:rsidR="004B497E" w:rsidRPr="004B497E" w:rsidRDefault="004B497E" w:rsidP="00C024DD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B497E">
        <w:rPr>
          <w:rFonts w:ascii="Times New Roman" w:hAnsi="Times New Roman"/>
          <w:sz w:val="24"/>
          <w:szCs w:val="24"/>
        </w:rPr>
        <w:t>Тема 6.1. Теория вероятностей и математическая статистика.</w:t>
      </w:r>
    </w:p>
    <w:p w:rsidR="004B497E" w:rsidRPr="004B497E" w:rsidRDefault="004B497E" w:rsidP="00C02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497E">
        <w:rPr>
          <w:rFonts w:ascii="Times New Roman" w:hAnsi="Times New Roman"/>
          <w:b/>
          <w:sz w:val="24"/>
          <w:szCs w:val="24"/>
        </w:rPr>
        <w:t>Раздел 7. Дискретная математика.</w:t>
      </w:r>
    </w:p>
    <w:p w:rsidR="004B497E" w:rsidRPr="004B497E" w:rsidRDefault="004B497E" w:rsidP="00C024DD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B497E">
        <w:rPr>
          <w:rFonts w:ascii="Times New Roman" w:hAnsi="Times New Roman"/>
          <w:sz w:val="24"/>
          <w:szCs w:val="24"/>
        </w:rPr>
        <w:t>Тема 7.1. Предмет дискретной математики.</w:t>
      </w:r>
    </w:p>
    <w:p w:rsidR="00B6163C" w:rsidRDefault="00B6163C" w:rsidP="00CE51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6163C" w:rsidRPr="00350562" w:rsidRDefault="00B6163C" w:rsidP="00B61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50562">
        <w:rPr>
          <w:rFonts w:ascii="Times New Roman" w:hAnsi="Times New Roman"/>
          <w:b/>
          <w:bCs/>
          <w:sz w:val="24"/>
          <w:szCs w:val="24"/>
        </w:rPr>
        <w:t>Дисциплина</w:t>
      </w:r>
    </w:p>
    <w:p w:rsidR="00B6163C" w:rsidRPr="00350562" w:rsidRDefault="00B6163C" w:rsidP="00B61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«ИНФОРМАЦИОННЫЕ ТЕХНОЛОГИИ В ПРОФЕССИОНАЛЬНОЙ ДЕЯТЕЛЬНОСТИ</w:t>
      </w:r>
      <w:r w:rsidRPr="00350562">
        <w:rPr>
          <w:rFonts w:ascii="Times New Roman" w:hAnsi="Times New Roman"/>
          <w:b/>
          <w:bCs/>
          <w:sz w:val="24"/>
          <w:szCs w:val="24"/>
        </w:rPr>
        <w:t>»</w:t>
      </w:r>
    </w:p>
    <w:p w:rsidR="00350562" w:rsidRPr="00B6163C" w:rsidRDefault="00B6163C" w:rsidP="00B61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 xml:space="preserve">Дисциплина входит в математический и общий естественнонаучного </w:t>
      </w:r>
      <w:r>
        <w:rPr>
          <w:rFonts w:ascii="Times New Roman" w:hAnsi="Times New Roman"/>
          <w:sz w:val="24"/>
          <w:szCs w:val="24"/>
        </w:rPr>
        <w:t>цикл ППССЗ.</w:t>
      </w:r>
    </w:p>
    <w:p w:rsidR="00C842FE" w:rsidRPr="00C842FE" w:rsidRDefault="00C842FE" w:rsidP="00C84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42FE">
        <w:rPr>
          <w:rFonts w:ascii="Times New Roman" w:hAnsi="Times New Roman"/>
          <w:b/>
          <w:sz w:val="24"/>
          <w:szCs w:val="24"/>
        </w:rPr>
        <w:t xml:space="preserve">Цели и задачи учебной дисциплины </w:t>
      </w:r>
    </w:p>
    <w:p w:rsidR="00C842FE" w:rsidRDefault="00C842FE" w:rsidP="00C84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C842FE">
        <w:rPr>
          <w:rFonts w:ascii="Times New Roman" w:hAnsi="Times New Roman"/>
          <w:sz w:val="24"/>
          <w:szCs w:val="24"/>
        </w:rPr>
        <w:lastRenderedPageBreak/>
        <w:t>В результате освоения учебной дисциплины обучающийся должен уметь:</w:t>
      </w:r>
    </w:p>
    <w:p w:rsidR="00CE51ED" w:rsidRPr="0039253A" w:rsidRDefault="00CE51ED" w:rsidP="00BC4335">
      <w:pPr>
        <w:pStyle w:val="aff0"/>
        <w:numPr>
          <w:ilvl w:val="0"/>
          <w:numId w:val="71"/>
        </w:numPr>
        <w:spacing w:after="0" w:line="228" w:lineRule="auto"/>
        <w:rPr>
          <w:rFonts w:ascii="Times New Roman" w:hAnsi="Times New Roman"/>
          <w:sz w:val="24"/>
          <w:szCs w:val="24"/>
        </w:rPr>
      </w:pPr>
      <w:r w:rsidRPr="0039253A">
        <w:rPr>
          <w:rFonts w:ascii="Times New Roman" w:hAnsi="Times New Roman"/>
          <w:sz w:val="24"/>
          <w:szCs w:val="24"/>
        </w:rPr>
        <w:t>использовать информационные ресурсы для поиска и хранения информации;</w:t>
      </w:r>
    </w:p>
    <w:p w:rsidR="00CE51ED" w:rsidRPr="0039253A" w:rsidRDefault="00CE51ED" w:rsidP="00BC4335">
      <w:pPr>
        <w:pStyle w:val="aff0"/>
        <w:numPr>
          <w:ilvl w:val="0"/>
          <w:numId w:val="71"/>
        </w:numPr>
        <w:spacing w:after="0" w:line="228" w:lineRule="auto"/>
        <w:rPr>
          <w:rFonts w:ascii="Times New Roman" w:hAnsi="Times New Roman"/>
          <w:sz w:val="24"/>
          <w:szCs w:val="24"/>
        </w:rPr>
      </w:pPr>
      <w:r w:rsidRPr="0039253A">
        <w:rPr>
          <w:rFonts w:ascii="Times New Roman" w:hAnsi="Times New Roman"/>
          <w:sz w:val="24"/>
          <w:szCs w:val="24"/>
        </w:rPr>
        <w:t xml:space="preserve">обрабатывать текстовую и числовую информацию; </w:t>
      </w:r>
    </w:p>
    <w:p w:rsidR="0039253A" w:rsidRPr="0039253A" w:rsidRDefault="00CE51ED" w:rsidP="00BC4335">
      <w:pPr>
        <w:pStyle w:val="aff0"/>
        <w:numPr>
          <w:ilvl w:val="0"/>
          <w:numId w:val="71"/>
        </w:numPr>
        <w:spacing w:after="0" w:line="228" w:lineRule="auto"/>
        <w:rPr>
          <w:rFonts w:ascii="Times New Roman" w:hAnsi="Times New Roman"/>
          <w:sz w:val="24"/>
          <w:szCs w:val="24"/>
        </w:rPr>
      </w:pPr>
      <w:r w:rsidRPr="0039253A">
        <w:rPr>
          <w:rFonts w:ascii="Times New Roman" w:hAnsi="Times New Roman" w:cs="Times New Roman"/>
          <w:sz w:val="24"/>
          <w:szCs w:val="24"/>
        </w:rPr>
        <w:t>использовать деловую гра</w:t>
      </w:r>
      <w:r w:rsidR="0039253A" w:rsidRPr="0039253A">
        <w:rPr>
          <w:rFonts w:ascii="Times New Roman" w:hAnsi="Times New Roman"/>
          <w:sz w:val="24"/>
          <w:szCs w:val="24"/>
        </w:rPr>
        <w:t>фику и мультимедиа – информацию;</w:t>
      </w:r>
      <w:r w:rsidRPr="003925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51ED" w:rsidRPr="0039253A" w:rsidRDefault="00CE51ED" w:rsidP="00BC4335">
      <w:pPr>
        <w:pStyle w:val="aff0"/>
        <w:numPr>
          <w:ilvl w:val="0"/>
          <w:numId w:val="71"/>
        </w:numPr>
        <w:spacing w:after="0" w:line="228" w:lineRule="auto"/>
        <w:rPr>
          <w:rFonts w:ascii="Times New Roman" w:hAnsi="Times New Roman"/>
          <w:sz w:val="24"/>
          <w:szCs w:val="24"/>
        </w:rPr>
      </w:pPr>
      <w:r w:rsidRPr="0039253A">
        <w:rPr>
          <w:rFonts w:ascii="Times New Roman" w:hAnsi="Times New Roman"/>
          <w:sz w:val="24"/>
          <w:szCs w:val="24"/>
        </w:rPr>
        <w:t>создавать презентации;</w:t>
      </w:r>
    </w:p>
    <w:p w:rsidR="0039253A" w:rsidRPr="0039253A" w:rsidRDefault="0039253A" w:rsidP="00BC4335">
      <w:pPr>
        <w:pStyle w:val="aff0"/>
        <w:numPr>
          <w:ilvl w:val="0"/>
          <w:numId w:val="71"/>
        </w:numPr>
        <w:spacing w:after="0" w:line="228" w:lineRule="auto"/>
        <w:rPr>
          <w:rFonts w:ascii="Times New Roman" w:hAnsi="Times New Roman"/>
          <w:sz w:val="24"/>
          <w:szCs w:val="24"/>
        </w:rPr>
      </w:pPr>
      <w:r w:rsidRPr="0039253A">
        <w:rPr>
          <w:rFonts w:ascii="Times New Roman" w:hAnsi="Times New Roman"/>
          <w:sz w:val="24"/>
          <w:szCs w:val="24"/>
        </w:rPr>
        <w:t>применять антивирусные средства защиты информации;</w:t>
      </w:r>
    </w:p>
    <w:p w:rsidR="0039253A" w:rsidRPr="0039253A" w:rsidRDefault="0039253A" w:rsidP="00BC4335">
      <w:pPr>
        <w:pStyle w:val="aff0"/>
        <w:numPr>
          <w:ilvl w:val="0"/>
          <w:numId w:val="71"/>
        </w:num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 w:rsidRPr="0039253A">
        <w:rPr>
          <w:rFonts w:ascii="Times New Roman" w:hAnsi="Times New Roman"/>
          <w:sz w:val="24"/>
          <w:szCs w:val="24"/>
        </w:rPr>
        <w:t>читать (интерпретировать) интерфейс специализированного программного обеспечения, находить контекстную помощь, работать с документацией;</w:t>
      </w:r>
    </w:p>
    <w:p w:rsidR="0039253A" w:rsidRPr="0039253A" w:rsidRDefault="0039253A" w:rsidP="00BC4335">
      <w:pPr>
        <w:pStyle w:val="aff0"/>
        <w:numPr>
          <w:ilvl w:val="0"/>
          <w:numId w:val="71"/>
        </w:num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 w:rsidRPr="0039253A">
        <w:rPr>
          <w:rFonts w:ascii="Times New Roman" w:hAnsi="Times New Roman"/>
          <w:sz w:val="24"/>
          <w:szCs w:val="24"/>
        </w:rPr>
        <w:t>применять специализированное программное обеспечение для сбора, хранения и обработки бухгалтерской информации в соответствии с изучаемыми профессиональными модулями;</w:t>
      </w:r>
    </w:p>
    <w:p w:rsidR="0039253A" w:rsidRPr="0039253A" w:rsidRDefault="0039253A" w:rsidP="00BC4335">
      <w:pPr>
        <w:pStyle w:val="aff0"/>
        <w:numPr>
          <w:ilvl w:val="0"/>
          <w:numId w:val="71"/>
        </w:numPr>
        <w:spacing w:after="0" w:line="228" w:lineRule="auto"/>
        <w:rPr>
          <w:rFonts w:ascii="Times New Roman" w:hAnsi="Times New Roman"/>
          <w:sz w:val="24"/>
          <w:szCs w:val="24"/>
        </w:rPr>
      </w:pPr>
      <w:r w:rsidRPr="0039253A">
        <w:rPr>
          <w:rFonts w:ascii="Times New Roman" w:hAnsi="Times New Roman"/>
          <w:sz w:val="24"/>
          <w:szCs w:val="24"/>
        </w:rPr>
        <w:t>пользоваться автоматизированными системами  делопроизводства;</w:t>
      </w:r>
    </w:p>
    <w:p w:rsidR="0039253A" w:rsidRPr="0039253A" w:rsidRDefault="0039253A" w:rsidP="00BC4335">
      <w:pPr>
        <w:pStyle w:val="aff0"/>
        <w:numPr>
          <w:ilvl w:val="0"/>
          <w:numId w:val="71"/>
        </w:numPr>
        <w:spacing w:after="0" w:line="228" w:lineRule="auto"/>
        <w:rPr>
          <w:rFonts w:ascii="Times New Roman" w:hAnsi="Times New Roman"/>
          <w:sz w:val="24"/>
          <w:szCs w:val="24"/>
        </w:rPr>
      </w:pPr>
      <w:r w:rsidRPr="0039253A">
        <w:rPr>
          <w:rFonts w:ascii="Times New Roman" w:hAnsi="Times New Roman"/>
          <w:sz w:val="24"/>
          <w:szCs w:val="24"/>
        </w:rPr>
        <w:t>применять методы и средства защиты бухгалтерской информации;</w:t>
      </w:r>
    </w:p>
    <w:p w:rsidR="00CE51ED" w:rsidRPr="0039253A" w:rsidRDefault="00CE51ED" w:rsidP="00CE5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53A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39253A" w:rsidRPr="008B277F" w:rsidRDefault="0039253A" w:rsidP="00BC4335">
      <w:pPr>
        <w:pStyle w:val="aff0"/>
        <w:numPr>
          <w:ilvl w:val="0"/>
          <w:numId w:val="7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277F">
        <w:rPr>
          <w:rFonts w:ascii="Times New Roman" w:hAnsi="Times New Roman"/>
          <w:sz w:val="24"/>
          <w:szCs w:val="24"/>
        </w:rPr>
        <w:t>основные методы и средства  обработки, хранения, передачи и накопления информации;</w:t>
      </w:r>
    </w:p>
    <w:p w:rsidR="0039253A" w:rsidRPr="008B277F" w:rsidRDefault="0039253A" w:rsidP="00BC4335">
      <w:pPr>
        <w:pStyle w:val="aff0"/>
        <w:numPr>
          <w:ilvl w:val="0"/>
          <w:numId w:val="7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277F">
        <w:rPr>
          <w:rFonts w:ascii="Times New Roman" w:hAnsi="Times New Roman"/>
          <w:sz w:val="24"/>
          <w:szCs w:val="24"/>
        </w:rPr>
        <w:t>назначение, состав, основные характеристики компьютерной и организационной техники;</w:t>
      </w:r>
    </w:p>
    <w:p w:rsidR="0039253A" w:rsidRPr="008B277F" w:rsidRDefault="0039253A" w:rsidP="00BC4335">
      <w:pPr>
        <w:pStyle w:val="aff0"/>
        <w:numPr>
          <w:ilvl w:val="0"/>
          <w:numId w:val="7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277F">
        <w:rPr>
          <w:rFonts w:ascii="Times New Roman" w:hAnsi="Times New Roman"/>
          <w:sz w:val="24"/>
          <w:szCs w:val="24"/>
        </w:rPr>
        <w:t>основные компоненты компьютерных сетей, принципы пакетной передачи данных, организацию межсетевого взаимодействия;</w:t>
      </w:r>
    </w:p>
    <w:p w:rsidR="008B277F" w:rsidRPr="008B277F" w:rsidRDefault="008B277F" w:rsidP="00BC4335">
      <w:pPr>
        <w:pStyle w:val="aff0"/>
        <w:numPr>
          <w:ilvl w:val="0"/>
          <w:numId w:val="7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277F">
        <w:rPr>
          <w:rFonts w:ascii="Times New Roman" w:hAnsi="Times New Roman"/>
          <w:sz w:val="24"/>
          <w:szCs w:val="24"/>
        </w:rPr>
        <w:t>технологию поиска информации в информационно-телекоммуникационной сети Интернет;</w:t>
      </w:r>
    </w:p>
    <w:p w:rsidR="008B277F" w:rsidRPr="008B277F" w:rsidRDefault="008B277F" w:rsidP="00BC4335">
      <w:pPr>
        <w:pStyle w:val="aff0"/>
        <w:numPr>
          <w:ilvl w:val="0"/>
          <w:numId w:val="7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277F">
        <w:rPr>
          <w:rFonts w:ascii="Times New Roman" w:hAnsi="Times New Roman"/>
          <w:sz w:val="24"/>
          <w:szCs w:val="24"/>
        </w:rPr>
        <w:t>принципы защиты информации от несанкционированного доступа;</w:t>
      </w:r>
    </w:p>
    <w:p w:rsidR="008B277F" w:rsidRPr="008B277F" w:rsidRDefault="008B277F" w:rsidP="00BC4335">
      <w:pPr>
        <w:pStyle w:val="aff0"/>
        <w:numPr>
          <w:ilvl w:val="0"/>
          <w:numId w:val="7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277F">
        <w:rPr>
          <w:rFonts w:ascii="Times New Roman" w:hAnsi="Times New Roman"/>
          <w:sz w:val="24"/>
          <w:szCs w:val="24"/>
        </w:rPr>
        <w:t>правовые аспекты использования информационных технологий и программного обеспечения;</w:t>
      </w:r>
    </w:p>
    <w:p w:rsidR="00CE51ED" w:rsidRPr="008B277F" w:rsidRDefault="00CE51ED" w:rsidP="00BC4335">
      <w:pPr>
        <w:pStyle w:val="aff0"/>
        <w:numPr>
          <w:ilvl w:val="0"/>
          <w:numId w:val="7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277F">
        <w:rPr>
          <w:rFonts w:ascii="Times New Roman" w:hAnsi="Times New Roman"/>
          <w:sz w:val="24"/>
          <w:szCs w:val="24"/>
        </w:rPr>
        <w:t>основные понятия автоматизированной обработки информации;</w:t>
      </w:r>
    </w:p>
    <w:p w:rsidR="008B277F" w:rsidRPr="008B277F" w:rsidRDefault="008B277F" w:rsidP="00BC4335">
      <w:pPr>
        <w:pStyle w:val="aff0"/>
        <w:numPr>
          <w:ilvl w:val="0"/>
          <w:numId w:val="7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277F">
        <w:rPr>
          <w:rFonts w:ascii="Times New Roman" w:hAnsi="Times New Roman"/>
          <w:sz w:val="24"/>
          <w:szCs w:val="24"/>
        </w:rPr>
        <w:t>направления автоматизации бухгалтерской деятельности;</w:t>
      </w:r>
    </w:p>
    <w:p w:rsidR="00CE51ED" w:rsidRPr="008B277F" w:rsidRDefault="008B277F" w:rsidP="00BC4335">
      <w:pPr>
        <w:pStyle w:val="aff0"/>
        <w:numPr>
          <w:ilvl w:val="0"/>
          <w:numId w:val="7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277F">
        <w:rPr>
          <w:rFonts w:ascii="Times New Roman" w:hAnsi="Times New Roman"/>
          <w:sz w:val="24"/>
          <w:szCs w:val="24"/>
        </w:rPr>
        <w:t>назначение, принципы организации и эксплуатации бухгалтерских информационных систем.</w:t>
      </w:r>
    </w:p>
    <w:p w:rsidR="00CE51ED" w:rsidRPr="008B277F" w:rsidRDefault="00CE51ED" w:rsidP="00BC4335">
      <w:pPr>
        <w:pStyle w:val="aff0"/>
        <w:numPr>
          <w:ilvl w:val="0"/>
          <w:numId w:val="7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277F">
        <w:rPr>
          <w:rFonts w:ascii="Times New Roman" w:hAnsi="Times New Roman"/>
          <w:sz w:val="24"/>
          <w:szCs w:val="24"/>
        </w:rPr>
        <w:t>основные угрозы и методы обеспечения информационной безопасности;</w:t>
      </w:r>
    </w:p>
    <w:p w:rsidR="0025535A" w:rsidRPr="0025535A" w:rsidRDefault="0025535A" w:rsidP="0025535A">
      <w:pPr>
        <w:pStyle w:val="a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2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535A">
        <w:rPr>
          <w:rFonts w:ascii="Times New Roman" w:hAnsi="Times New Roman"/>
          <w:b/>
          <w:sz w:val="24"/>
          <w:szCs w:val="24"/>
        </w:rPr>
        <w:t>Структура и содержание учебной дисциплины</w:t>
      </w:r>
    </w:p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1"/>
        <w:gridCol w:w="1846"/>
      </w:tblGrid>
      <w:tr w:rsidR="0025535A" w:rsidRPr="00C842FE" w:rsidTr="005C7F22">
        <w:trPr>
          <w:trHeight w:val="460"/>
        </w:trPr>
        <w:tc>
          <w:tcPr>
            <w:tcW w:w="7901" w:type="dxa"/>
            <w:shd w:val="clear" w:color="auto" w:fill="auto"/>
          </w:tcPr>
          <w:p w:rsidR="0025535A" w:rsidRPr="00C842FE" w:rsidRDefault="0025535A" w:rsidP="005C7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2FE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46" w:type="dxa"/>
            <w:shd w:val="clear" w:color="auto" w:fill="auto"/>
          </w:tcPr>
          <w:p w:rsidR="0025535A" w:rsidRPr="00C842FE" w:rsidRDefault="0025535A" w:rsidP="005C7F2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842F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Количество часов </w:t>
            </w:r>
          </w:p>
        </w:tc>
      </w:tr>
      <w:tr w:rsidR="0025535A" w:rsidRPr="00C842FE" w:rsidTr="005C7F22">
        <w:trPr>
          <w:trHeight w:val="285"/>
        </w:trPr>
        <w:tc>
          <w:tcPr>
            <w:tcW w:w="7901" w:type="dxa"/>
            <w:shd w:val="clear" w:color="auto" w:fill="auto"/>
          </w:tcPr>
          <w:p w:rsidR="0025535A" w:rsidRPr="00C842FE" w:rsidRDefault="0025535A" w:rsidP="005C7F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42FE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46" w:type="dxa"/>
            <w:shd w:val="clear" w:color="auto" w:fill="auto"/>
          </w:tcPr>
          <w:p w:rsidR="0025535A" w:rsidRPr="00C842FE" w:rsidRDefault="00C024DD" w:rsidP="005C7F2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114</w:t>
            </w:r>
          </w:p>
        </w:tc>
      </w:tr>
      <w:tr w:rsidR="0025535A" w:rsidRPr="00C842FE" w:rsidTr="005C7F22">
        <w:tc>
          <w:tcPr>
            <w:tcW w:w="7901" w:type="dxa"/>
            <w:shd w:val="clear" w:color="auto" w:fill="auto"/>
          </w:tcPr>
          <w:p w:rsidR="0025535A" w:rsidRPr="00C842FE" w:rsidRDefault="0025535A" w:rsidP="005C7F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2FE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46" w:type="dxa"/>
            <w:shd w:val="clear" w:color="auto" w:fill="auto"/>
          </w:tcPr>
          <w:p w:rsidR="0025535A" w:rsidRPr="00C842FE" w:rsidRDefault="00C024DD" w:rsidP="005C7F2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76</w:t>
            </w:r>
          </w:p>
        </w:tc>
      </w:tr>
      <w:tr w:rsidR="0025535A" w:rsidRPr="00C842FE" w:rsidTr="005C7F22">
        <w:tc>
          <w:tcPr>
            <w:tcW w:w="7901" w:type="dxa"/>
            <w:shd w:val="clear" w:color="auto" w:fill="auto"/>
          </w:tcPr>
          <w:p w:rsidR="0025535A" w:rsidRPr="00C842FE" w:rsidRDefault="0025535A" w:rsidP="005C7F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2F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46" w:type="dxa"/>
            <w:shd w:val="clear" w:color="auto" w:fill="auto"/>
          </w:tcPr>
          <w:p w:rsidR="0025535A" w:rsidRPr="00C842FE" w:rsidRDefault="0025535A" w:rsidP="005C7F2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25535A" w:rsidRPr="00C842FE" w:rsidTr="005C7F22">
        <w:tc>
          <w:tcPr>
            <w:tcW w:w="7901" w:type="dxa"/>
            <w:shd w:val="clear" w:color="auto" w:fill="auto"/>
          </w:tcPr>
          <w:p w:rsidR="0025535A" w:rsidRPr="00C842FE" w:rsidRDefault="0025535A" w:rsidP="005C7F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2FE">
              <w:rPr>
                <w:rFonts w:ascii="Times New Roman" w:hAnsi="Times New Roman"/>
                <w:sz w:val="24"/>
                <w:szCs w:val="24"/>
              </w:rPr>
              <w:t xml:space="preserve">        практические работы</w:t>
            </w:r>
          </w:p>
        </w:tc>
        <w:tc>
          <w:tcPr>
            <w:tcW w:w="1846" w:type="dxa"/>
            <w:shd w:val="clear" w:color="auto" w:fill="auto"/>
          </w:tcPr>
          <w:p w:rsidR="0025535A" w:rsidRPr="00C842FE" w:rsidRDefault="00C024DD" w:rsidP="005C7F2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30</w:t>
            </w:r>
          </w:p>
        </w:tc>
      </w:tr>
      <w:tr w:rsidR="0025535A" w:rsidRPr="00C842FE" w:rsidTr="005C7F22">
        <w:tc>
          <w:tcPr>
            <w:tcW w:w="7901" w:type="dxa"/>
            <w:shd w:val="clear" w:color="auto" w:fill="auto"/>
          </w:tcPr>
          <w:p w:rsidR="0025535A" w:rsidRPr="00C842FE" w:rsidRDefault="0025535A" w:rsidP="005C7F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42FE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46" w:type="dxa"/>
            <w:shd w:val="clear" w:color="auto" w:fill="auto"/>
          </w:tcPr>
          <w:p w:rsidR="0025535A" w:rsidRPr="00C842FE" w:rsidRDefault="0025535A" w:rsidP="005C7F2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C842F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3</w:t>
            </w:r>
            <w:r w:rsidR="00C024D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8</w:t>
            </w:r>
          </w:p>
        </w:tc>
      </w:tr>
      <w:tr w:rsidR="0025535A" w:rsidRPr="00C842FE" w:rsidTr="005C7F22">
        <w:tc>
          <w:tcPr>
            <w:tcW w:w="7901" w:type="dxa"/>
            <w:shd w:val="clear" w:color="auto" w:fill="auto"/>
          </w:tcPr>
          <w:p w:rsidR="0025535A" w:rsidRPr="00C842FE" w:rsidRDefault="0025535A" w:rsidP="005C7F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2F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46" w:type="dxa"/>
            <w:shd w:val="clear" w:color="auto" w:fill="auto"/>
          </w:tcPr>
          <w:p w:rsidR="0025535A" w:rsidRPr="00C842FE" w:rsidRDefault="0025535A" w:rsidP="005C7F2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25535A" w:rsidRPr="00C842FE" w:rsidTr="005C7F22">
        <w:tc>
          <w:tcPr>
            <w:tcW w:w="7901" w:type="dxa"/>
            <w:shd w:val="clear" w:color="auto" w:fill="auto"/>
          </w:tcPr>
          <w:p w:rsidR="0025535A" w:rsidRPr="00C842FE" w:rsidRDefault="0025535A" w:rsidP="005C7F2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C842FE">
              <w:rPr>
                <w:rFonts w:ascii="Times New Roman" w:hAnsi="Times New Roman"/>
                <w:i/>
                <w:sz w:val="24"/>
                <w:szCs w:val="24"/>
              </w:rPr>
              <w:t xml:space="preserve">       Индивидуальное проектное задание</w:t>
            </w:r>
          </w:p>
        </w:tc>
        <w:tc>
          <w:tcPr>
            <w:tcW w:w="1846" w:type="dxa"/>
            <w:shd w:val="clear" w:color="auto" w:fill="auto"/>
          </w:tcPr>
          <w:p w:rsidR="0025535A" w:rsidRPr="00C842FE" w:rsidRDefault="0025535A" w:rsidP="005C7F2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highlight w:val="yellow"/>
              </w:rPr>
            </w:pPr>
          </w:p>
        </w:tc>
      </w:tr>
      <w:tr w:rsidR="0025535A" w:rsidRPr="00C842FE" w:rsidTr="005C7F22">
        <w:tc>
          <w:tcPr>
            <w:tcW w:w="7901" w:type="dxa"/>
            <w:tcBorders>
              <w:right w:val="single" w:sz="4" w:space="0" w:color="auto"/>
            </w:tcBorders>
            <w:shd w:val="clear" w:color="auto" w:fill="auto"/>
          </w:tcPr>
          <w:p w:rsidR="0025535A" w:rsidRPr="00C842FE" w:rsidRDefault="0025535A" w:rsidP="005C7F2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C842F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       Внеаудиторная самостоятельная работа с конспектом лекций,  учебной литературой и Интернет источниками.</w:t>
            </w:r>
          </w:p>
        </w:tc>
        <w:tc>
          <w:tcPr>
            <w:tcW w:w="1846" w:type="dxa"/>
            <w:tcBorders>
              <w:left w:val="single" w:sz="4" w:space="0" w:color="auto"/>
            </w:tcBorders>
            <w:shd w:val="clear" w:color="auto" w:fill="auto"/>
          </w:tcPr>
          <w:p w:rsidR="0025535A" w:rsidRPr="00C842FE" w:rsidRDefault="0025535A" w:rsidP="005C7F2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25535A" w:rsidRPr="00C842FE" w:rsidTr="005C7F22">
        <w:tc>
          <w:tcPr>
            <w:tcW w:w="9747" w:type="dxa"/>
            <w:gridSpan w:val="2"/>
            <w:shd w:val="clear" w:color="auto" w:fill="auto"/>
          </w:tcPr>
          <w:p w:rsidR="0025535A" w:rsidRPr="00C842FE" w:rsidRDefault="0025535A" w:rsidP="005C7F2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</w:t>
            </w:r>
            <w:r w:rsidRPr="00C842F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аттестация</w:t>
            </w:r>
            <w:r w:rsidRPr="00C842F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25535A">
              <w:rPr>
                <w:rFonts w:ascii="Times New Roman" w:hAnsi="Times New Roman"/>
                <w:iCs/>
                <w:sz w:val="24"/>
                <w:szCs w:val="24"/>
              </w:rPr>
              <w:t>в форм</w:t>
            </w:r>
            <w:r w:rsidR="00C024DD">
              <w:rPr>
                <w:rFonts w:ascii="Times New Roman" w:hAnsi="Times New Roman"/>
                <w:iCs/>
                <w:sz w:val="24"/>
                <w:szCs w:val="24"/>
              </w:rPr>
              <w:t>е                                                                            -</w:t>
            </w:r>
          </w:p>
        </w:tc>
      </w:tr>
    </w:tbl>
    <w:p w:rsidR="00B6163C" w:rsidRPr="00350562" w:rsidRDefault="00B6163C" w:rsidP="00B61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Содержание дисциплины</w:t>
      </w:r>
    </w:p>
    <w:p w:rsidR="00FC2520" w:rsidRPr="008B277F" w:rsidRDefault="008B277F" w:rsidP="008B2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B277F">
        <w:rPr>
          <w:rFonts w:ascii="Times New Roman" w:hAnsi="Times New Roman"/>
          <w:b/>
          <w:bCs/>
          <w:sz w:val="24"/>
          <w:szCs w:val="24"/>
        </w:rPr>
        <w:t>Раздел 1. Информационные и коммуникационные технологии в автоматизированной обработке экономической информации</w:t>
      </w:r>
    </w:p>
    <w:p w:rsidR="008B277F" w:rsidRPr="008B277F" w:rsidRDefault="008B277F" w:rsidP="008B2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B277F">
        <w:rPr>
          <w:rFonts w:ascii="Times New Roman" w:hAnsi="Times New Roman"/>
          <w:bCs/>
          <w:sz w:val="24"/>
          <w:szCs w:val="24"/>
        </w:rPr>
        <w:t>Тема 1.1.Информационные технологии  в обработке экономической информации.</w:t>
      </w:r>
    </w:p>
    <w:p w:rsidR="008B277F" w:rsidRDefault="008B277F" w:rsidP="008B2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B277F">
        <w:rPr>
          <w:rFonts w:ascii="Times New Roman" w:hAnsi="Times New Roman"/>
          <w:bCs/>
          <w:sz w:val="24"/>
          <w:szCs w:val="24"/>
        </w:rPr>
        <w:t>Тема 1.2.Коммуникационные технологии в обработке экономической информации</w:t>
      </w:r>
    </w:p>
    <w:p w:rsidR="00C024DD" w:rsidRPr="008B277F" w:rsidRDefault="00C024DD" w:rsidP="008B2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Тема 1.3. Методы и средства защиты экономической информации</w:t>
      </w:r>
    </w:p>
    <w:p w:rsidR="008B277F" w:rsidRPr="008B277F" w:rsidRDefault="008B277F" w:rsidP="008B2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B277F">
        <w:rPr>
          <w:rFonts w:ascii="Times New Roman" w:hAnsi="Times New Roman"/>
          <w:b/>
          <w:bCs/>
          <w:sz w:val="24"/>
          <w:szCs w:val="24"/>
        </w:rPr>
        <w:t>Раздел 2. Информационные системы автоматизации бухгалтерского учета</w:t>
      </w:r>
    </w:p>
    <w:p w:rsidR="008B277F" w:rsidRPr="008B277F" w:rsidRDefault="008B277F" w:rsidP="008B2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B277F">
        <w:rPr>
          <w:rFonts w:ascii="Times New Roman" w:hAnsi="Times New Roman"/>
          <w:bCs/>
          <w:sz w:val="24"/>
          <w:szCs w:val="24"/>
        </w:rPr>
        <w:t>Тема 2.1. Специализированное программное обеспечение для сбора, хранения и обработки бухгалтерской информации</w:t>
      </w:r>
    </w:p>
    <w:p w:rsidR="008B277F" w:rsidRPr="008B277F" w:rsidRDefault="008B277F" w:rsidP="008B2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B277F">
        <w:rPr>
          <w:rFonts w:ascii="Times New Roman" w:hAnsi="Times New Roman"/>
          <w:bCs/>
          <w:sz w:val="24"/>
          <w:szCs w:val="24"/>
        </w:rPr>
        <w:t>Тема 2.2. Технологии работы с программным обеспечением автоматизации бухгалтерского учета.</w:t>
      </w:r>
    </w:p>
    <w:p w:rsidR="008B277F" w:rsidRPr="008B277F" w:rsidRDefault="008B277F" w:rsidP="008B2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6163C" w:rsidRPr="00FC2520" w:rsidRDefault="00FC2520" w:rsidP="008B27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50562">
        <w:rPr>
          <w:rFonts w:ascii="Times New Roman" w:hAnsi="Times New Roman"/>
          <w:b/>
          <w:bCs/>
          <w:sz w:val="24"/>
          <w:szCs w:val="24"/>
        </w:rPr>
        <w:t>Дисциплина</w:t>
      </w:r>
    </w:p>
    <w:p w:rsidR="00FC2520" w:rsidRPr="00FC2520" w:rsidRDefault="00FC2520" w:rsidP="00FC25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 w:rsidR="00E46218">
        <w:rPr>
          <w:rFonts w:ascii="Times New Roman" w:hAnsi="Times New Roman"/>
          <w:b/>
          <w:bCs/>
          <w:sz w:val="24"/>
          <w:szCs w:val="24"/>
        </w:rPr>
        <w:t>ЭКОНОМИКА ОРГАНИЗАЦИИ</w:t>
      </w:r>
      <w:r>
        <w:rPr>
          <w:rFonts w:ascii="Times New Roman" w:hAnsi="Times New Roman"/>
          <w:b/>
          <w:bCs/>
          <w:sz w:val="24"/>
          <w:szCs w:val="24"/>
        </w:rPr>
        <w:t>»</w:t>
      </w:r>
    </w:p>
    <w:p w:rsidR="00FC2520" w:rsidRPr="00FC2520" w:rsidRDefault="00CB78A5" w:rsidP="00FC2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Дисциплина входит в  группу </w:t>
      </w:r>
      <w:r w:rsidR="00FC2520" w:rsidRPr="00FC2520">
        <w:rPr>
          <w:rFonts w:ascii="Times New Roman" w:hAnsi="Times New Roman"/>
          <w:sz w:val="24"/>
          <w:szCs w:val="24"/>
        </w:rPr>
        <w:t>общепрофессиональных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="00FC2520" w:rsidRPr="00FC2520">
        <w:rPr>
          <w:rFonts w:ascii="Times New Roman" w:hAnsi="Times New Roman"/>
          <w:sz w:val="24"/>
          <w:szCs w:val="24"/>
        </w:rPr>
        <w:t>дисциплин профес</w:t>
      </w:r>
      <w:r>
        <w:rPr>
          <w:rFonts w:ascii="Times New Roman" w:hAnsi="Times New Roman"/>
          <w:sz w:val="24"/>
          <w:szCs w:val="24"/>
        </w:rPr>
        <w:t>сионального цикла ППССЗ</w:t>
      </w:r>
    </w:p>
    <w:p w:rsidR="00FC2520" w:rsidRPr="00CB78A5" w:rsidRDefault="00CB78A5" w:rsidP="00CB7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42FE">
        <w:rPr>
          <w:rFonts w:ascii="Times New Roman" w:hAnsi="Times New Roman"/>
          <w:b/>
          <w:sz w:val="24"/>
          <w:szCs w:val="24"/>
        </w:rPr>
        <w:t xml:space="preserve">Цели и задачи учебной дисциплины </w:t>
      </w:r>
    </w:p>
    <w:p w:rsidR="00DD40B6" w:rsidRPr="00DD40B6" w:rsidRDefault="00DD40B6" w:rsidP="00DD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40B6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40B6">
        <w:rPr>
          <w:rFonts w:ascii="Times New Roman" w:hAnsi="Times New Roman"/>
          <w:b/>
          <w:bCs/>
          <w:sz w:val="24"/>
          <w:szCs w:val="24"/>
        </w:rPr>
        <w:t>уметь:</w:t>
      </w:r>
    </w:p>
    <w:p w:rsidR="00DD40B6" w:rsidRPr="00DD40B6" w:rsidRDefault="00DD40B6" w:rsidP="00BC4335">
      <w:pPr>
        <w:pStyle w:val="aff0"/>
        <w:numPr>
          <w:ilvl w:val="0"/>
          <w:numId w:val="73"/>
        </w:numPr>
        <w:shd w:val="clear" w:color="auto" w:fill="FFFFFF"/>
        <w:suppressAutoHyphens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0B6">
        <w:rPr>
          <w:rFonts w:ascii="Times New Roman" w:eastAsia="Times New Roman" w:hAnsi="Times New Roman" w:cs="Times New Roman"/>
          <w:sz w:val="24"/>
          <w:szCs w:val="24"/>
        </w:rPr>
        <w:t>определять организационно-правовые формы организации;</w:t>
      </w:r>
    </w:p>
    <w:p w:rsidR="00DD40B6" w:rsidRPr="00DD40B6" w:rsidRDefault="00DD40B6" w:rsidP="00BC4335">
      <w:pPr>
        <w:pStyle w:val="aff0"/>
        <w:numPr>
          <w:ilvl w:val="0"/>
          <w:numId w:val="73"/>
        </w:numPr>
        <w:shd w:val="clear" w:color="auto" w:fill="FFFFFF"/>
        <w:suppressAutoHyphens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0B6">
        <w:rPr>
          <w:rFonts w:ascii="Times New Roman" w:eastAsia="Times New Roman" w:hAnsi="Times New Roman" w:cs="Times New Roman"/>
          <w:sz w:val="24"/>
          <w:szCs w:val="24"/>
        </w:rPr>
        <w:t>находить и использовать необходимую экономическую информацию;</w:t>
      </w:r>
    </w:p>
    <w:p w:rsidR="00DD40B6" w:rsidRPr="00DD40B6" w:rsidRDefault="00DD40B6" w:rsidP="00BC4335">
      <w:pPr>
        <w:pStyle w:val="aff0"/>
        <w:numPr>
          <w:ilvl w:val="0"/>
          <w:numId w:val="73"/>
        </w:numPr>
        <w:shd w:val="clear" w:color="auto" w:fill="FFFFFF"/>
        <w:suppressAutoHyphens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0B6">
        <w:rPr>
          <w:rFonts w:ascii="Times New Roman" w:eastAsia="Times New Roman" w:hAnsi="Times New Roman" w:cs="Times New Roman"/>
          <w:sz w:val="24"/>
          <w:szCs w:val="24"/>
        </w:rPr>
        <w:t>определять состав материальных, трудовых и финансовых ресурсов организации;</w:t>
      </w:r>
    </w:p>
    <w:p w:rsidR="00DD40B6" w:rsidRPr="00DD40B6" w:rsidRDefault="00DD40B6" w:rsidP="00BC4335">
      <w:pPr>
        <w:pStyle w:val="aff0"/>
        <w:numPr>
          <w:ilvl w:val="0"/>
          <w:numId w:val="73"/>
        </w:numPr>
        <w:shd w:val="clear" w:color="auto" w:fill="FFFFFF"/>
        <w:suppressAutoHyphens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0B6">
        <w:rPr>
          <w:rFonts w:ascii="Times New Roman" w:eastAsia="Times New Roman" w:hAnsi="Times New Roman" w:cs="Times New Roman"/>
          <w:sz w:val="24"/>
          <w:szCs w:val="24"/>
        </w:rPr>
        <w:t>заполнять первичные документы по экономической деятельности организации;</w:t>
      </w:r>
    </w:p>
    <w:p w:rsidR="00DD40B6" w:rsidRPr="00DD40B6" w:rsidRDefault="00DD40B6" w:rsidP="00BC4335">
      <w:pPr>
        <w:pStyle w:val="aff0"/>
        <w:numPr>
          <w:ilvl w:val="0"/>
          <w:numId w:val="73"/>
        </w:numPr>
        <w:shd w:val="clear" w:color="auto" w:fill="FFFFFF"/>
        <w:suppressAutoHyphens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0B6">
        <w:rPr>
          <w:rFonts w:ascii="Times New Roman" w:eastAsia="Times New Roman" w:hAnsi="Times New Roman" w:cs="Times New Roman"/>
          <w:sz w:val="24"/>
          <w:szCs w:val="24"/>
        </w:rPr>
        <w:t>рассчитывать по принятой методике технико-экономические показатели деятельности организации;</w:t>
      </w:r>
    </w:p>
    <w:p w:rsidR="00DD40B6" w:rsidRPr="00DD40B6" w:rsidRDefault="00DD40B6" w:rsidP="00DD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40B6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40B6"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DD40B6" w:rsidRPr="00DD40B6" w:rsidRDefault="00DD40B6" w:rsidP="00BC4335">
      <w:pPr>
        <w:pStyle w:val="aff0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0B6">
        <w:rPr>
          <w:rFonts w:ascii="Times New Roman" w:eastAsia="Times New Roman" w:hAnsi="Times New Roman" w:cs="Times New Roman"/>
          <w:sz w:val="24"/>
          <w:szCs w:val="24"/>
        </w:rPr>
        <w:t>сущность организации как основного звена экономики отраслей;</w:t>
      </w:r>
    </w:p>
    <w:p w:rsidR="00DD40B6" w:rsidRPr="00DD40B6" w:rsidRDefault="00DD40B6" w:rsidP="00BC4335">
      <w:pPr>
        <w:pStyle w:val="aff0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0B6">
        <w:rPr>
          <w:rFonts w:ascii="Times New Roman" w:eastAsia="Times New Roman" w:hAnsi="Times New Roman" w:cs="Times New Roman"/>
          <w:sz w:val="24"/>
          <w:szCs w:val="24"/>
        </w:rPr>
        <w:t>основные принципы построения экономической системы организации;</w:t>
      </w:r>
    </w:p>
    <w:p w:rsidR="00DD40B6" w:rsidRPr="00DD40B6" w:rsidRDefault="00DD40B6" w:rsidP="00BC4335">
      <w:pPr>
        <w:pStyle w:val="aff0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0B6">
        <w:rPr>
          <w:rFonts w:ascii="Times New Roman" w:eastAsia="Times New Roman" w:hAnsi="Times New Roman" w:cs="Times New Roman"/>
          <w:sz w:val="24"/>
          <w:szCs w:val="24"/>
        </w:rPr>
        <w:t>принципы и методы управления основными и оборотными средствами;</w:t>
      </w:r>
    </w:p>
    <w:p w:rsidR="00DD40B6" w:rsidRPr="00DD40B6" w:rsidRDefault="00DD40B6" w:rsidP="00BC4335">
      <w:pPr>
        <w:pStyle w:val="aff0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0B6">
        <w:rPr>
          <w:rFonts w:ascii="Times New Roman" w:eastAsia="Times New Roman" w:hAnsi="Times New Roman" w:cs="Times New Roman"/>
          <w:sz w:val="24"/>
          <w:szCs w:val="24"/>
        </w:rPr>
        <w:t>методы оценки эффективности их использования;</w:t>
      </w:r>
    </w:p>
    <w:p w:rsidR="00DD40B6" w:rsidRPr="00DD40B6" w:rsidRDefault="00DD40B6" w:rsidP="00BC4335">
      <w:pPr>
        <w:pStyle w:val="aff0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0B6">
        <w:rPr>
          <w:rFonts w:ascii="Times New Roman" w:eastAsia="Times New Roman" w:hAnsi="Times New Roman" w:cs="Times New Roman"/>
          <w:sz w:val="24"/>
          <w:szCs w:val="24"/>
        </w:rPr>
        <w:t>организацию производственного и технологического процессов;</w:t>
      </w:r>
    </w:p>
    <w:p w:rsidR="00DD40B6" w:rsidRPr="00DD40B6" w:rsidRDefault="00DD40B6" w:rsidP="00BC4335">
      <w:pPr>
        <w:pStyle w:val="aff0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0B6">
        <w:rPr>
          <w:rFonts w:ascii="Times New Roman" w:eastAsia="Times New Roman" w:hAnsi="Times New Roman" w:cs="Times New Roman"/>
          <w:sz w:val="24"/>
          <w:szCs w:val="24"/>
        </w:rPr>
        <w:t>состав материальных, трудовых и финансовых ресурсов организации, показатели их эффективного использования;</w:t>
      </w:r>
    </w:p>
    <w:p w:rsidR="00DD40B6" w:rsidRPr="00DD40B6" w:rsidRDefault="00DD40B6" w:rsidP="00BC4335">
      <w:pPr>
        <w:pStyle w:val="aff0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0B6">
        <w:rPr>
          <w:rFonts w:ascii="Times New Roman" w:eastAsia="Times New Roman" w:hAnsi="Times New Roman" w:cs="Times New Roman"/>
          <w:sz w:val="24"/>
          <w:szCs w:val="24"/>
        </w:rPr>
        <w:t>способы экономии ресурсов, в том числе основные энергосберегающие технологии;</w:t>
      </w:r>
    </w:p>
    <w:p w:rsidR="00DD40B6" w:rsidRPr="00DD40B6" w:rsidRDefault="00DD40B6" w:rsidP="00BC4335">
      <w:pPr>
        <w:pStyle w:val="aff0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0B6">
        <w:rPr>
          <w:rFonts w:ascii="Times New Roman" w:eastAsia="Times New Roman" w:hAnsi="Times New Roman" w:cs="Times New Roman"/>
          <w:sz w:val="24"/>
          <w:szCs w:val="24"/>
        </w:rPr>
        <w:t>механизмы ценообразования;</w:t>
      </w:r>
    </w:p>
    <w:p w:rsidR="00DD40B6" w:rsidRPr="00DD40B6" w:rsidRDefault="00DD40B6" w:rsidP="00BC4335">
      <w:pPr>
        <w:pStyle w:val="aff0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0B6">
        <w:rPr>
          <w:rFonts w:ascii="Times New Roman" w:eastAsia="Times New Roman" w:hAnsi="Times New Roman" w:cs="Times New Roman"/>
          <w:sz w:val="24"/>
          <w:szCs w:val="24"/>
        </w:rPr>
        <w:t>формы оплаты труда;</w:t>
      </w:r>
    </w:p>
    <w:p w:rsidR="00DD40B6" w:rsidRPr="00DD40B6" w:rsidRDefault="00DD40B6" w:rsidP="00BC4335">
      <w:pPr>
        <w:pStyle w:val="aff0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0B6">
        <w:rPr>
          <w:rFonts w:ascii="Times New Roman" w:eastAsia="Times New Roman" w:hAnsi="Times New Roman" w:cs="Times New Roman"/>
          <w:sz w:val="24"/>
          <w:szCs w:val="24"/>
        </w:rPr>
        <w:t>основные технико-экономические показатели деятельности организации и методику их расчёта.</w:t>
      </w:r>
    </w:p>
    <w:p w:rsidR="008D1607" w:rsidRDefault="008D1607" w:rsidP="008D1607">
      <w:pPr>
        <w:pStyle w:val="a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29"/>
        <w:rPr>
          <w:rFonts w:ascii="Times New Roman" w:hAnsi="Times New Roman"/>
          <w:b/>
          <w:sz w:val="24"/>
          <w:szCs w:val="24"/>
        </w:rPr>
      </w:pPr>
      <w:r w:rsidRPr="0025535A">
        <w:rPr>
          <w:rFonts w:ascii="Times New Roman" w:hAnsi="Times New Roman"/>
          <w:b/>
          <w:sz w:val="24"/>
          <w:szCs w:val="24"/>
        </w:rPr>
        <w:lastRenderedPageBreak/>
        <w:t>Структура и содержание учебной дисциплины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84"/>
        <w:gridCol w:w="2544"/>
      </w:tblGrid>
      <w:tr w:rsidR="00DD40B6" w:rsidRPr="0048127C" w:rsidTr="00A179BF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B6" w:rsidRPr="0048127C" w:rsidRDefault="00DD40B6" w:rsidP="004812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27C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B6" w:rsidRPr="0048127C" w:rsidRDefault="00DD40B6" w:rsidP="0048127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127C">
              <w:rPr>
                <w:rFonts w:ascii="Times New Roman" w:hAnsi="Times New Roman"/>
                <w:b/>
                <w:i/>
                <w:sz w:val="24"/>
                <w:szCs w:val="24"/>
              </w:rPr>
              <w:t>Объём часов</w:t>
            </w:r>
          </w:p>
        </w:tc>
      </w:tr>
      <w:tr w:rsidR="00DD40B6" w:rsidRPr="0048127C" w:rsidTr="00A179BF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B6" w:rsidRPr="0048127C" w:rsidRDefault="00DD40B6" w:rsidP="0048127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127C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B6" w:rsidRPr="0048127C" w:rsidRDefault="00DD40B6" w:rsidP="0048127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27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</w:tr>
      <w:tr w:rsidR="00DD40B6" w:rsidRPr="0048127C" w:rsidTr="00A179BF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B6" w:rsidRPr="0048127C" w:rsidRDefault="00DD40B6" w:rsidP="0048127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127C">
              <w:rPr>
                <w:rFonts w:ascii="Times New Roman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B6" w:rsidRPr="0048127C" w:rsidRDefault="00DD40B6" w:rsidP="0048127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127C"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</w:tr>
      <w:tr w:rsidR="00DD40B6" w:rsidRPr="0048127C" w:rsidTr="00A179BF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B6" w:rsidRPr="0048127C" w:rsidRDefault="00DD40B6" w:rsidP="0048127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27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B6" w:rsidRPr="0048127C" w:rsidRDefault="00DD40B6" w:rsidP="0048127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0B6" w:rsidRPr="0048127C" w:rsidTr="00A179BF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B6" w:rsidRPr="0048127C" w:rsidRDefault="00DD40B6" w:rsidP="0048127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27C">
              <w:rPr>
                <w:rFonts w:ascii="Times New Roman" w:hAnsi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B6" w:rsidRPr="0048127C" w:rsidRDefault="00DD40B6" w:rsidP="0048127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27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40B6" w:rsidRPr="0048127C" w:rsidTr="00A179BF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B6" w:rsidRPr="0048127C" w:rsidRDefault="00DD40B6" w:rsidP="0048127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27C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B6" w:rsidRPr="0048127C" w:rsidRDefault="00DD40B6" w:rsidP="0048127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27C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DD40B6" w:rsidRPr="0048127C" w:rsidTr="00A179BF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B6" w:rsidRPr="0048127C" w:rsidRDefault="00DD40B6" w:rsidP="0048127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27C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B6" w:rsidRPr="0048127C" w:rsidRDefault="00DD40B6" w:rsidP="0048127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0B6" w:rsidRPr="0048127C" w:rsidTr="00A179BF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B6" w:rsidRPr="0048127C" w:rsidRDefault="00DD40B6" w:rsidP="0048127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27C">
              <w:rPr>
                <w:rFonts w:ascii="Times New Roman" w:hAnsi="Times New Roman"/>
                <w:sz w:val="24"/>
                <w:szCs w:val="24"/>
              </w:rPr>
              <w:t xml:space="preserve">курсовая работа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B6" w:rsidRPr="0048127C" w:rsidRDefault="00DD40B6" w:rsidP="0048127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27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DD40B6" w:rsidRPr="0048127C" w:rsidTr="00A179BF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B6" w:rsidRPr="0048127C" w:rsidRDefault="00DD40B6" w:rsidP="0048127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127C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B6" w:rsidRPr="0048127C" w:rsidRDefault="00DD40B6" w:rsidP="0048127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27C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DD40B6" w:rsidRPr="0048127C" w:rsidTr="00A179BF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B6" w:rsidRPr="0048127C" w:rsidRDefault="00DD40B6" w:rsidP="0048127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27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B6" w:rsidRPr="0048127C" w:rsidRDefault="00DD40B6" w:rsidP="0048127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0B6" w:rsidRPr="0048127C" w:rsidTr="00A179BF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B6" w:rsidRPr="0048127C" w:rsidRDefault="00DD40B6" w:rsidP="0048127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27C">
              <w:rPr>
                <w:rFonts w:ascii="Times New Roman" w:hAnsi="Times New Roman"/>
                <w:sz w:val="24"/>
                <w:szCs w:val="24"/>
              </w:rPr>
              <w:t>самостоятельная работа над курсовой работой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B6" w:rsidRPr="0048127C" w:rsidRDefault="00DD40B6" w:rsidP="0048127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27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DD40B6" w:rsidRPr="0048127C" w:rsidTr="00A179BF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B6" w:rsidRPr="0048127C" w:rsidRDefault="00DD40B6" w:rsidP="0048127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27C">
              <w:rPr>
                <w:rFonts w:ascii="Times New Roman" w:hAnsi="Times New Roman"/>
                <w:sz w:val="24"/>
                <w:szCs w:val="24"/>
              </w:rPr>
              <w:t>Доклады по актуальным темам</w:t>
            </w:r>
          </w:p>
          <w:p w:rsidR="00DD40B6" w:rsidRPr="0048127C" w:rsidRDefault="00DD40B6" w:rsidP="0048127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27C">
              <w:rPr>
                <w:rFonts w:ascii="Times New Roman" w:hAnsi="Times New Roman"/>
                <w:sz w:val="24"/>
                <w:szCs w:val="24"/>
              </w:rPr>
              <w:t>Презентации</w:t>
            </w:r>
          </w:p>
          <w:p w:rsidR="00DD40B6" w:rsidRPr="0048127C" w:rsidRDefault="00DD40B6" w:rsidP="0048127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27C">
              <w:rPr>
                <w:rFonts w:ascii="Times New Roman" w:hAnsi="Times New Roman"/>
                <w:sz w:val="24"/>
                <w:szCs w:val="24"/>
              </w:rPr>
              <w:t>Домашние самостоятельные работы</w:t>
            </w:r>
          </w:p>
          <w:p w:rsidR="00DD40B6" w:rsidRPr="0048127C" w:rsidRDefault="00DD40B6" w:rsidP="0048127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27C">
              <w:rPr>
                <w:rFonts w:ascii="Times New Roman" w:hAnsi="Times New Roman"/>
                <w:sz w:val="24"/>
                <w:szCs w:val="24"/>
              </w:rPr>
              <w:t>Изучение дисциплины по лекциям, учебникам и др. источникам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B6" w:rsidRPr="0048127C" w:rsidRDefault="00DD40B6" w:rsidP="0048127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0B6" w:rsidRPr="0048127C" w:rsidTr="00A179BF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B6" w:rsidRPr="0048127C" w:rsidRDefault="0048127C" w:rsidP="0048127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27C">
              <w:rPr>
                <w:rFonts w:ascii="Times New Roman" w:hAnsi="Times New Roman"/>
                <w:b/>
                <w:sz w:val="24"/>
                <w:szCs w:val="24"/>
              </w:rPr>
              <w:t>Промежуточная</w:t>
            </w:r>
            <w:r w:rsidR="00DD40B6" w:rsidRPr="0048127C">
              <w:rPr>
                <w:rFonts w:ascii="Times New Roman" w:hAnsi="Times New Roman"/>
                <w:b/>
                <w:sz w:val="24"/>
                <w:szCs w:val="24"/>
              </w:rPr>
              <w:t xml:space="preserve"> аттестация</w:t>
            </w:r>
            <w:r w:rsidR="00DD40B6" w:rsidRPr="0048127C">
              <w:rPr>
                <w:rFonts w:ascii="Times New Roman" w:hAnsi="Times New Roman"/>
                <w:sz w:val="24"/>
                <w:szCs w:val="24"/>
              </w:rPr>
              <w:t xml:space="preserve"> в форме (указать)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B6" w:rsidRPr="0048127C" w:rsidRDefault="00DD40B6" w:rsidP="0048127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27C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</w:tr>
    </w:tbl>
    <w:p w:rsidR="00FC2520" w:rsidRPr="00FC2520" w:rsidRDefault="008D1607" w:rsidP="00481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Содержание дисциплины</w:t>
      </w:r>
    </w:p>
    <w:p w:rsidR="00E5421F" w:rsidRDefault="00DD40B6" w:rsidP="00E542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5421F">
        <w:rPr>
          <w:rFonts w:ascii="Times New Roman" w:hAnsi="Times New Roman"/>
          <w:b/>
          <w:sz w:val="24"/>
          <w:szCs w:val="24"/>
        </w:rPr>
        <w:t xml:space="preserve">Раздел 1. Организация в условиях рынка </w:t>
      </w:r>
    </w:p>
    <w:p w:rsidR="00DD40B6" w:rsidRPr="00E5421F" w:rsidRDefault="00DD40B6" w:rsidP="00E542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5421F">
        <w:rPr>
          <w:rFonts w:ascii="Times New Roman" w:hAnsi="Times New Roman"/>
          <w:sz w:val="24"/>
          <w:szCs w:val="24"/>
        </w:rPr>
        <w:t>Тема 1.1.Организация в условиях рынка</w:t>
      </w:r>
    </w:p>
    <w:p w:rsidR="00DD40B6" w:rsidRPr="00E5421F" w:rsidRDefault="00DD40B6" w:rsidP="00E542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5421F">
        <w:rPr>
          <w:rFonts w:ascii="Times New Roman" w:hAnsi="Times New Roman"/>
          <w:sz w:val="24"/>
          <w:szCs w:val="24"/>
        </w:rPr>
        <w:t>Тема 1.2.Организация производственного процесса</w:t>
      </w:r>
    </w:p>
    <w:p w:rsidR="00DD40B6" w:rsidRPr="00E5421F" w:rsidRDefault="00DD40B6" w:rsidP="00E542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5421F">
        <w:rPr>
          <w:rFonts w:ascii="Times New Roman" w:hAnsi="Times New Roman"/>
          <w:sz w:val="24"/>
          <w:szCs w:val="24"/>
        </w:rPr>
        <w:t>Тема 1.3. Основные показатели работы организации в сельском хозяйстве</w:t>
      </w:r>
    </w:p>
    <w:p w:rsidR="00E5421F" w:rsidRPr="00E5421F" w:rsidRDefault="00DD40B6" w:rsidP="00E542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5421F">
        <w:rPr>
          <w:rFonts w:ascii="Times New Roman" w:hAnsi="Times New Roman"/>
          <w:sz w:val="24"/>
          <w:szCs w:val="24"/>
        </w:rPr>
        <w:t xml:space="preserve">Тема 1.4.Основы логистики организации </w:t>
      </w:r>
    </w:p>
    <w:p w:rsidR="00E5421F" w:rsidRDefault="00DD40B6" w:rsidP="00E542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5421F">
        <w:rPr>
          <w:rFonts w:ascii="Times New Roman" w:hAnsi="Times New Roman"/>
          <w:b/>
          <w:sz w:val="24"/>
          <w:szCs w:val="24"/>
        </w:rPr>
        <w:t>Р</w:t>
      </w:r>
      <w:r w:rsidR="00E5421F" w:rsidRPr="00E5421F">
        <w:rPr>
          <w:rFonts w:ascii="Times New Roman" w:hAnsi="Times New Roman"/>
          <w:b/>
          <w:sz w:val="24"/>
          <w:szCs w:val="24"/>
        </w:rPr>
        <w:t>аздел</w:t>
      </w:r>
      <w:r w:rsidRPr="00E5421F">
        <w:rPr>
          <w:rFonts w:ascii="Times New Roman" w:hAnsi="Times New Roman"/>
          <w:b/>
          <w:sz w:val="24"/>
          <w:szCs w:val="24"/>
        </w:rPr>
        <w:t xml:space="preserve"> 2. Ресурсы организации, эффективность их использования </w:t>
      </w:r>
    </w:p>
    <w:p w:rsidR="00DD40B6" w:rsidRPr="00E5421F" w:rsidRDefault="00DD40B6" w:rsidP="00E542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5421F">
        <w:rPr>
          <w:rFonts w:ascii="Times New Roman" w:hAnsi="Times New Roman"/>
          <w:sz w:val="24"/>
          <w:szCs w:val="24"/>
        </w:rPr>
        <w:t>Тема 2.1. Основной капитал и его роль в производстве</w:t>
      </w:r>
    </w:p>
    <w:p w:rsidR="00E5421F" w:rsidRPr="00E5421F" w:rsidRDefault="00DD40B6" w:rsidP="00E542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5421F">
        <w:rPr>
          <w:rFonts w:ascii="Times New Roman" w:hAnsi="Times New Roman"/>
          <w:sz w:val="24"/>
          <w:szCs w:val="24"/>
        </w:rPr>
        <w:t xml:space="preserve">Тема 2.2. Оборотный капитал организации </w:t>
      </w:r>
    </w:p>
    <w:p w:rsidR="00E5421F" w:rsidRPr="00E5421F" w:rsidRDefault="00DD40B6" w:rsidP="00E542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5421F">
        <w:rPr>
          <w:rFonts w:ascii="Times New Roman" w:hAnsi="Times New Roman"/>
          <w:sz w:val="24"/>
          <w:szCs w:val="24"/>
        </w:rPr>
        <w:t xml:space="preserve">Тема 2.3. Инвестиции и капитальные вложения,  их эффективность </w:t>
      </w:r>
    </w:p>
    <w:p w:rsidR="00E5421F" w:rsidRPr="00E5421F" w:rsidRDefault="00DD40B6" w:rsidP="00E542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5421F">
        <w:rPr>
          <w:rFonts w:ascii="Times New Roman" w:hAnsi="Times New Roman"/>
          <w:sz w:val="24"/>
          <w:szCs w:val="24"/>
        </w:rPr>
        <w:t xml:space="preserve">Тема 2.4. Кадры и производительность труда в организации </w:t>
      </w:r>
    </w:p>
    <w:p w:rsidR="00DD40B6" w:rsidRPr="00E5421F" w:rsidRDefault="00DD40B6" w:rsidP="00E542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5421F">
        <w:rPr>
          <w:rFonts w:ascii="Times New Roman" w:hAnsi="Times New Roman"/>
          <w:sz w:val="24"/>
          <w:szCs w:val="24"/>
        </w:rPr>
        <w:t>Тема 2.5. Оплата т руда в сельском хозяйстве</w:t>
      </w:r>
    </w:p>
    <w:p w:rsidR="00E5421F" w:rsidRPr="00E5421F" w:rsidRDefault="00DD40B6" w:rsidP="00E542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421F">
        <w:rPr>
          <w:rFonts w:ascii="Times New Roman" w:hAnsi="Times New Roman"/>
          <w:sz w:val="24"/>
          <w:szCs w:val="24"/>
        </w:rPr>
        <w:t>Тема 2.6. Финансовые ресурсы организации</w:t>
      </w:r>
    </w:p>
    <w:p w:rsidR="00E5421F" w:rsidRDefault="00E5421F" w:rsidP="00E542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5421F">
        <w:rPr>
          <w:rFonts w:ascii="Times New Roman" w:hAnsi="Times New Roman"/>
          <w:b/>
          <w:sz w:val="24"/>
          <w:szCs w:val="24"/>
        </w:rPr>
        <w:lastRenderedPageBreak/>
        <w:t xml:space="preserve"> Раздел 3. Основные технико-экономические показатели деятельности организации</w:t>
      </w:r>
    </w:p>
    <w:p w:rsidR="00E5421F" w:rsidRPr="00E5421F" w:rsidRDefault="00E5421F" w:rsidP="00E542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5421F">
        <w:rPr>
          <w:rFonts w:ascii="Times New Roman" w:hAnsi="Times New Roman"/>
          <w:sz w:val="24"/>
          <w:szCs w:val="24"/>
        </w:rPr>
        <w:t xml:space="preserve">Тема 3.1.Издержки и себестоимость сельскохозяйственной продукции </w:t>
      </w:r>
    </w:p>
    <w:p w:rsidR="00E5421F" w:rsidRPr="00E5421F" w:rsidRDefault="00E5421F" w:rsidP="00E542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5421F">
        <w:rPr>
          <w:rFonts w:ascii="Times New Roman" w:hAnsi="Times New Roman"/>
          <w:sz w:val="24"/>
          <w:szCs w:val="24"/>
        </w:rPr>
        <w:t>Тема 3.2. Цена и ценообразование</w:t>
      </w:r>
    </w:p>
    <w:p w:rsidR="00E5421F" w:rsidRPr="00E5421F" w:rsidRDefault="00E5421F" w:rsidP="00E542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5421F">
        <w:rPr>
          <w:rFonts w:ascii="Times New Roman" w:hAnsi="Times New Roman"/>
          <w:sz w:val="24"/>
          <w:szCs w:val="24"/>
        </w:rPr>
        <w:t>Тема 3.3. Прибыль и рентабельность</w:t>
      </w:r>
    </w:p>
    <w:p w:rsidR="00E5421F" w:rsidRPr="00E5421F" w:rsidRDefault="00E5421F" w:rsidP="00E542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5421F">
        <w:rPr>
          <w:rFonts w:ascii="Times New Roman" w:hAnsi="Times New Roman"/>
          <w:sz w:val="24"/>
          <w:szCs w:val="24"/>
        </w:rPr>
        <w:t>Тема 3.4. Эффективность производства, её показатели</w:t>
      </w:r>
    </w:p>
    <w:p w:rsidR="007E6E9A" w:rsidRPr="00E5421F" w:rsidRDefault="00E5421F" w:rsidP="00E542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5421F">
        <w:rPr>
          <w:rFonts w:ascii="Times New Roman" w:hAnsi="Times New Roman"/>
          <w:sz w:val="24"/>
          <w:szCs w:val="24"/>
        </w:rPr>
        <w:t>Тема 3.5. Основные технико–экономические показатели деятельности организации</w:t>
      </w:r>
    </w:p>
    <w:p w:rsidR="00DD40B6" w:rsidRPr="00E5421F" w:rsidRDefault="00DD40B6" w:rsidP="00E54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FC2520" w:rsidRPr="007E6E9A" w:rsidRDefault="007E6E9A" w:rsidP="007E6E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50562">
        <w:rPr>
          <w:rFonts w:ascii="Times New Roman" w:hAnsi="Times New Roman"/>
          <w:b/>
          <w:bCs/>
          <w:sz w:val="24"/>
          <w:szCs w:val="24"/>
        </w:rPr>
        <w:t>Дисциплина</w:t>
      </w:r>
    </w:p>
    <w:p w:rsidR="00FC2520" w:rsidRPr="00FC2520" w:rsidRDefault="007E6E9A" w:rsidP="007E6E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 w:rsidR="0048127C">
        <w:rPr>
          <w:rFonts w:ascii="Times New Roman" w:hAnsi="Times New Roman"/>
          <w:b/>
          <w:bCs/>
          <w:sz w:val="24"/>
          <w:szCs w:val="24"/>
        </w:rPr>
        <w:t>СТАТИСТИКА</w:t>
      </w:r>
      <w:r>
        <w:rPr>
          <w:rFonts w:ascii="Times New Roman" w:hAnsi="Times New Roman"/>
          <w:b/>
          <w:bCs/>
          <w:sz w:val="24"/>
          <w:szCs w:val="24"/>
        </w:rPr>
        <w:t>»</w:t>
      </w:r>
    </w:p>
    <w:p w:rsidR="007E6E9A" w:rsidRPr="00FC2520" w:rsidRDefault="007E6E9A" w:rsidP="007E6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Дисциплина входит в  группу </w:t>
      </w:r>
      <w:r w:rsidRPr="00FC2520">
        <w:rPr>
          <w:rFonts w:ascii="Times New Roman" w:hAnsi="Times New Roman"/>
          <w:sz w:val="24"/>
          <w:szCs w:val="24"/>
        </w:rPr>
        <w:t>общепрофессиональных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2520">
        <w:rPr>
          <w:rFonts w:ascii="Times New Roman" w:hAnsi="Times New Roman"/>
          <w:sz w:val="24"/>
          <w:szCs w:val="24"/>
        </w:rPr>
        <w:t>дисциплин профес</w:t>
      </w:r>
      <w:r>
        <w:rPr>
          <w:rFonts w:ascii="Times New Roman" w:hAnsi="Times New Roman"/>
          <w:sz w:val="24"/>
          <w:szCs w:val="24"/>
        </w:rPr>
        <w:t>сионального цикла ППССЗ</w:t>
      </w:r>
    </w:p>
    <w:p w:rsidR="0048127C" w:rsidRDefault="007E6E9A" w:rsidP="0048127C">
      <w:pPr>
        <w:pStyle w:val="aff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842FE">
        <w:rPr>
          <w:rFonts w:ascii="Times New Roman" w:hAnsi="Times New Roman"/>
          <w:b/>
          <w:sz w:val="24"/>
          <w:szCs w:val="24"/>
        </w:rPr>
        <w:t xml:space="preserve">Цели и задачи учебной дисциплины </w:t>
      </w:r>
    </w:p>
    <w:p w:rsidR="0048127C" w:rsidRPr="0048127C" w:rsidRDefault="0048127C" w:rsidP="0048127C">
      <w:pPr>
        <w:pStyle w:val="aff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27C">
        <w:rPr>
          <w:rFonts w:ascii="Times New Roman" w:eastAsia="Times New Roman" w:hAnsi="Times New Roman" w:cs="Times New Roman"/>
          <w:sz w:val="24"/>
          <w:szCs w:val="24"/>
        </w:rPr>
        <w:t>В результате освоения дисциплины обучающийся должен уметь:</w:t>
      </w:r>
    </w:p>
    <w:p w:rsidR="0048127C" w:rsidRPr="0048127C" w:rsidRDefault="0048127C" w:rsidP="0048127C">
      <w:pPr>
        <w:pStyle w:val="aff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27C">
        <w:rPr>
          <w:rFonts w:ascii="Times New Roman" w:eastAsia="Times New Roman" w:hAnsi="Times New Roman" w:cs="Times New Roman"/>
          <w:sz w:val="24"/>
          <w:szCs w:val="24"/>
        </w:rPr>
        <w:t xml:space="preserve">- собирать и регистрировать статистическую информацию; </w:t>
      </w:r>
    </w:p>
    <w:p w:rsidR="0048127C" w:rsidRPr="0048127C" w:rsidRDefault="0048127C" w:rsidP="0048127C">
      <w:pPr>
        <w:pStyle w:val="aff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27C">
        <w:rPr>
          <w:rFonts w:ascii="Times New Roman" w:eastAsia="Times New Roman" w:hAnsi="Times New Roman" w:cs="Times New Roman"/>
          <w:sz w:val="24"/>
          <w:szCs w:val="24"/>
        </w:rPr>
        <w:t>- проводить первичную обработку и контроль материалов наблюдения;</w:t>
      </w:r>
    </w:p>
    <w:p w:rsidR="0048127C" w:rsidRPr="0048127C" w:rsidRDefault="0048127C" w:rsidP="0048127C">
      <w:pPr>
        <w:pStyle w:val="aff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27C">
        <w:rPr>
          <w:rFonts w:ascii="Times New Roman" w:eastAsia="Times New Roman" w:hAnsi="Times New Roman" w:cs="Times New Roman"/>
          <w:sz w:val="24"/>
          <w:szCs w:val="24"/>
        </w:rPr>
        <w:t xml:space="preserve"> - выполнять расчёты статистических показателей и формулировать основные  выводы; </w:t>
      </w:r>
    </w:p>
    <w:p w:rsidR="0048127C" w:rsidRPr="0048127C" w:rsidRDefault="0048127C" w:rsidP="0048127C">
      <w:pPr>
        <w:pStyle w:val="aff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27C">
        <w:rPr>
          <w:rFonts w:ascii="Times New Roman" w:eastAsia="Times New Roman" w:hAnsi="Times New Roman" w:cs="Times New Roman"/>
          <w:sz w:val="24"/>
          <w:szCs w:val="24"/>
        </w:rPr>
        <w:t>-осуществлять комплексный анализ изучаемых социально-экономических явлений  и процессов, в т.ч. с использованием средств вычислительной техники.</w:t>
      </w:r>
    </w:p>
    <w:p w:rsidR="0048127C" w:rsidRPr="0048127C" w:rsidRDefault="0048127C" w:rsidP="0048127C">
      <w:pPr>
        <w:pStyle w:val="aff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27C">
        <w:rPr>
          <w:rFonts w:ascii="Times New Roman" w:eastAsia="Times New Roman" w:hAnsi="Times New Roman" w:cs="Times New Roman"/>
          <w:sz w:val="24"/>
          <w:szCs w:val="24"/>
        </w:rPr>
        <w:t xml:space="preserve"> В результате освоения дисциплины обучающийся должен знать: </w:t>
      </w:r>
    </w:p>
    <w:p w:rsidR="0048127C" w:rsidRPr="0048127C" w:rsidRDefault="0048127C" w:rsidP="0048127C">
      <w:pPr>
        <w:pStyle w:val="aff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27C">
        <w:rPr>
          <w:rFonts w:ascii="Times New Roman" w:eastAsia="Times New Roman" w:hAnsi="Times New Roman" w:cs="Times New Roman"/>
          <w:sz w:val="24"/>
          <w:szCs w:val="24"/>
        </w:rPr>
        <w:t xml:space="preserve">- предмет, метод и задачи статистики;  </w:t>
      </w:r>
    </w:p>
    <w:p w:rsidR="0048127C" w:rsidRPr="0048127C" w:rsidRDefault="0048127C" w:rsidP="0048127C">
      <w:pPr>
        <w:pStyle w:val="aff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27C">
        <w:rPr>
          <w:rFonts w:ascii="Times New Roman" w:eastAsia="Times New Roman" w:hAnsi="Times New Roman" w:cs="Times New Roman"/>
          <w:sz w:val="24"/>
          <w:szCs w:val="24"/>
        </w:rPr>
        <w:t xml:space="preserve">- общие основы статистической науки; </w:t>
      </w:r>
    </w:p>
    <w:p w:rsidR="0048127C" w:rsidRPr="0048127C" w:rsidRDefault="0048127C" w:rsidP="0048127C">
      <w:pPr>
        <w:pStyle w:val="aff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27C">
        <w:rPr>
          <w:rFonts w:ascii="Times New Roman" w:eastAsia="Times New Roman" w:hAnsi="Times New Roman" w:cs="Times New Roman"/>
          <w:sz w:val="24"/>
          <w:szCs w:val="24"/>
        </w:rPr>
        <w:t xml:space="preserve">- принципы организации государственной статистики;  </w:t>
      </w:r>
    </w:p>
    <w:p w:rsidR="0048127C" w:rsidRPr="0048127C" w:rsidRDefault="0048127C" w:rsidP="0048127C">
      <w:pPr>
        <w:pStyle w:val="aff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27C">
        <w:rPr>
          <w:rFonts w:ascii="Times New Roman" w:eastAsia="Times New Roman" w:hAnsi="Times New Roman" w:cs="Times New Roman"/>
          <w:sz w:val="24"/>
          <w:szCs w:val="24"/>
        </w:rPr>
        <w:t xml:space="preserve">- современные тенденции развития статистического учёта; </w:t>
      </w:r>
    </w:p>
    <w:p w:rsidR="0048127C" w:rsidRPr="0048127C" w:rsidRDefault="0048127C" w:rsidP="0048127C">
      <w:pPr>
        <w:pStyle w:val="aff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27C">
        <w:rPr>
          <w:rFonts w:ascii="Times New Roman" w:eastAsia="Times New Roman" w:hAnsi="Times New Roman" w:cs="Times New Roman"/>
          <w:sz w:val="24"/>
          <w:szCs w:val="24"/>
        </w:rPr>
        <w:t xml:space="preserve">- основные способы сбора, обработки, анализа и наглядного представления  информации; </w:t>
      </w:r>
    </w:p>
    <w:p w:rsidR="0048127C" w:rsidRPr="0048127C" w:rsidRDefault="0048127C" w:rsidP="0048127C">
      <w:pPr>
        <w:pStyle w:val="aff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27C">
        <w:rPr>
          <w:rFonts w:ascii="Times New Roman" w:eastAsia="Times New Roman" w:hAnsi="Times New Roman" w:cs="Times New Roman"/>
          <w:sz w:val="24"/>
          <w:szCs w:val="24"/>
        </w:rPr>
        <w:t xml:space="preserve">-основные формы и виды действующей статистической отчётности; </w:t>
      </w:r>
    </w:p>
    <w:p w:rsidR="007E6E9A" w:rsidRPr="007E6E9A" w:rsidRDefault="0048127C" w:rsidP="0048127C">
      <w:pPr>
        <w:pStyle w:val="af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127C">
        <w:rPr>
          <w:rFonts w:ascii="Times New Roman" w:eastAsia="Times New Roman" w:hAnsi="Times New Roman" w:cs="Times New Roman"/>
          <w:sz w:val="24"/>
          <w:szCs w:val="24"/>
        </w:rPr>
        <w:t>-технику расчёта статистических показателей, характеризующих социально- экономические явления.</w:t>
      </w:r>
    </w:p>
    <w:p w:rsidR="007E6E9A" w:rsidRDefault="007E6E9A" w:rsidP="007E6E9A">
      <w:pPr>
        <w:pStyle w:val="a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29"/>
        <w:rPr>
          <w:rFonts w:ascii="Times New Roman" w:hAnsi="Times New Roman"/>
          <w:b/>
          <w:sz w:val="24"/>
          <w:szCs w:val="24"/>
        </w:rPr>
      </w:pPr>
      <w:r w:rsidRPr="0025535A">
        <w:rPr>
          <w:rFonts w:ascii="Times New Roman" w:hAnsi="Times New Roman"/>
          <w:b/>
          <w:sz w:val="24"/>
          <w:szCs w:val="24"/>
        </w:rPr>
        <w:t>Структура и содержание учебной дисциплины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8"/>
        <w:gridCol w:w="1800"/>
      </w:tblGrid>
      <w:tr w:rsidR="0048127C" w:rsidRPr="0048127C" w:rsidTr="00A179BF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7C" w:rsidRPr="0048127C" w:rsidRDefault="0048127C" w:rsidP="00A17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27C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7C" w:rsidRPr="0048127C" w:rsidRDefault="0048127C" w:rsidP="00A17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127C">
              <w:rPr>
                <w:rFonts w:ascii="Times New Roman" w:hAnsi="Times New Roman"/>
                <w:b/>
                <w:i/>
                <w:sz w:val="24"/>
                <w:szCs w:val="24"/>
              </w:rPr>
              <w:t>Объём часов</w:t>
            </w:r>
          </w:p>
        </w:tc>
      </w:tr>
      <w:tr w:rsidR="0048127C" w:rsidRPr="0048127C" w:rsidTr="00A179BF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7C" w:rsidRPr="0048127C" w:rsidRDefault="0048127C" w:rsidP="00A17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127C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7C" w:rsidRPr="0048127C" w:rsidRDefault="0048127C" w:rsidP="00A17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27C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48127C" w:rsidRPr="0048127C" w:rsidTr="00A179BF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7C" w:rsidRPr="0048127C" w:rsidRDefault="0048127C" w:rsidP="00A17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127C">
              <w:rPr>
                <w:rFonts w:ascii="Times New Roman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7C" w:rsidRPr="0048127C" w:rsidRDefault="0048127C" w:rsidP="00A17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27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48127C" w:rsidRPr="0048127C" w:rsidTr="00A179BF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7C" w:rsidRPr="0048127C" w:rsidRDefault="0048127C" w:rsidP="00A17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27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7C" w:rsidRPr="0048127C" w:rsidRDefault="0048127C" w:rsidP="00A17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27C" w:rsidRPr="0048127C" w:rsidTr="00A179BF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7C" w:rsidRPr="0048127C" w:rsidRDefault="0048127C" w:rsidP="00A17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27C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7C" w:rsidRPr="0048127C" w:rsidRDefault="0048127C" w:rsidP="00A17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27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48127C" w:rsidRPr="0048127C" w:rsidTr="00A179BF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7C" w:rsidRPr="0048127C" w:rsidRDefault="0048127C" w:rsidP="00A17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27C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7C" w:rsidRPr="0048127C" w:rsidRDefault="0048127C" w:rsidP="00A17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27C" w:rsidRPr="0048127C" w:rsidTr="00A179BF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7C" w:rsidRPr="0048127C" w:rsidRDefault="0048127C" w:rsidP="00A17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127C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7C" w:rsidRPr="0048127C" w:rsidRDefault="0048127C" w:rsidP="00A17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27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48127C" w:rsidRPr="0048127C" w:rsidTr="00A179BF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7C" w:rsidRPr="0048127C" w:rsidRDefault="0048127C" w:rsidP="00A17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27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7C" w:rsidRPr="0048127C" w:rsidRDefault="0048127C" w:rsidP="00A17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27C" w:rsidRPr="0048127C" w:rsidTr="00A179BF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7C" w:rsidRPr="0048127C" w:rsidRDefault="0048127C" w:rsidP="00A17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27C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самостоятельная работа над курсовой работой (проектом) (</w:t>
            </w:r>
            <w:r w:rsidRPr="0048127C">
              <w:rPr>
                <w:rFonts w:ascii="Times New Roman" w:hAnsi="Times New Roman"/>
                <w:i/>
                <w:sz w:val="24"/>
                <w:szCs w:val="24"/>
              </w:rPr>
              <w:t>если предусмотрено</w:t>
            </w:r>
            <w:r w:rsidRPr="0048127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8127C" w:rsidRPr="0048127C" w:rsidRDefault="0048127C" w:rsidP="00A179B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8127C">
              <w:rPr>
                <w:rFonts w:ascii="Times New Roman" w:hAnsi="Times New Roman"/>
                <w:bCs/>
                <w:sz w:val="24"/>
                <w:szCs w:val="24"/>
              </w:rPr>
              <w:t>решение и анализ ситуационных задач</w:t>
            </w:r>
          </w:p>
          <w:p w:rsidR="0048127C" w:rsidRPr="0048127C" w:rsidRDefault="0048127C" w:rsidP="00A179B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8127C">
              <w:rPr>
                <w:rFonts w:ascii="Times New Roman" w:hAnsi="Times New Roman"/>
                <w:sz w:val="24"/>
                <w:szCs w:val="24"/>
              </w:rPr>
              <w:t>написание докладов, рефератов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7C" w:rsidRPr="0048127C" w:rsidRDefault="0048127C" w:rsidP="00A17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27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8127C" w:rsidRPr="0048127C" w:rsidRDefault="0048127C" w:rsidP="00A17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27C" w:rsidRPr="0048127C" w:rsidRDefault="0048127C" w:rsidP="00A17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27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48127C" w:rsidRPr="0048127C" w:rsidTr="00A179BF"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7C" w:rsidRPr="0048127C" w:rsidRDefault="0048127C" w:rsidP="00A17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27C">
              <w:rPr>
                <w:rFonts w:ascii="Times New Roman" w:hAnsi="Times New Roman"/>
                <w:sz w:val="24"/>
                <w:szCs w:val="24"/>
              </w:rPr>
              <w:t>Промежуточная  аттестация в форме (указать)        дифференцированного зачета</w:t>
            </w:r>
          </w:p>
        </w:tc>
      </w:tr>
    </w:tbl>
    <w:p w:rsidR="007E6E9A" w:rsidRDefault="007E6E9A" w:rsidP="00481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Содержание дисциплины</w:t>
      </w:r>
    </w:p>
    <w:p w:rsidR="0048127C" w:rsidRDefault="0048127C" w:rsidP="00FC2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046AA">
        <w:rPr>
          <w:rFonts w:ascii="Times New Roman" w:hAnsi="Times New Roman"/>
          <w:b/>
          <w:bCs/>
          <w:sz w:val="24"/>
          <w:szCs w:val="24"/>
        </w:rPr>
        <w:t xml:space="preserve">Раздел 1. </w:t>
      </w:r>
      <w:r w:rsidRPr="0048127C">
        <w:rPr>
          <w:rFonts w:ascii="Times New Roman" w:hAnsi="Times New Roman"/>
          <w:bCs/>
          <w:sz w:val="24"/>
          <w:szCs w:val="24"/>
        </w:rPr>
        <w:t>Введение  в статистику</w:t>
      </w:r>
      <w:r w:rsidRPr="0048127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8127C" w:rsidRDefault="0048127C" w:rsidP="00FC2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85547">
        <w:rPr>
          <w:rFonts w:ascii="Times New Roman" w:hAnsi="Times New Roman"/>
          <w:b/>
          <w:bCs/>
          <w:sz w:val="24"/>
          <w:szCs w:val="24"/>
        </w:rPr>
        <w:t xml:space="preserve">Раздел 2. </w:t>
      </w:r>
      <w:r w:rsidRPr="0048127C">
        <w:rPr>
          <w:rFonts w:ascii="Times New Roman" w:hAnsi="Times New Roman"/>
          <w:bCs/>
          <w:sz w:val="24"/>
          <w:szCs w:val="24"/>
        </w:rPr>
        <w:t>Статистическое наблюдение</w:t>
      </w:r>
      <w:r w:rsidRPr="0048127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E6E9A" w:rsidRDefault="0048127C" w:rsidP="00FC2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85547">
        <w:rPr>
          <w:rFonts w:ascii="Times New Roman" w:hAnsi="Times New Roman"/>
          <w:b/>
          <w:bCs/>
          <w:sz w:val="24"/>
          <w:szCs w:val="24"/>
        </w:rPr>
        <w:t>Раздел 3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F85547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48127C">
        <w:rPr>
          <w:rFonts w:ascii="Times New Roman" w:hAnsi="Times New Roman"/>
          <w:bCs/>
          <w:sz w:val="24"/>
          <w:szCs w:val="24"/>
        </w:rPr>
        <w:t>Сводка статистических данных</w:t>
      </w:r>
    </w:p>
    <w:p w:rsidR="0048127C" w:rsidRDefault="0048127C" w:rsidP="00FC2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85547">
        <w:rPr>
          <w:rFonts w:ascii="Times New Roman" w:hAnsi="Times New Roman"/>
          <w:b/>
          <w:bCs/>
          <w:sz w:val="24"/>
          <w:szCs w:val="24"/>
        </w:rPr>
        <w:t xml:space="preserve">Раздел 4. </w:t>
      </w:r>
      <w:r w:rsidRPr="0048127C">
        <w:rPr>
          <w:rFonts w:ascii="Times New Roman" w:hAnsi="Times New Roman"/>
          <w:bCs/>
          <w:sz w:val="24"/>
          <w:szCs w:val="24"/>
        </w:rPr>
        <w:t>Способы наглядного представления статистических данных</w:t>
      </w:r>
    </w:p>
    <w:p w:rsidR="0048127C" w:rsidRDefault="0048127C" w:rsidP="00FC2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85547">
        <w:rPr>
          <w:rFonts w:ascii="Times New Roman" w:hAnsi="Times New Roman"/>
          <w:b/>
          <w:bCs/>
          <w:sz w:val="24"/>
          <w:szCs w:val="24"/>
        </w:rPr>
        <w:t xml:space="preserve">Раздел 5. </w:t>
      </w:r>
      <w:r w:rsidRPr="0048127C">
        <w:rPr>
          <w:rFonts w:ascii="Times New Roman" w:hAnsi="Times New Roman"/>
          <w:bCs/>
          <w:sz w:val="24"/>
          <w:szCs w:val="24"/>
        </w:rPr>
        <w:t>Статистические показатели</w:t>
      </w:r>
    </w:p>
    <w:p w:rsidR="0048127C" w:rsidRDefault="0048127C" w:rsidP="00FC2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85547">
        <w:rPr>
          <w:rFonts w:ascii="Times New Roman" w:hAnsi="Times New Roman"/>
          <w:b/>
          <w:bCs/>
          <w:sz w:val="24"/>
          <w:szCs w:val="24"/>
        </w:rPr>
        <w:t xml:space="preserve">Раздел 6. </w:t>
      </w:r>
      <w:r w:rsidRPr="0048127C">
        <w:rPr>
          <w:rFonts w:ascii="Times New Roman" w:hAnsi="Times New Roman"/>
          <w:bCs/>
          <w:sz w:val="24"/>
          <w:szCs w:val="24"/>
        </w:rPr>
        <w:t>Ряды динамики в статистике</w:t>
      </w:r>
    </w:p>
    <w:p w:rsidR="0048127C" w:rsidRDefault="0048127C" w:rsidP="00FC2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5547">
        <w:rPr>
          <w:rFonts w:ascii="Times New Roman" w:hAnsi="Times New Roman"/>
          <w:b/>
          <w:bCs/>
          <w:sz w:val="24"/>
          <w:szCs w:val="24"/>
        </w:rPr>
        <w:t>Раздел 7.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8554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8127C">
        <w:rPr>
          <w:rFonts w:ascii="Times New Roman" w:hAnsi="Times New Roman"/>
          <w:bCs/>
          <w:sz w:val="24"/>
          <w:szCs w:val="24"/>
        </w:rPr>
        <w:t>Индексы в статистике</w:t>
      </w:r>
    </w:p>
    <w:p w:rsidR="004F0007" w:rsidRPr="0048127C" w:rsidRDefault="004F0007" w:rsidP="00FC2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1756" w:rsidRDefault="00111756" w:rsidP="00111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50562">
        <w:rPr>
          <w:rFonts w:ascii="Times New Roman" w:hAnsi="Times New Roman"/>
          <w:b/>
          <w:bCs/>
          <w:sz w:val="24"/>
          <w:szCs w:val="24"/>
        </w:rPr>
        <w:t>Дисциплина</w:t>
      </w:r>
    </w:p>
    <w:p w:rsidR="00111756" w:rsidRDefault="00111756" w:rsidP="004F00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 w:rsidR="004F0007">
        <w:rPr>
          <w:rFonts w:ascii="Times New Roman" w:hAnsi="Times New Roman"/>
          <w:b/>
          <w:bCs/>
          <w:sz w:val="24"/>
          <w:szCs w:val="24"/>
        </w:rPr>
        <w:t>МЕНЕДЖМЕНТ</w:t>
      </w:r>
      <w:r>
        <w:rPr>
          <w:rFonts w:ascii="Times New Roman" w:hAnsi="Times New Roman"/>
          <w:b/>
          <w:bCs/>
          <w:sz w:val="24"/>
          <w:szCs w:val="24"/>
        </w:rPr>
        <w:t>»</w:t>
      </w:r>
    </w:p>
    <w:p w:rsidR="00111756" w:rsidRPr="00FC2520" w:rsidRDefault="00111756" w:rsidP="00111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Дисциплина входит в  группу </w:t>
      </w:r>
      <w:r w:rsidRPr="00FC2520">
        <w:rPr>
          <w:rFonts w:ascii="Times New Roman" w:hAnsi="Times New Roman"/>
          <w:sz w:val="24"/>
          <w:szCs w:val="24"/>
        </w:rPr>
        <w:t>общепрофессиональных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2520">
        <w:rPr>
          <w:rFonts w:ascii="Times New Roman" w:hAnsi="Times New Roman"/>
          <w:sz w:val="24"/>
          <w:szCs w:val="24"/>
        </w:rPr>
        <w:t>дисциплин профес</w:t>
      </w:r>
      <w:r>
        <w:rPr>
          <w:rFonts w:ascii="Times New Roman" w:hAnsi="Times New Roman"/>
          <w:sz w:val="24"/>
          <w:szCs w:val="24"/>
        </w:rPr>
        <w:t>сионального цикла ППССЗ</w:t>
      </w:r>
    </w:p>
    <w:p w:rsidR="00111756" w:rsidRPr="00111756" w:rsidRDefault="00111756" w:rsidP="00111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42FE">
        <w:rPr>
          <w:rFonts w:ascii="Times New Roman" w:hAnsi="Times New Roman"/>
          <w:b/>
          <w:sz w:val="24"/>
          <w:szCs w:val="24"/>
        </w:rPr>
        <w:t xml:space="preserve">Цели и задачи учебной дисциплины </w:t>
      </w:r>
    </w:p>
    <w:p w:rsidR="00B253F9" w:rsidRPr="00B253F9" w:rsidRDefault="00B253F9" w:rsidP="00B25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253F9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53F9">
        <w:rPr>
          <w:rFonts w:ascii="Times New Roman" w:hAnsi="Times New Roman"/>
          <w:b/>
          <w:bCs/>
          <w:sz w:val="24"/>
          <w:szCs w:val="24"/>
        </w:rPr>
        <w:t>уметь:</w:t>
      </w:r>
    </w:p>
    <w:p w:rsidR="00B253F9" w:rsidRPr="00B253F9" w:rsidRDefault="00B253F9" w:rsidP="00BC4335">
      <w:pPr>
        <w:pStyle w:val="aff0"/>
        <w:numPr>
          <w:ilvl w:val="0"/>
          <w:numId w:val="75"/>
        </w:num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3F9">
        <w:rPr>
          <w:rFonts w:ascii="Times New Roman" w:eastAsia="Times New Roman" w:hAnsi="Times New Roman" w:cs="Times New Roman"/>
          <w:sz w:val="24"/>
          <w:szCs w:val="24"/>
        </w:rPr>
        <w:t>использовать на практике методы планирования и организации работы подразделения;</w:t>
      </w:r>
    </w:p>
    <w:p w:rsidR="00B253F9" w:rsidRPr="00B253F9" w:rsidRDefault="00B253F9" w:rsidP="00BC4335">
      <w:pPr>
        <w:pStyle w:val="aff0"/>
        <w:numPr>
          <w:ilvl w:val="0"/>
          <w:numId w:val="75"/>
        </w:num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3F9">
        <w:rPr>
          <w:rFonts w:ascii="Times New Roman" w:eastAsia="Times New Roman" w:hAnsi="Times New Roman" w:cs="Times New Roman"/>
          <w:sz w:val="24"/>
          <w:szCs w:val="24"/>
        </w:rPr>
        <w:t>анализировать организационные структуры управления;</w:t>
      </w:r>
    </w:p>
    <w:p w:rsidR="00B253F9" w:rsidRPr="00B253F9" w:rsidRDefault="00B253F9" w:rsidP="00BC4335">
      <w:pPr>
        <w:pStyle w:val="aff0"/>
        <w:numPr>
          <w:ilvl w:val="0"/>
          <w:numId w:val="75"/>
        </w:num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3F9">
        <w:rPr>
          <w:rFonts w:ascii="Times New Roman" w:eastAsia="Times New Roman" w:hAnsi="Times New Roman" w:cs="Times New Roman"/>
          <w:sz w:val="24"/>
          <w:szCs w:val="24"/>
        </w:rPr>
        <w:t>проводить работу по мотивации трудовой деятельности персонала;</w:t>
      </w:r>
    </w:p>
    <w:p w:rsidR="00B253F9" w:rsidRPr="00B253F9" w:rsidRDefault="00B253F9" w:rsidP="00BC4335">
      <w:pPr>
        <w:pStyle w:val="aff0"/>
        <w:numPr>
          <w:ilvl w:val="0"/>
          <w:numId w:val="75"/>
        </w:num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3F9">
        <w:rPr>
          <w:rFonts w:ascii="Times New Roman" w:eastAsia="Times New Roman" w:hAnsi="Times New Roman" w:cs="Times New Roman"/>
          <w:sz w:val="24"/>
          <w:szCs w:val="24"/>
        </w:rPr>
        <w:t>применять в профессиональной деятельности приёмы делового и управленческого общения;</w:t>
      </w:r>
    </w:p>
    <w:p w:rsidR="00B253F9" w:rsidRPr="00B253F9" w:rsidRDefault="00B253F9" w:rsidP="00BC4335">
      <w:pPr>
        <w:pStyle w:val="aff0"/>
        <w:numPr>
          <w:ilvl w:val="0"/>
          <w:numId w:val="75"/>
        </w:num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3F9">
        <w:rPr>
          <w:rFonts w:ascii="Times New Roman" w:eastAsia="Times New Roman" w:hAnsi="Times New Roman" w:cs="Times New Roman"/>
          <w:sz w:val="24"/>
          <w:szCs w:val="24"/>
        </w:rPr>
        <w:t>принимать эффективные решения, используя системы методов управления;</w:t>
      </w:r>
    </w:p>
    <w:p w:rsidR="00B253F9" w:rsidRPr="00B253F9" w:rsidRDefault="00B253F9" w:rsidP="00BC4335">
      <w:pPr>
        <w:pStyle w:val="aff0"/>
        <w:numPr>
          <w:ilvl w:val="0"/>
          <w:numId w:val="75"/>
        </w:num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3F9">
        <w:rPr>
          <w:rFonts w:ascii="Times New Roman" w:eastAsia="Times New Roman" w:hAnsi="Times New Roman" w:cs="Times New Roman"/>
          <w:sz w:val="24"/>
          <w:szCs w:val="24"/>
        </w:rPr>
        <w:t>учитывать особенности менеджмента в области профессиональной деятельности.</w:t>
      </w:r>
    </w:p>
    <w:p w:rsidR="00B253F9" w:rsidRPr="00B253F9" w:rsidRDefault="00B253F9" w:rsidP="00B25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253F9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53F9"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B253F9" w:rsidRPr="00B253F9" w:rsidRDefault="00B253F9" w:rsidP="00BC4335">
      <w:pPr>
        <w:pStyle w:val="aff0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3F9">
        <w:rPr>
          <w:rFonts w:ascii="Times New Roman" w:eastAsia="Times New Roman" w:hAnsi="Times New Roman" w:cs="Times New Roman"/>
          <w:sz w:val="24"/>
          <w:szCs w:val="24"/>
        </w:rPr>
        <w:t>сущность и характерные черты современного менеджмента, историю его развития;</w:t>
      </w:r>
    </w:p>
    <w:p w:rsidR="00B253F9" w:rsidRPr="00B253F9" w:rsidRDefault="00B253F9" w:rsidP="00BC4335">
      <w:pPr>
        <w:pStyle w:val="aff0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3F9">
        <w:rPr>
          <w:rFonts w:ascii="Times New Roman" w:eastAsia="Times New Roman" w:hAnsi="Times New Roman" w:cs="Times New Roman"/>
          <w:sz w:val="24"/>
          <w:szCs w:val="24"/>
        </w:rPr>
        <w:t>методы планирования и организации работы подразделения;</w:t>
      </w:r>
    </w:p>
    <w:p w:rsidR="00B253F9" w:rsidRPr="00B253F9" w:rsidRDefault="00B253F9" w:rsidP="00BC4335">
      <w:pPr>
        <w:pStyle w:val="aff0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3F9">
        <w:rPr>
          <w:rFonts w:ascii="Times New Roman" w:eastAsia="Times New Roman" w:hAnsi="Times New Roman" w:cs="Times New Roman"/>
          <w:sz w:val="24"/>
          <w:szCs w:val="24"/>
        </w:rPr>
        <w:t>принципы построения организационной структуры управления;</w:t>
      </w:r>
    </w:p>
    <w:p w:rsidR="00B253F9" w:rsidRPr="00B253F9" w:rsidRDefault="00B253F9" w:rsidP="00BC4335">
      <w:pPr>
        <w:pStyle w:val="aff0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3F9">
        <w:rPr>
          <w:rFonts w:ascii="Times New Roman" w:eastAsia="Times New Roman" w:hAnsi="Times New Roman" w:cs="Times New Roman"/>
          <w:sz w:val="24"/>
          <w:szCs w:val="24"/>
        </w:rPr>
        <w:t>основы формирования мотивационной политики организации;</w:t>
      </w:r>
    </w:p>
    <w:p w:rsidR="00B253F9" w:rsidRPr="00B253F9" w:rsidRDefault="00B253F9" w:rsidP="00BC4335">
      <w:pPr>
        <w:pStyle w:val="aff0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3F9">
        <w:rPr>
          <w:rFonts w:ascii="Times New Roman" w:eastAsia="Times New Roman" w:hAnsi="Times New Roman" w:cs="Times New Roman"/>
          <w:sz w:val="24"/>
          <w:szCs w:val="24"/>
        </w:rPr>
        <w:t>особенности менеджмента в области профессиональной деятельности;</w:t>
      </w:r>
    </w:p>
    <w:p w:rsidR="00B253F9" w:rsidRPr="00B253F9" w:rsidRDefault="00B253F9" w:rsidP="00BC4335">
      <w:pPr>
        <w:pStyle w:val="aff0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3F9">
        <w:rPr>
          <w:rFonts w:ascii="Times New Roman" w:eastAsia="Times New Roman" w:hAnsi="Times New Roman" w:cs="Times New Roman"/>
          <w:sz w:val="24"/>
          <w:szCs w:val="24"/>
        </w:rPr>
        <w:t>внешнюю и внутреннюю среду организации;</w:t>
      </w:r>
    </w:p>
    <w:p w:rsidR="00B253F9" w:rsidRPr="00B253F9" w:rsidRDefault="00B253F9" w:rsidP="00BC4335">
      <w:pPr>
        <w:pStyle w:val="aff0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3F9">
        <w:rPr>
          <w:rFonts w:ascii="Times New Roman" w:eastAsia="Times New Roman" w:hAnsi="Times New Roman" w:cs="Times New Roman"/>
          <w:sz w:val="24"/>
          <w:szCs w:val="24"/>
        </w:rPr>
        <w:t>цикл менеджмента;</w:t>
      </w:r>
    </w:p>
    <w:p w:rsidR="00B253F9" w:rsidRPr="00B253F9" w:rsidRDefault="00B253F9" w:rsidP="00BC4335">
      <w:pPr>
        <w:pStyle w:val="aff0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3F9">
        <w:rPr>
          <w:rFonts w:ascii="Times New Roman" w:eastAsia="Times New Roman" w:hAnsi="Times New Roman" w:cs="Times New Roman"/>
          <w:sz w:val="24"/>
          <w:szCs w:val="24"/>
        </w:rPr>
        <w:lastRenderedPageBreak/>
        <w:t>процесс принятия и реализации управленческих решений;</w:t>
      </w:r>
    </w:p>
    <w:p w:rsidR="00B253F9" w:rsidRPr="00B253F9" w:rsidRDefault="00B253F9" w:rsidP="00BC4335">
      <w:pPr>
        <w:pStyle w:val="aff0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3F9">
        <w:rPr>
          <w:rFonts w:ascii="Times New Roman" w:eastAsia="Times New Roman" w:hAnsi="Times New Roman" w:cs="Times New Roman"/>
          <w:sz w:val="24"/>
          <w:szCs w:val="24"/>
        </w:rPr>
        <w:t>функции менеджмента в рыночной экономике: организацию, планирование, мотивацию и контроль деятельности экономического субъекта;</w:t>
      </w:r>
    </w:p>
    <w:p w:rsidR="00B253F9" w:rsidRPr="00B253F9" w:rsidRDefault="00B253F9" w:rsidP="00BC4335">
      <w:pPr>
        <w:pStyle w:val="aff0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3F9">
        <w:rPr>
          <w:rFonts w:ascii="Times New Roman" w:eastAsia="Times New Roman" w:hAnsi="Times New Roman" w:cs="Times New Roman"/>
          <w:sz w:val="24"/>
          <w:szCs w:val="24"/>
        </w:rPr>
        <w:t>систему методов управления;</w:t>
      </w:r>
    </w:p>
    <w:p w:rsidR="00B253F9" w:rsidRPr="00B253F9" w:rsidRDefault="00B253F9" w:rsidP="00BC4335">
      <w:pPr>
        <w:pStyle w:val="aff0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3F9">
        <w:rPr>
          <w:rFonts w:ascii="Times New Roman" w:eastAsia="Times New Roman" w:hAnsi="Times New Roman" w:cs="Times New Roman"/>
          <w:sz w:val="24"/>
          <w:szCs w:val="24"/>
        </w:rPr>
        <w:t>методику принятия решений;</w:t>
      </w:r>
    </w:p>
    <w:p w:rsidR="00B253F9" w:rsidRPr="00B253F9" w:rsidRDefault="00B253F9" w:rsidP="00BC4335">
      <w:pPr>
        <w:pStyle w:val="aff0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3F9">
        <w:rPr>
          <w:rFonts w:ascii="Times New Roman" w:eastAsia="Times New Roman" w:hAnsi="Times New Roman" w:cs="Times New Roman"/>
          <w:sz w:val="24"/>
          <w:szCs w:val="24"/>
        </w:rPr>
        <w:t>стили управления, коммуникации, принципы делового общения.</w:t>
      </w:r>
    </w:p>
    <w:p w:rsidR="00111756" w:rsidRPr="00B253F9" w:rsidRDefault="00111756" w:rsidP="00B253F9">
      <w:pPr>
        <w:pStyle w:val="a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2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53F9">
        <w:rPr>
          <w:rFonts w:ascii="Times New Roman" w:hAnsi="Times New Roman" w:cs="Times New Roman"/>
          <w:b/>
          <w:sz w:val="24"/>
          <w:szCs w:val="24"/>
        </w:rPr>
        <w:t>Структура и содержание учебной дисциплины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8"/>
        <w:gridCol w:w="1800"/>
      </w:tblGrid>
      <w:tr w:rsidR="00B253F9" w:rsidRPr="00B253F9" w:rsidTr="00A179BF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F9" w:rsidRPr="00B253F9" w:rsidRDefault="00B253F9" w:rsidP="00B2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3F9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F9" w:rsidRPr="00B253F9" w:rsidRDefault="00B253F9" w:rsidP="00B2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253F9">
              <w:rPr>
                <w:rFonts w:ascii="Times New Roman" w:hAnsi="Times New Roman"/>
                <w:b/>
                <w:i/>
                <w:sz w:val="24"/>
                <w:szCs w:val="24"/>
              </w:rPr>
              <w:t>Объём часов</w:t>
            </w:r>
          </w:p>
        </w:tc>
      </w:tr>
      <w:tr w:rsidR="00B253F9" w:rsidRPr="00B253F9" w:rsidTr="00A179BF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F9" w:rsidRPr="00B253F9" w:rsidRDefault="00B253F9" w:rsidP="00B2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53F9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F9" w:rsidRPr="00B253F9" w:rsidRDefault="00B253F9" w:rsidP="00B2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3F9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</w:tr>
      <w:tr w:rsidR="00B253F9" w:rsidRPr="00B253F9" w:rsidTr="00A179BF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F9" w:rsidRPr="00B253F9" w:rsidRDefault="00B253F9" w:rsidP="00B2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53F9">
              <w:rPr>
                <w:rFonts w:ascii="Times New Roman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F9" w:rsidRPr="00B253F9" w:rsidRDefault="00B253F9" w:rsidP="00B2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3F9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</w:tr>
      <w:tr w:rsidR="00B253F9" w:rsidRPr="00B253F9" w:rsidTr="00A179BF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F9" w:rsidRPr="00B253F9" w:rsidRDefault="00B253F9" w:rsidP="00B2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3F9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F9" w:rsidRPr="00B253F9" w:rsidRDefault="00B253F9" w:rsidP="00B2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53F9" w:rsidRPr="00B253F9" w:rsidTr="00A179BF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F9" w:rsidRPr="00B253F9" w:rsidRDefault="00B253F9" w:rsidP="00B2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3F9">
              <w:rPr>
                <w:rFonts w:ascii="Times New Roman" w:hAnsi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F9" w:rsidRPr="00B253F9" w:rsidRDefault="00B253F9" w:rsidP="00B2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3F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B253F9" w:rsidRPr="00B253F9" w:rsidTr="00A179BF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F9" w:rsidRPr="00B253F9" w:rsidRDefault="00B253F9" w:rsidP="00B2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3F9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F9" w:rsidRPr="00B253F9" w:rsidRDefault="00B253F9" w:rsidP="00B2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3F9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B253F9" w:rsidRPr="00B253F9" w:rsidTr="00A179BF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F9" w:rsidRPr="00B253F9" w:rsidRDefault="00B253F9" w:rsidP="00B2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3F9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F9" w:rsidRPr="00B253F9" w:rsidRDefault="00B253F9" w:rsidP="00B2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3F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B253F9" w:rsidRPr="00B253F9" w:rsidTr="00A179BF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F9" w:rsidRPr="00B253F9" w:rsidRDefault="00B253F9" w:rsidP="00B2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3F9">
              <w:rPr>
                <w:rFonts w:ascii="Times New Roman" w:hAnsi="Times New Roman"/>
                <w:sz w:val="24"/>
                <w:szCs w:val="24"/>
              </w:rPr>
              <w:t>курсовая работа (проект) (</w:t>
            </w:r>
            <w:r w:rsidRPr="00B253F9">
              <w:rPr>
                <w:rFonts w:ascii="Times New Roman" w:hAnsi="Times New Roman"/>
                <w:i/>
                <w:sz w:val="24"/>
                <w:szCs w:val="24"/>
              </w:rPr>
              <w:t>если предусмотрено</w:t>
            </w:r>
            <w:r w:rsidRPr="00B253F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F9" w:rsidRPr="00B253F9" w:rsidRDefault="00B253F9" w:rsidP="00B2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3F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B253F9" w:rsidRPr="00B253F9" w:rsidTr="00A179BF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F9" w:rsidRPr="00B253F9" w:rsidRDefault="00B253F9" w:rsidP="00B2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53F9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F9" w:rsidRPr="00B253F9" w:rsidRDefault="00B253F9" w:rsidP="00B2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3F9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B253F9" w:rsidRPr="00B253F9" w:rsidTr="00A179BF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F9" w:rsidRPr="00B253F9" w:rsidRDefault="00B253F9" w:rsidP="00B2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3F9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F9" w:rsidRPr="00B253F9" w:rsidRDefault="00B253F9" w:rsidP="00B2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3F9" w:rsidRPr="00B253F9" w:rsidTr="00B253F9">
        <w:trPr>
          <w:trHeight w:val="1254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3F9" w:rsidRPr="00B253F9" w:rsidRDefault="00B253F9" w:rsidP="00B2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3F9">
              <w:rPr>
                <w:rFonts w:ascii="Times New Roman" w:hAnsi="Times New Roman"/>
                <w:sz w:val="24"/>
                <w:szCs w:val="24"/>
              </w:rPr>
              <w:t>- подготовка презентации докладов по темам</w:t>
            </w:r>
          </w:p>
          <w:p w:rsidR="00B253F9" w:rsidRPr="00B253F9" w:rsidRDefault="00B253F9" w:rsidP="00B2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3F9">
              <w:rPr>
                <w:rFonts w:ascii="Times New Roman" w:hAnsi="Times New Roman"/>
                <w:sz w:val="24"/>
                <w:szCs w:val="24"/>
              </w:rPr>
              <w:t>- домашние творческие работы</w:t>
            </w:r>
          </w:p>
          <w:p w:rsidR="00B253F9" w:rsidRPr="00B253F9" w:rsidRDefault="00B253F9" w:rsidP="00B2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3F9">
              <w:rPr>
                <w:rFonts w:ascii="Times New Roman" w:hAnsi="Times New Roman"/>
                <w:sz w:val="24"/>
                <w:szCs w:val="24"/>
              </w:rPr>
              <w:t>- решение ситуаций</w:t>
            </w:r>
          </w:p>
          <w:p w:rsidR="00B253F9" w:rsidRPr="00B253F9" w:rsidRDefault="00B253F9" w:rsidP="00B2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3F9">
              <w:rPr>
                <w:rFonts w:ascii="Times New Roman" w:hAnsi="Times New Roman"/>
                <w:sz w:val="24"/>
                <w:szCs w:val="24"/>
              </w:rPr>
              <w:t>- подготовка ролевой игры</w:t>
            </w:r>
          </w:p>
          <w:p w:rsidR="00B253F9" w:rsidRPr="00B253F9" w:rsidRDefault="00B253F9" w:rsidP="00B2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3F9">
              <w:rPr>
                <w:rFonts w:ascii="Times New Roman" w:hAnsi="Times New Roman"/>
                <w:sz w:val="24"/>
                <w:szCs w:val="24"/>
              </w:rPr>
              <w:t>- подготовка к опросу и зачету и</w:t>
            </w:r>
            <w:r w:rsidRPr="00B253F9">
              <w:rPr>
                <w:rFonts w:ascii="Times New Roman" w:hAnsi="Times New Roman"/>
                <w:i/>
                <w:sz w:val="24"/>
                <w:szCs w:val="24"/>
              </w:rPr>
              <w:t xml:space="preserve"> т.п.)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3F9" w:rsidRPr="00B253F9" w:rsidRDefault="00B253F9" w:rsidP="00B2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3F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536D15" w:rsidRPr="00B253F9" w:rsidTr="005B1E7C"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15" w:rsidRPr="00B253F9" w:rsidRDefault="00536D15" w:rsidP="00B2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3F9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  <w:r w:rsidRPr="00B253F9">
              <w:rPr>
                <w:rFonts w:ascii="Times New Roman" w:hAnsi="Times New Roman"/>
                <w:sz w:val="24"/>
                <w:szCs w:val="24"/>
              </w:rPr>
              <w:t xml:space="preserve"> в форме дифференцированного зачета</w:t>
            </w:r>
          </w:p>
        </w:tc>
      </w:tr>
    </w:tbl>
    <w:p w:rsidR="00111756" w:rsidRDefault="00536D15" w:rsidP="00B25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</w:t>
      </w:r>
      <w:r w:rsidR="00111756" w:rsidRPr="00350562">
        <w:rPr>
          <w:rFonts w:ascii="Times New Roman" w:hAnsi="Times New Roman"/>
          <w:b/>
          <w:sz w:val="24"/>
          <w:szCs w:val="24"/>
        </w:rPr>
        <w:t>Содержание дисциплины</w:t>
      </w:r>
    </w:p>
    <w:p w:rsidR="00B253F9" w:rsidRPr="00B253F9" w:rsidRDefault="00B253F9" w:rsidP="00B25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53F9">
        <w:rPr>
          <w:rFonts w:ascii="Times New Roman" w:hAnsi="Times New Roman"/>
          <w:sz w:val="24"/>
          <w:szCs w:val="24"/>
        </w:rPr>
        <w:t>Тема 1.</w:t>
      </w:r>
      <w:r w:rsidRPr="00B253F9">
        <w:rPr>
          <w:rFonts w:ascii="Times New Roman" w:eastAsia="Calibri" w:hAnsi="Times New Roman"/>
          <w:bCs/>
          <w:sz w:val="24"/>
          <w:szCs w:val="24"/>
        </w:rPr>
        <w:t xml:space="preserve"> Сущность и характерные черты современного менеджмента</w:t>
      </w:r>
    </w:p>
    <w:p w:rsidR="00111756" w:rsidRPr="00B253F9" w:rsidRDefault="00B253F9" w:rsidP="00B25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53F9">
        <w:rPr>
          <w:rFonts w:ascii="Times New Roman" w:hAnsi="Times New Roman"/>
          <w:sz w:val="24"/>
          <w:szCs w:val="24"/>
        </w:rPr>
        <w:t>Тема 2.</w:t>
      </w:r>
      <w:r w:rsidRPr="00B253F9">
        <w:rPr>
          <w:rFonts w:ascii="Times New Roman" w:eastAsia="Calibri" w:hAnsi="Times New Roman"/>
          <w:bCs/>
          <w:sz w:val="24"/>
          <w:szCs w:val="24"/>
        </w:rPr>
        <w:t xml:space="preserve"> Внешняя и внутренняя среда организации</w:t>
      </w:r>
    </w:p>
    <w:p w:rsidR="00B253F9" w:rsidRPr="00B253F9" w:rsidRDefault="00B253F9" w:rsidP="00B25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53F9">
        <w:rPr>
          <w:rFonts w:ascii="Times New Roman" w:hAnsi="Times New Roman"/>
          <w:sz w:val="24"/>
          <w:szCs w:val="24"/>
        </w:rPr>
        <w:t>Тема 3.Структура управления организацией</w:t>
      </w:r>
    </w:p>
    <w:p w:rsidR="00B253F9" w:rsidRPr="00B253F9" w:rsidRDefault="00B253F9" w:rsidP="00B25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53F9">
        <w:rPr>
          <w:rFonts w:ascii="Times New Roman" w:hAnsi="Times New Roman"/>
          <w:sz w:val="24"/>
          <w:szCs w:val="24"/>
        </w:rPr>
        <w:t>Тема 4. Цикла менеджмента</w:t>
      </w:r>
    </w:p>
    <w:p w:rsidR="00B253F9" w:rsidRPr="00B253F9" w:rsidRDefault="00B253F9" w:rsidP="00B25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53F9">
        <w:rPr>
          <w:rFonts w:ascii="Times New Roman" w:hAnsi="Times New Roman"/>
          <w:sz w:val="24"/>
          <w:szCs w:val="24"/>
        </w:rPr>
        <w:t>Тема 5. Планирование в системе менеджмента</w:t>
      </w:r>
    </w:p>
    <w:p w:rsidR="00B253F9" w:rsidRPr="00B253F9" w:rsidRDefault="00B253F9" w:rsidP="00B25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53F9">
        <w:rPr>
          <w:rFonts w:ascii="Times New Roman" w:hAnsi="Times New Roman"/>
          <w:sz w:val="24"/>
          <w:szCs w:val="24"/>
        </w:rPr>
        <w:t>Тема 6. Мотивация труда</w:t>
      </w:r>
    </w:p>
    <w:p w:rsidR="00762DAC" w:rsidRPr="00B253F9" w:rsidRDefault="00B253F9" w:rsidP="00B253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53F9">
        <w:rPr>
          <w:rFonts w:ascii="Times New Roman" w:hAnsi="Times New Roman"/>
          <w:sz w:val="24"/>
          <w:szCs w:val="24"/>
        </w:rPr>
        <w:t>Тема 7. Контроль в системе менеджмента</w:t>
      </w:r>
    </w:p>
    <w:p w:rsidR="00B253F9" w:rsidRPr="00B253F9" w:rsidRDefault="00B253F9" w:rsidP="00B253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53F9">
        <w:rPr>
          <w:rFonts w:ascii="Times New Roman" w:hAnsi="Times New Roman"/>
          <w:sz w:val="24"/>
          <w:szCs w:val="24"/>
        </w:rPr>
        <w:t xml:space="preserve">Тема 8. Методы и стили управления </w:t>
      </w:r>
    </w:p>
    <w:p w:rsidR="00B253F9" w:rsidRPr="00B253F9" w:rsidRDefault="00B253F9" w:rsidP="00B253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9</w:t>
      </w:r>
      <w:r w:rsidRPr="00B253F9">
        <w:rPr>
          <w:rFonts w:ascii="Times New Roman" w:hAnsi="Times New Roman"/>
          <w:sz w:val="24"/>
          <w:szCs w:val="24"/>
        </w:rPr>
        <w:t xml:space="preserve">. Управленческие решения </w:t>
      </w:r>
    </w:p>
    <w:p w:rsidR="00B253F9" w:rsidRPr="00B253F9" w:rsidRDefault="00B253F9" w:rsidP="00B253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53F9">
        <w:rPr>
          <w:rFonts w:ascii="Times New Roman" w:hAnsi="Times New Roman"/>
          <w:sz w:val="24"/>
          <w:szCs w:val="24"/>
        </w:rPr>
        <w:t>Тема 1</w:t>
      </w:r>
      <w:r>
        <w:rPr>
          <w:rFonts w:ascii="Times New Roman" w:hAnsi="Times New Roman"/>
          <w:sz w:val="24"/>
          <w:szCs w:val="24"/>
        </w:rPr>
        <w:t>0</w:t>
      </w:r>
      <w:r w:rsidRPr="00B253F9">
        <w:rPr>
          <w:rFonts w:ascii="Times New Roman" w:hAnsi="Times New Roman"/>
          <w:sz w:val="24"/>
          <w:szCs w:val="24"/>
        </w:rPr>
        <w:t xml:space="preserve">. Деловое общение </w:t>
      </w:r>
    </w:p>
    <w:p w:rsidR="00B253F9" w:rsidRPr="00B253F9" w:rsidRDefault="00B253F9" w:rsidP="00B253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Тема 11</w:t>
      </w:r>
      <w:r w:rsidRPr="00B253F9">
        <w:rPr>
          <w:rFonts w:ascii="Times New Roman" w:hAnsi="Times New Roman"/>
          <w:sz w:val="24"/>
          <w:szCs w:val="24"/>
        </w:rPr>
        <w:t xml:space="preserve">. Коммуникации в менеджменте </w:t>
      </w:r>
    </w:p>
    <w:p w:rsidR="00B253F9" w:rsidRPr="00B253F9" w:rsidRDefault="00B253F9" w:rsidP="00B253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12</w:t>
      </w:r>
      <w:r w:rsidRPr="00B253F9">
        <w:rPr>
          <w:rFonts w:ascii="Times New Roman" w:hAnsi="Times New Roman"/>
          <w:sz w:val="24"/>
          <w:szCs w:val="24"/>
        </w:rPr>
        <w:t>. Управление конфликтами и стрессами</w:t>
      </w:r>
    </w:p>
    <w:p w:rsidR="00B253F9" w:rsidRPr="00B253F9" w:rsidRDefault="00B253F9" w:rsidP="00B253F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13</w:t>
      </w:r>
      <w:r w:rsidRPr="00B253F9">
        <w:rPr>
          <w:rFonts w:ascii="Times New Roman" w:hAnsi="Times New Roman"/>
          <w:sz w:val="24"/>
          <w:szCs w:val="24"/>
        </w:rPr>
        <w:t>. Особенности менеджмента в профессиональной деятельности</w:t>
      </w:r>
    </w:p>
    <w:p w:rsidR="00F40CD6" w:rsidRDefault="00F40CD6" w:rsidP="00B253F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62DAC" w:rsidRPr="00350562" w:rsidRDefault="00762DAC" w:rsidP="00B253F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50562">
        <w:rPr>
          <w:rFonts w:ascii="Times New Roman" w:hAnsi="Times New Roman"/>
          <w:b/>
          <w:bCs/>
          <w:sz w:val="24"/>
          <w:szCs w:val="24"/>
        </w:rPr>
        <w:t>Дисциплина</w:t>
      </w:r>
    </w:p>
    <w:p w:rsidR="00762DAC" w:rsidRPr="00350562" w:rsidRDefault="00762DAC" w:rsidP="00762D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bCs/>
          <w:caps/>
          <w:sz w:val="24"/>
          <w:szCs w:val="24"/>
        </w:rPr>
        <w:t>«</w:t>
      </w:r>
      <w:r w:rsidR="00F40CD6">
        <w:rPr>
          <w:rFonts w:ascii="Times New Roman" w:hAnsi="Times New Roman"/>
          <w:b/>
          <w:sz w:val="24"/>
          <w:szCs w:val="24"/>
        </w:rPr>
        <w:t>ДОКУМЕНТАЦИОННОЕ ОБЕСПЕЧЕНИЕ УПРАВЛЕНИЯ</w:t>
      </w:r>
      <w:r w:rsidRPr="00350562">
        <w:rPr>
          <w:rFonts w:ascii="Times New Roman" w:hAnsi="Times New Roman"/>
          <w:b/>
          <w:bCs/>
          <w:caps/>
          <w:sz w:val="24"/>
          <w:szCs w:val="24"/>
        </w:rPr>
        <w:t xml:space="preserve">» </w:t>
      </w:r>
    </w:p>
    <w:p w:rsidR="00762DAC" w:rsidRPr="00350562" w:rsidRDefault="00762DAC" w:rsidP="00762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Дисциплина входит в профессиональный учебный цикл ППССЗ.</w:t>
      </w:r>
    </w:p>
    <w:p w:rsidR="00762DAC" w:rsidRDefault="00762DAC" w:rsidP="00762DAC">
      <w:pPr>
        <w:pStyle w:val="1"/>
        <w:keepLines/>
        <w:ind w:firstLine="340"/>
        <w:rPr>
          <w:b/>
        </w:rPr>
      </w:pPr>
      <w:r w:rsidRPr="00762DAC">
        <w:rPr>
          <w:b/>
        </w:rPr>
        <w:t>Цели и задачи дисциплины</w:t>
      </w:r>
    </w:p>
    <w:p w:rsidR="00F40CD6" w:rsidRPr="00F40CD6" w:rsidRDefault="00F40CD6" w:rsidP="00F40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40CD6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CD6">
        <w:rPr>
          <w:rFonts w:ascii="Times New Roman" w:hAnsi="Times New Roman"/>
          <w:b/>
          <w:bCs/>
          <w:sz w:val="24"/>
          <w:szCs w:val="24"/>
        </w:rPr>
        <w:t>уметь:</w:t>
      </w:r>
    </w:p>
    <w:p w:rsidR="00F40CD6" w:rsidRPr="00F40CD6" w:rsidRDefault="00F40CD6" w:rsidP="00F40CD6">
      <w:pPr>
        <w:shd w:val="clear" w:color="auto" w:fill="FFFFFF"/>
        <w:spacing w:after="0" w:line="240" w:lineRule="auto"/>
        <w:ind w:right="5" w:firstLine="317"/>
        <w:jc w:val="both"/>
        <w:rPr>
          <w:rFonts w:ascii="Times New Roman" w:hAnsi="Times New Roman"/>
          <w:sz w:val="24"/>
          <w:szCs w:val="24"/>
        </w:rPr>
      </w:pPr>
      <w:r w:rsidRPr="00F40CD6">
        <w:rPr>
          <w:rFonts w:ascii="Times New Roman" w:hAnsi="Times New Roman"/>
          <w:sz w:val="24"/>
          <w:szCs w:val="24"/>
        </w:rPr>
        <w:t>- оформлять документацию в соответствии с нормативной базой, в т.ч. с использованием информационных технологий;</w:t>
      </w:r>
    </w:p>
    <w:p w:rsidR="00F40CD6" w:rsidRPr="00F40CD6" w:rsidRDefault="00F40CD6" w:rsidP="00F40CD6">
      <w:pPr>
        <w:shd w:val="clear" w:color="auto" w:fill="FFFFFF"/>
        <w:spacing w:after="0" w:line="240" w:lineRule="auto"/>
        <w:ind w:right="5" w:firstLine="317"/>
        <w:jc w:val="both"/>
        <w:rPr>
          <w:rFonts w:ascii="Times New Roman" w:hAnsi="Times New Roman"/>
          <w:sz w:val="24"/>
          <w:szCs w:val="24"/>
        </w:rPr>
      </w:pPr>
      <w:r w:rsidRPr="00F40CD6">
        <w:rPr>
          <w:rFonts w:ascii="Times New Roman" w:hAnsi="Times New Roman"/>
          <w:sz w:val="24"/>
          <w:szCs w:val="24"/>
        </w:rPr>
        <w:t>- осваивать технологии автоматизированной  обработки документации;</w:t>
      </w:r>
    </w:p>
    <w:p w:rsidR="00F40CD6" w:rsidRPr="00F40CD6" w:rsidRDefault="00F40CD6" w:rsidP="00F40CD6">
      <w:pPr>
        <w:shd w:val="clear" w:color="auto" w:fill="FFFFFF"/>
        <w:spacing w:after="0" w:line="240" w:lineRule="auto"/>
        <w:ind w:right="5" w:firstLine="317"/>
        <w:jc w:val="both"/>
        <w:rPr>
          <w:rFonts w:ascii="Times New Roman" w:hAnsi="Times New Roman"/>
          <w:sz w:val="24"/>
          <w:szCs w:val="24"/>
        </w:rPr>
      </w:pPr>
      <w:r w:rsidRPr="00F40CD6">
        <w:rPr>
          <w:rFonts w:ascii="Times New Roman" w:hAnsi="Times New Roman"/>
          <w:sz w:val="24"/>
          <w:szCs w:val="24"/>
        </w:rPr>
        <w:t>- использовать унифицированные формы документов;</w:t>
      </w:r>
    </w:p>
    <w:p w:rsidR="00F40CD6" w:rsidRPr="00F40CD6" w:rsidRDefault="00F40CD6" w:rsidP="00F40CD6">
      <w:pPr>
        <w:shd w:val="clear" w:color="auto" w:fill="FFFFFF"/>
        <w:spacing w:after="0" w:line="240" w:lineRule="auto"/>
        <w:ind w:right="5" w:firstLine="317"/>
        <w:jc w:val="both"/>
        <w:rPr>
          <w:rFonts w:ascii="Times New Roman" w:hAnsi="Times New Roman"/>
          <w:sz w:val="24"/>
          <w:szCs w:val="24"/>
        </w:rPr>
      </w:pPr>
      <w:r w:rsidRPr="00F40CD6">
        <w:rPr>
          <w:rFonts w:ascii="Times New Roman" w:hAnsi="Times New Roman"/>
          <w:sz w:val="24"/>
          <w:szCs w:val="24"/>
        </w:rPr>
        <w:t>- осуществлять хранение и поиск документов;</w:t>
      </w:r>
    </w:p>
    <w:p w:rsidR="00F40CD6" w:rsidRPr="00F40CD6" w:rsidRDefault="00F40CD6" w:rsidP="00F40CD6">
      <w:pPr>
        <w:shd w:val="clear" w:color="auto" w:fill="FFFFFF"/>
        <w:spacing w:after="0" w:line="240" w:lineRule="auto"/>
        <w:ind w:right="5" w:firstLine="317"/>
        <w:jc w:val="both"/>
        <w:rPr>
          <w:rFonts w:ascii="Times New Roman" w:hAnsi="Times New Roman"/>
          <w:sz w:val="24"/>
          <w:szCs w:val="24"/>
        </w:rPr>
      </w:pPr>
      <w:r w:rsidRPr="00F40CD6">
        <w:rPr>
          <w:rFonts w:ascii="Times New Roman" w:hAnsi="Times New Roman"/>
          <w:sz w:val="24"/>
          <w:szCs w:val="24"/>
        </w:rPr>
        <w:t>- использовать телекоммуникационные технологии в электронном документообороте.</w:t>
      </w:r>
    </w:p>
    <w:p w:rsidR="00F40CD6" w:rsidRPr="00F40CD6" w:rsidRDefault="00F40CD6" w:rsidP="00F40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40CD6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CD6"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F40CD6" w:rsidRPr="00F40CD6" w:rsidRDefault="00F40CD6" w:rsidP="00F40CD6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/>
          <w:sz w:val="24"/>
          <w:szCs w:val="24"/>
        </w:rPr>
      </w:pPr>
      <w:r w:rsidRPr="00F40CD6">
        <w:rPr>
          <w:rFonts w:ascii="Times New Roman" w:hAnsi="Times New Roman"/>
          <w:sz w:val="24"/>
          <w:szCs w:val="24"/>
        </w:rPr>
        <w:t>- понятие, цели, задачи и принципы делопроизводства;</w:t>
      </w:r>
    </w:p>
    <w:p w:rsidR="00F40CD6" w:rsidRPr="00F40CD6" w:rsidRDefault="00F40CD6" w:rsidP="00F40CD6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/>
          <w:sz w:val="24"/>
          <w:szCs w:val="24"/>
        </w:rPr>
      </w:pPr>
      <w:r w:rsidRPr="00F40CD6">
        <w:rPr>
          <w:rFonts w:ascii="Times New Roman" w:hAnsi="Times New Roman"/>
          <w:sz w:val="24"/>
          <w:szCs w:val="24"/>
        </w:rPr>
        <w:t>- основные понятия документационного обеспечения управления;</w:t>
      </w:r>
    </w:p>
    <w:p w:rsidR="00F40CD6" w:rsidRPr="00F40CD6" w:rsidRDefault="00F40CD6" w:rsidP="00F40CD6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/>
          <w:sz w:val="24"/>
          <w:szCs w:val="24"/>
        </w:rPr>
      </w:pPr>
      <w:r w:rsidRPr="00F40CD6">
        <w:rPr>
          <w:rFonts w:ascii="Times New Roman" w:hAnsi="Times New Roman"/>
          <w:sz w:val="24"/>
          <w:szCs w:val="24"/>
        </w:rPr>
        <w:t>- системы документационного обеспечения управления;</w:t>
      </w:r>
    </w:p>
    <w:p w:rsidR="00F40CD6" w:rsidRPr="00F40CD6" w:rsidRDefault="00F40CD6" w:rsidP="00F40CD6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/>
          <w:sz w:val="24"/>
          <w:szCs w:val="24"/>
        </w:rPr>
      </w:pPr>
      <w:r w:rsidRPr="00F40CD6">
        <w:rPr>
          <w:rFonts w:ascii="Times New Roman" w:hAnsi="Times New Roman"/>
          <w:sz w:val="24"/>
          <w:szCs w:val="24"/>
        </w:rPr>
        <w:t>- классификацию документов;</w:t>
      </w:r>
    </w:p>
    <w:p w:rsidR="00F40CD6" w:rsidRPr="00F40CD6" w:rsidRDefault="00F40CD6" w:rsidP="00F40CD6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/>
          <w:sz w:val="24"/>
          <w:szCs w:val="24"/>
        </w:rPr>
      </w:pPr>
      <w:r w:rsidRPr="00F40CD6">
        <w:rPr>
          <w:rFonts w:ascii="Times New Roman" w:hAnsi="Times New Roman"/>
          <w:sz w:val="24"/>
          <w:szCs w:val="24"/>
        </w:rPr>
        <w:t>- требования к составлению и оформлению документов;</w:t>
      </w:r>
    </w:p>
    <w:p w:rsidR="00F40CD6" w:rsidRPr="00F40CD6" w:rsidRDefault="00F40CD6" w:rsidP="00F40CD6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/>
          <w:sz w:val="24"/>
          <w:szCs w:val="24"/>
        </w:rPr>
      </w:pPr>
      <w:r w:rsidRPr="00F40CD6">
        <w:rPr>
          <w:rFonts w:ascii="Times New Roman" w:hAnsi="Times New Roman"/>
          <w:sz w:val="24"/>
          <w:szCs w:val="24"/>
        </w:rPr>
        <w:t>- организацию документооборота: приём, обработку, регистрацию, контроль, хранение документов, номенклатуру дел</w:t>
      </w:r>
    </w:p>
    <w:p w:rsidR="00762DAC" w:rsidRPr="00F40CD6" w:rsidRDefault="00762DAC" w:rsidP="00F40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40CD6">
        <w:rPr>
          <w:rFonts w:ascii="Times New Roman" w:hAnsi="Times New Roman"/>
          <w:b/>
          <w:sz w:val="24"/>
          <w:szCs w:val="24"/>
        </w:rPr>
        <w:t>Виды учебной работы и объём учебных часов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8"/>
        <w:gridCol w:w="1800"/>
      </w:tblGrid>
      <w:tr w:rsidR="00F40CD6" w:rsidRPr="00F40CD6" w:rsidTr="00A179BF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D6" w:rsidRPr="00F40CD6" w:rsidRDefault="00F40CD6" w:rsidP="00F4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CD6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D6" w:rsidRPr="00F40CD6" w:rsidRDefault="00F40CD6" w:rsidP="00F4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40CD6">
              <w:rPr>
                <w:rFonts w:ascii="Times New Roman" w:hAnsi="Times New Roman"/>
                <w:b/>
                <w:i/>
                <w:sz w:val="24"/>
                <w:szCs w:val="24"/>
              </w:rPr>
              <w:t>Объём часов</w:t>
            </w:r>
          </w:p>
        </w:tc>
      </w:tr>
      <w:tr w:rsidR="00F40CD6" w:rsidRPr="00F40CD6" w:rsidTr="00A179BF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D6" w:rsidRPr="00F40CD6" w:rsidRDefault="00F40CD6" w:rsidP="00F4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0CD6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D6" w:rsidRPr="00F40CD6" w:rsidRDefault="00F40CD6" w:rsidP="00F4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CD6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</w:tr>
      <w:tr w:rsidR="00F40CD6" w:rsidRPr="00F40CD6" w:rsidTr="00A179BF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D6" w:rsidRPr="00F40CD6" w:rsidRDefault="00F40CD6" w:rsidP="00F4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0CD6">
              <w:rPr>
                <w:rFonts w:ascii="Times New Roman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D6" w:rsidRPr="00F40CD6" w:rsidRDefault="00F40CD6" w:rsidP="00F4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CD6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</w:tr>
      <w:tr w:rsidR="00F40CD6" w:rsidRPr="00F40CD6" w:rsidTr="00A179BF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D6" w:rsidRPr="00F40CD6" w:rsidRDefault="00F40CD6" w:rsidP="00F4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CD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D6" w:rsidRPr="00F40CD6" w:rsidRDefault="00F40CD6" w:rsidP="00F4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0CD6" w:rsidRPr="00F40CD6" w:rsidTr="00A179BF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D6" w:rsidRPr="00F40CD6" w:rsidRDefault="00F40CD6" w:rsidP="00F4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CD6">
              <w:rPr>
                <w:rFonts w:ascii="Times New Roman" w:hAnsi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D6" w:rsidRPr="00F40CD6" w:rsidRDefault="00F40CD6" w:rsidP="00F4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CD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F40CD6" w:rsidRPr="00F40CD6" w:rsidTr="00A179BF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D6" w:rsidRPr="00F40CD6" w:rsidRDefault="00F40CD6" w:rsidP="00F4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CD6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D6" w:rsidRPr="00F40CD6" w:rsidRDefault="00F40CD6" w:rsidP="00F4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CD6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F40CD6" w:rsidRPr="00F40CD6" w:rsidTr="00A179BF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D6" w:rsidRPr="00F40CD6" w:rsidRDefault="00F40CD6" w:rsidP="00F4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CD6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D6" w:rsidRPr="00F40CD6" w:rsidRDefault="00F40CD6" w:rsidP="00F4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CD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F40CD6" w:rsidRPr="00F40CD6" w:rsidTr="00A179BF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D6" w:rsidRPr="00F40CD6" w:rsidRDefault="00F40CD6" w:rsidP="00F4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0CD6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  <w:p w:rsidR="00F40CD6" w:rsidRPr="00F40CD6" w:rsidRDefault="00F40CD6" w:rsidP="00F4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CD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F40CD6" w:rsidRPr="00F40CD6" w:rsidRDefault="00F40CD6" w:rsidP="00F4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CD6">
              <w:rPr>
                <w:rFonts w:ascii="Times New Roman" w:hAnsi="Times New Roman"/>
                <w:sz w:val="24"/>
                <w:szCs w:val="24"/>
              </w:rPr>
              <w:t>Проработать материал по конспекту и учебнику</w:t>
            </w:r>
          </w:p>
          <w:p w:rsidR="00F40CD6" w:rsidRPr="00F40CD6" w:rsidRDefault="00F40CD6" w:rsidP="00F4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CD6">
              <w:rPr>
                <w:rFonts w:ascii="Times New Roman" w:hAnsi="Times New Roman"/>
                <w:sz w:val="24"/>
                <w:szCs w:val="24"/>
              </w:rPr>
              <w:t>Подготовить сообщение</w:t>
            </w:r>
          </w:p>
          <w:p w:rsidR="00F40CD6" w:rsidRPr="00F40CD6" w:rsidRDefault="00F40CD6" w:rsidP="00F4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CD6">
              <w:rPr>
                <w:rFonts w:ascii="Times New Roman" w:hAnsi="Times New Roman"/>
                <w:sz w:val="24"/>
                <w:szCs w:val="24"/>
              </w:rPr>
              <w:t>Работа с документами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D6" w:rsidRPr="00F40CD6" w:rsidRDefault="00F40CD6" w:rsidP="00F4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CD6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F40CD6" w:rsidRPr="00F40CD6" w:rsidTr="00A179BF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D6" w:rsidRPr="00F40CD6" w:rsidRDefault="00F40CD6" w:rsidP="00F4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C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Промежуточная аттестация в форме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D6" w:rsidRPr="00F40CD6" w:rsidRDefault="00F40CD6" w:rsidP="00F4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C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62DAC" w:rsidRPr="00F40CD6" w:rsidRDefault="00762DAC" w:rsidP="00F40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40CD6">
        <w:rPr>
          <w:rFonts w:ascii="Times New Roman" w:hAnsi="Times New Roman"/>
          <w:b/>
          <w:sz w:val="24"/>
          <w:szCs w:val="24"/>
        </w:rPr>
        <w:t>Содержание дисциплины</w:t>
      </w:r>
    </w:p>
    <w:p w:rsidR="00F40CD6" w:rsidRPr="00F40CD6" w:rsidRDefault="00F40CD6" w:rsidP="00F40C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F40CD6">
        <w:rPr>
          <w:rFonts w:ascii="Times New Roman" w:hAnsi="Times New Roman"/>
          <w:b/>
          <w:sz w:val="24"/>
          <w:szCs w:val="24"/>
        </w:rPr>
        <w:t>Раздел 1.</w:t>
      </w:r>
      <w:r w:rsidRPr="00F40CD6">
        <w:rPr>
          <w:rFonts w:ascii="Times New Roman" w:hAnsi="Times New Roman"/>
          <w:sz w:val="24"/>
          <w:szCs w:val="24"/>
        </w:rPr>
        <w:t>Документирование управленческой деятельности.</w:t>
      </w:r>
    </w:p>
    <w:p w:rsidR="00F40CD6" w:rsidRPr="00F40CD6" w:rsidRDefault="00F40CD6" w:rsidP="00F40C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40CD6">
        <w:rPr>
          <w:rFonts w:ascii="Times New Roman" w:hAnsi="Times New Roman"/>
          <w:b/>
          <w:sz w:val="24"/>
          <w:szCs w:val="24"/>
        </w:rPr>
        <w:t xml:space="preserve">Тема 1. 1 </w:t>
      </w:r>
      <w:r w:rsidRPr="00F40CD6">
        <w:rPr>
          <w:rFonts w:ascii="Times New Roman" w:hAnsi="Times New Roman"/>
          <w:sz w:val="24"/>
          <w:szCs w:val="24"/>
        </w:rPr>
        <w:t>Документирование управленческой деятельности.</w:t>
      </w:r>
    </w:p>
    <w:p w:rsidR="00F40CD6" w:rsidRPr="00F40CD6" w:rsidRDefault="00F40CD6" w:rsidP="00F40C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40CD6">
        <w:rPr>
          <w:rFonts w:ascii="Times New Roman" w:hAnsi="Times New Roman"/>
          <w:b/>
          <w:sz w:val="24"/>
          <w:szCs w:val="24"/>
        </w:rPr>
        <w:t>Тема 1.2</w:t>
      </w:r>
      <w:r w:rsidRPr="00F40CD6">
        <w:rPr>
          <w:rFonts w:ascii="Times New Roman" w:hAnsi="Times New Roman"/>
          <w:sz w:val="24"/>
          <w:szCs w:val="24"/>
        </w:rPr>
        <w:t>Унифицированная система организационно - распорядительной документации.</w:t>
      </w:r>
    </w:p>
    <w:p w:rsidR="00F40CD6" w:rsidRPr="00F40CD6" w:rsidRDefault="00F40CD6" w:rsidP="00F40C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40CD6">
        <w:rPr>
          <w:rFonts w:ascii="Times New Roman" w:hAnsi="Times New Roman"/>
          <w:b/>
          <w:sz w:val="24"/>
          <w:szCs w:val="24"/>
        </w:rPr>
        <w:t xml:space="preserve">Тема 1.3 </w:t>
      </w:r>
      <w:r w:rsidRPr="00F40CD6">
        <w:rPr>
          <w:rFonts w:ascii="Times New Roman" w:hAnsi="Times New Roman"/>
          <w:sz w:val="24"/>
          <w:szCs w:val="24"/>
        </w:rPr>
        <w:t>Организационно – распорядительные документы.</w:t>
      </w:r>
    </w:p>
    <w:p w:rsidR="00F40CD6" w:rsidRPr="00F40CD6" w:rsidRDefault="00F40CD6" w:rsidP="00F40C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40CD6">
        <w:rPr>
          <w:rFonts w:ascii="Times New Roman" w:hAnsi="Times New Roman"/>
          <w:b/>
          <w:sz w:val="24"/>
          <w:szCs w:val="24"/>
        </w:rPr>
        <w:t xml:space="preserve">Тема 1.4 </w:t>
      </w:r>
      <w:r w:rsidRPr="00F40CD6">
        <w:rPr>
          <w:rFonts w:ascii="Times New Roman" w:hAnsi="Times New Roman"/>
          <w:sz w:val="24"/>
          <w:szCs w:val="24"/>
        </w:rPr>
        <w:t>Договорно-правовая документация.</w:t>
      </w:r>
    </w:p>
    <w:p w:rsidR="00F40CD6" w:rsidRPr="00F40CD6" w:rsidRDefault="00F40CD6" w:rsidP="00F40C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40CD6">
        <w:rPr>
          <w:rFonts w:ascii="Times New Roman" w:hAnsi="Times New Roman"/>
          <w:b/>
          <w:sz w:val="24"/>
          <w:szCs w:val="24"/>
        </w:rPr>
        <w:t xml:space="preserve">Тема 1.5  </w:t>
      </w:r>
      <w:r w:rsidRPr="00F40CD6">
        <w:rPr>
          <w:rFonts w:ascii="Times New Roman" w:hAnsi="Times New Roman"/>
          <w:sz w:val="24"/>
          <w:szCs w:val="24"/>
        </w:rPr>
        <w:t>Кадровая документация</w:t>
      </w:r>
    </w:p>
    <w:p w:rsidR="00F40CD6" w:rsidRPr="00F40CD6" w:rsidRDefault="00F40CD6" w:rsidP="00F40C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40CD6">
        <w:rPr>
          <w:rFonts w:ascii="Times New Roman" w:hAnsi="Times New Roman"/>
          <w:b/>
          <w:sz w:val="24"/>
          <w:szCs w:val="24"/>
        </w:rPr>
        <w:t xml:space="preserve"> Радел 2.</w:t>
      </w:r>
      <w:r w:rsidRPr="00F40CD6">
        <w:rPr>
          <w:rFonts w:ascii="Times New Roman" w:hAnsi="Times New Roman"/>
          <w:sz w:val="24"/>
          <w:szCs w:val="24"/>
        </w:rPr>
        <w:t>Организация работы с документами.</w:t>
      </w:r>
      <w:r w:rsidRPr="00F40CD6">
        <w:rPr>
          <w:rFonts w:ascii="Times New Roman" w:hAnsi="Times New Roman"/>
          <w:b/>
          <w:sz w:val="24"/>
          <w:szCs w:val="24"/>
        </w:rPr>
        <w:t xml:space="preserve"> </w:t>
      </w:r>
    </w:p>
    <w:p w:rsidR="00F40CD6" w:rsidRPr="00F40CD6" w:rsidRDefault="00F40CD6" w:rsidP="00F40C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40CD6">
        <w:rPr>
          <w:rFonts w:ascii="Times New Roman" w:hAnsi="Times New Roman"/>
          <w:b/>
          <w:sz w:val="24"/>
          <w:szCs w:val="24"/>
        </w:rPr>
        <w:t xml:space="preserve">Тема 2.1 </w:t>
      </w:r>
      <w:r w:rsidRPr="00F40CD6">
        <w:rPr>
          <w:rFonts w:ascii="Times New Roman" w:hAnsi="Times New Roman"/>
          <w:sz w:val="24"/>
          <w:szCs w:val="24"/>
        </w:rPr>
        <w:t>Понятие документооборота.</w:t>
      </w:r>
    </w:p>
    <w:p w:rsidR="00F40CD6" w:rsidRDefault="00F40CD6" w:rsidP="00F40CD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40CD6" w:rsidRPr="00350562" w:rsidRDefault="00F40CD6" w:rsidP="00F40CD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50562">
        <w:rPr>
          <w:rFonts w:ascii="Times New Roman" w:hAnsi="Times New Roman"/>
          <w:b/>
          <w:bCs/>
          <w:sz w:val="24"/>
          <w:szCs w:val="24"/>
        </w:rPr>
        <w:t>Дисциплина</w:t>
      </w:r>
    </w:p>
    <w:p w:rsidR="00F40CD6" w:rsidRPr="00350562" w:rsidRDefault="00F40CD6" w:rsidP="00F40C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  <w:shd w:val="clear" w:color="auto" w:fill="E6E6E6"/>
        </w:rPr>
      </w:pPr>
      <w:r w:rsidRPr="00350562">
        <w:rPr>
          <w:rFonts w:ascii="Times New Roman" w:hAnsi="Times New Roman"/>
          <w:b/>
          <w:bCs/>
          <w:sz w:val="24"/>
          <w:szCs w:val="24"/>
        </w:rPr>
        <w:t>«</w:t>
      </w:r>
      <w:r>
        <w:rPr>
          <w:rFonts w:ascii="Times New Roman" w:hAnsi="Times New Roman"/>
          <w:b/>
          <w:caps/>
          <w:sz w:val="24"/>
          <w:szCs w:val="24"/>
        </w:rPr>
        <w:t>ПРАВОВОЕ ОБЕСПЕЧЕНИЕ</w:t>
      </w:r>
      <w:r w:rsidRPr="00350562">
        <w:rPr>
          <w:rFonts w:ascii="Times New Roman" w:hAnsi="Times New Roman"/>
          <w:b/>
          <w:caps/>
          <w:sz w:val="24"/>
          <w:szCs w:val="24"/>
        </w:rPr>
        <w:t xml:space="preserve"> ПРОФЕССИОНАЛЬНОЙ ДЕЯТЕЛЬНОСТИ</w:t>
      </w:r>
      <w:r w:rsidRPr="00350562">
        <w:rPr>
          <w:rFonts w:ascii="Times New Roman" w:hAnsi="Times New Roman"/>
          <w:b/>
          <w:bCs/>
          <w:sz w:val="24"/>
          <w:szCs w:val="24"/>
        </w:rPr>
        <w:t>»</w:t>
      </w:r>
    </w:p>
    <w:p w:rsidR="00F40CD6" w:rsidRPr="00350562" w:rsidRDefault="00F40CD6" w:rsidP="00F40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Дисциплина входит в профессиональный учебный цикл ППССЗ.</w:t>
      </w:r>
    </w:p>
    <w:p w:rsidR="00F40CD6" w:rsidRPr="00F40CD6" w:rsidRDefault="00F40CD6" w:rsidP="00F40CD6">
      <w:pPr>
        <w:pStyle w:val="1"/>
        <w:ind w:firstLine="340"/>
        <w:rPr>
          <w:b/>
        </w:rPr>
      </w:pPr>
      <w:r w:rsidRPr="00F40CD6">
        <w:rPr>
          <w:b/>
        </w:rPr>
        <w:t>Цели и задачи дисциплины</w:t>
      </w:r>
    </w:p>
    <w:p w:rsidR="00F40CD6" w:rsidRPr="00350562" w:rsidRDefault="00F40CD6" w:rsidP="00F40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350562">
        <w:rPr>
          <w:rFonts w:ascii="Times New Roman" w:hAnsi="Times New Roman"/>
          <w:b/>
          <w:sz w:val="24"/>
          <w:szCs w:val="24"/>
        </w:rPr>
        <w:t>уметь:</w:t>
      </w:r>
    </w:p>
    <w:p w:rsidR="00F40CD6" w:rsidRPr="00350562" w:rsidRDefault="00F40CD6" w:rsidP="00BC4335">
      <w:pPr>
        <w:numPr>
          <w:ilvl w:val="0"/>
          <w:numId w:val="1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 xml:space="preserve">использовать  </w:t>
      </w:r>
      <w:r>
        <w:rPr>
          <w:rFonts w:ascii="Times New Roman" w:hAnsi="Times New Roman"/>
          <w:sz w:val="24"/>
          <w:szCs w:val="24"/>
        </w:rPr>
        <w:t xml:space="preserve">необходимые </w:t>
      </w:r>
      <w:r w:rsidRPr="00350562">
        <w:rPr>
          <w:rFonts w:ascii="Times New Roman" w:hAnsi="Times New Roman"/>
          <w:sz w:val="24"/>
          <w:szCs w:val="24"/>
        </w:rPr>
        <w:t>нормативн</w:t>
      </w:r>
      <w:r>
        <w:rPr>
          <w:rFonts w:ascii="Times New Roman" w:hAnsi="Times New Roman"/>
          <w:sz w:val="24"/>
          <w:szCs w:val="24"/>
        </w:rPr>
        <w:t>ые правовые документы</w:t>
      </w:r>
      <w:r w:rsidRPr="00350562">
        <w:rPr>
          <w:rFonts w:ascii="Times New Roman" w:hAnsi="Times New Roman"/>
          <w:sz w:val="24"/>
          <w:szCs w:val="24"/>
        </w:rPr>
        <w:t>;</w:t>
      </w:r>
    </w:p>
    <w:p w:rsidR="00F40CD6" w:rsidRDefault="00F40CD6" w:rsidP="00BC4335">
      <w:pPr>
        <w:numPr>
          <w:ilvl w:val="0"/>
          <w:numId w:val="1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защищать свои пра</w:t>
      </w:r>
      <w:r>
        <w:rPr>
          <w:rFonts w:ascii="Times New Roman" w:hAnsi="Times New Roman"/>
          <w:sz w:val="24"/>
          <w:szCs w:val="24"/>
        </w:rPr>
        <w:t>ва  в соответствии с гражданским, гражданским процессуальным и трудовым</w:t>
      </w:r>
      <w:r w:rsidRPr="00350562">
        <w:rPr>
          <w:rFonts w:ascii="Times New Roman" w:hAnsi="Times New Roman"/>
          <w:sz w:val="24"/>
          <w:szCs w:val="24"/>
        </w:rPr>
        <w:t xml:space="preserve">  законодательством;</w:t>
      </w:r>
    </w:p>
    <w:p w:rsidR="005F50C3" w:rsidRPr="00350562" w:rsidRDefault="005F50C3" w:rsidP="00BC4335">
      <w:pPr>
        <w:numPr>
          <w:ilvl w:val="0"/>
          <w:numId w:val="1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 и оценивать результаты и последствия деятельности (бездействия) с правовой точки зрения</w:t>
      </w:r>
    </w:p>
    <w:p w:rsidR="00F40CD6" w:rsidRPr="00350562" w:rsidRDefault="00F40CD6" w:rsidP="00F40CD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350562">
        <w:rPr>
          <w:rFonts w:ascii="Times New Roman" w:hAnsi="Times New Roman"/>
          <w:b/>
          <w:sz w:val="24"/>
          <w:szCs w:val="24"/>
        </w:rPr>
        <w:t>знать:</w:t>
      </w:r>
    </w:p>
    <w:p w:rsidR="00F40CD6" w:rsidRPr="00350562" w:rsidRDefault="00F40CD6" w:rsidP="00BC4335">
      <w:pPr>
        <w:numPr>
          <w:ilvl w:val="0"/>
          <w:numId w:val="1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основные положения Конституции РФ;</w:t>
      </w:r>
    </w:p>
    <w:p w:rsidR="00F40CD6" w:rsidRPr="00350562" w:rsidRDefault="00F40CD6" w:rsidP="00BC4335">
      <w:pPr>
        <w:numPr>
          <w:ilvl w:val="0"/>
          <w:numId w:val="1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права и свободы человека и гражданина и механизмы их реализации;</w:t>
      </w:r>
    </w:p>
    <w:p w:rsidR="00F40CD6" w:rsidRPr="00350562" w:rsidRDefault="005F50C3" w:rsidP="00BC4335">
      <w:pPr>
        <w:numPr>
          <w:ilvl w:val="0"/>
          <w:numId w:val="1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понятие </w:t>
      </w:r>
      <w:r w:rsidR="00F40CD6" w:rsidRPr="00350562">
        <w:rPr>
          <w:rFonts w:ascii="Times New Roman" w:hAnsi="Times New Roman"/>
          <w:sz w:val="24"/>
          <w:szCs w:val="24"/>
        </w:rPr>
        <w:t xml:space="preserve"> правового регулирования в сфере профессиональной деятельности;</w:t>
      </w:r>
    </w:p>
    <w:p w:rsidR="00F40CD6" w:rsidRDefault="00F40CD6" w:rsidP="00BC4335">
      <w:pPr>
        <w:numPr>
          <w:ilvl w:val="0"/>
          <w:numId w:val="1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закон</w:t>
      </w:r>
      <w:r w:rsidR="005F50C3">
        <w:rPr>
          <w:rFonts w:ascii="Times New Roman" w:hAnsi="Times New Roman"/>
          <w:sz w:val="24"/>
          <w:szCs w:val="24"/>
        </w:rPr>
        <w:t xml:space="preserve">одательные акты и другие </w:t>
      </w:r>
      <w:r w:rsidRPr="00350562">
        <w:rPr>
          <w:rFonts w:ascii="Times New Roman" w:hAnsi="Times New Roman"/>
          <w:sz w:val="24"/>
          <w:szCs w:val="24"/>
        </w:rPr>
        <w:t xml:space="preserve"> нормативные правовые акты, регулирующие правоотношения в процессе профессиональной деятельности;</w:t>
      </w:r>
    </w:p>
    <w:p w:rsidR="005F50C3" w:rsidRPr="005F50C3" w:rsidRDefault="005F50C3" w:rsidP="00BC4335">
      <w:pPr>
        <w:pStyle w:val="aff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50C3">
        <w:rPr>
          <w:rFonts w:ascii="Times New Roman" w:hAnsi="Times New Roman"/>
          <w:sz w:val="24"/>
          <w:szCs w:val="24"/>
        </w:rPr>
        <w:t>организационно-правовые формы юридических лиц;</w:t>
      </w:r>
      <w:r w:rsidRPr="005F50C3">
        <w:rPr>
          <w:rFonts w:ascii="Times New Roman" w:hAnsi="Times New Roman"/>
          <w:sz w:val="28"/>
          <w:szCs w:val="28"/>
        </w:rPr>
        <w:t xml:space="preserve"> </w:t>
      </w:r>
    </w:p>
    <w:p w:rsidR="005F50C3" w:rsidRPr="005F50C3" w:rsidRDefault="005F50C3" w:rsidP="00BC4335">
      <w:pPr>
        <w:pStyle w:val="aff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50C3">
        <w:rPr>
          <w:rFonts w:ascii="Times New Roman" w:hAnsi="Times New Roman"/>
          <w:sz w:val="24"/>
          <w:szCs w:val="24"/>
        </w:rPr>
        <w:t>правовое положение субъектов предпринимательской деятельности;</w:t>
      </w:r>
    </w:p>
    <w:p w:rsidR="005F50C3" w:rsidRPr="005F50C3" w:rsidRDefault="005F50C3" w:rsidP="00BC4335">
      <w:pPr>
        <w:pStyle w:val="aff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50C3">
        <w:rPr>
          <w:rFonts w:ascii="Times New Roman" w:hAnsi="Times New Roman"/>
          <w:sz w:val="24"/>
          <w:szCs w:val="24"/>
        </w:rPr>
        <w:t>права и обязанности работников в сфере профессиональной деятельности;</w:t>
      </w:r>
    </w:p>
    <w:p w:rsidR="005F50C3" w:rsidRPr="005F50C3" w:rsidRDefault="005F50C3" w:rsidP="00BC4335">
      <w:pPr>
        <w:pStyle w:val="aff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50C3">
        <w:rPr>
          <w:rFonts w:ascii="Times New Roman" w:hAnsi="Times New Roman"/>
          <w:sz w:val="24"/>
          <w:szCs w:val="24"/>
        </w:rPr>
        <w:t>порядок заключения трудового договора и основания для его прекражения;</w:t>
      </w:r>
    </w:p>
    <w:p w:rsidR="005F50C3" w:rsidRPr="005F50C3" w:rsidRDefault="005F50C3" w:rsidP="00BC4335">
      <w:pPr>
        <w:pStyle w:val="aff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50C3">
        <w:rPr>
          <w:rFonts w:ascii="Times New Roman" w:hAnsi="Times New Roman"/>
          <w:sz w:val="24"/>
          <w:szCs w:val="24"/>
        </w:rPr>
        <w:t>правила оплаты труда;</w:t>
      </w:r>
    </w:p>
    <w:p w:rsidR="005F50C3" w:rsidRPr="005F50C3" w:rsidRDefault="005F50C3" w:rsidP="00BC4335">
      <w:pPr>
        <w:pStyle w:val="aff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50C3">
        <w:rPr>
          <w:rFonts w:ascii="Times New Roman" w:hAnsi="Times New Roman"/>
          <w:sz w:val="24"/>
          <w:szCs w:val="24"/>
        </w:rPr>
        <w:t>роль государственного регулирования в обеспечении занятости населения;</w:t>
      </w:r>
    </w:p>
    <w:p w:rsidR="005F50C3" w:rsidRPr="005F50C3" w:rsidRDefault="005F50C3" w:rsidP="00BC4335">
      <w:pPr>
        <w:pStyle w:val="aff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50C3">
        <w:rPr>
          <w:rFonts w:ascii="Times New Roman" w:hAnsi="Times New Roman"/>
          <w:sz w:val="24"/>
          <w:szCs w:val="24"/>
        </w:rPr>
        <w:t>право социальной защиты граждан;</w:t>
      </w:r>
    </w:p>
    <w:p w:rsidR="005F50C3" w:rsidRPr="005F50C3" w:rsidRDefault="005F50C3" w:rsidP="00BC4335">
      <w:pPr>
        <w:pStyle w:val="aff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50C3">
        <w:rPr>
          <w:rFonts w:ascii="Times New Roman" w:hAnsi="Times New Roman"/>
          <w:sz w:val="24"/>
          <w:szCs w:val="24"/>
        </w:rPr>
        <w:t>понятие дисциплинарной и материальной ответственности работника;</w:t>
      </w:r>
    </w:p>
    <w:p w:rsidR="005F50C3" w:rsidRPr="005F50C3" w:rsidRDefault="005F50C3" w:rsidP="00BC4335">
      <w:pPr>
        <w:pStyle w:val="aff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50C3">
        <w:rPr>
          <w:rFonts w:ascii="Times New Roman" w:hAnsi="Times New Roman"/>
          <w:sz w:val="24"/>
          <w:szCs w:val="24"/>
        </w:rPr>
        <w:lastRenderedPageBreak/>
        <w:t>виды административных правонарушений и административной ответственности;</w:t>
      </w:r>
    </w:p>
    <w:p w:rsidR="005F50C3" w:rsidRPr="005F50C3" w:rsidRDefault="005F50C3" w:rsidP="00BC4335">
      <w:pPr>
        <w:pStyle w:val="aff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50C3">
        <w:rPr>
          <w:rFonts w:ascii="Times New Roman" w:hAnsi="Times New Roman"/>
          <w:sz w:val="24"/>
          <w:szCs w:val="24"/>
        </w:rPr>
        <w:t>нормы защиты нарушенных прав и судебный порядок разрешения споров</w:t>
      </w:r>
    </w:p>
    <w:p w:rsidR="005F50C3" w:rsidRPr="005F50C3" w:rsidRDefault="00F40CD6" w:rsidP="005F5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Виды учебной работы и объём учебных часов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F40CD6" w:rsidRPr="00350562" w:rsidTr="00A179BF">
        <w:trPr>
          <w:trHeight w:val="460"/>
        </w:trPr>
        <w:tc>
          <w:tcPr>
            <w:tcW w:w="7904" w:type="dxa"/>
            <w:shd w:val="clear" w:color="auto" w:fill="auto"/>
          </w:tcPr>
          <w:p w:rsidR="00F40CD6" w:rsidRPr="00350562" w:rsidRDefault="00F40CD6" w:rsidP="00A17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F40CD6" w:rsidRPr="00350562" w:rsidRDefault="00F40CD6" w:rsidP="00A179B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F40CD6" w:rsidRPr="00350562" w:rsidTr="00A179BF">
        <w:trPr>
          <w:trHeight w:val="285"/>
        </w:trPr>
        <w:tc>
          <w:tcPr>
            <w:tcW w:w="7904" w:type="dxa"/>
            <w:shd w:val="clear" w:color="auto" w:fill="auto"/>
          </w:tcPr>
          <w:p w:rsidR="00F40CD6" w:rsidRPr="00350562" w:rsidRDefault="00F40CD6" w:rsidP="00A179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F40CD6" w:rsidRPr="00350562" w:rsidRDefault="00E23C62" w:rsidP="00A179B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48</w:t>
            </w:r>
          </w:p>
        </w:tc>
      </w:tr>
      <w:tr w:rsidR="00F40CD6" w:rsidRPr="00350562" w:rsidTr="00A179BF">
        <w:tc>
          <w:tcPr>
            <w:tcW w:w="7904" w:type="dxa"/>
            <w:shd w:val="clear" w:color="auto" w:fill="auto"/>
          </w:tcPr>
          <w:p w:rsidR="00F40CD6" w:rsidRPr="00350562" w:rsidRDefault="00F40CD6" w:rsidP="00A1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F40CD6" w:rsidRPr="00350562" w:rsidRDefault="00E23C62" w:rsidP="00A179B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32</w:t>
            </w:r>
          </w:p>
        </w:tc>
      </w:tr>
      <w:tr w:rsidR="00F40CD6" w:rsidRPr="00350562" w:rsidTr="00A179BF">
        <w:tc>
          <w:tcPr>
            <w:tcW w:w="7904" w:type="dxa"/>
            <w:shd w:val="clear" w:color="auto" w:fill="auto"/>
          </w:tcPr>
          <w:p w:rsidR="00F40CD6" w:rsidRPr="00350562" w:rsidRDefault="00F40CD6" w:rsidP="00A1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40CD6" w:rsidRPr="00350562" w:rsidRDefault="00F40CD6" w:rsidP="00A179B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F40CD6" w:rsidRPr="00350562" w:rsidTr="00A179BF">
        <w:tc>
          <w:tcPr>
            <w:tcW w:w="7904" w:type="dxa"/>
            <w:shd w:val="clear" w:color="auto" w:fill="auto"/>
          </w:tcPr>
          <w:p w:rsidR="00F40CD6" w:rsidRPr="00350562" w:rsidRDefault="00F40CD6" w:rsidP="00A1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F40CD6" w:rsidRPr="00350562" w:rsidRDefault="00E23C62" w:rsidP="00A179B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</w:tr>
      <w:tr w:rsidR="00F40CD6" w:rsidRPr="00350562" w:rsidTr="00A179BF">
        <w:tc>
          <w:tcPr>
            <w:tcW w:w="7904" w:type="dxa"/>
            <w:shd w:val="clear" w:color="auto" w:fill="auto"/>
          </w:tcPr>
          <w:p w:rsidR="00F40CD6" w:rsidRPr="00350562" w:rsidRDefault="00F40CD6" w:rsidP="00A1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F40CD6" w:rsidRPr="00350562" w:rsidRDefault="00F40CD6" w:rsidP="00A179B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50562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F40CD6" w:rsidRPr="00350562" w:rsidTr="00A179BF">
        <w:tc>
          <w:tcPr>
            <w:tcW w:w="7904" w:type="dxa"/>
            <w:shd w:val="clear" w:color="auto" w:fill="auto"/>
          </w:tcPr>
          <w:p w:rsidR="00F40CD6" w:rsidRPr="00350562" w:rsidRDefault="00F40CD6" w:rsidP="00A179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F40CD6" w:rsidRPr="00350562" w:rsidRDefault="00E23C62" w:rsidP="00A179B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16</w:t>
            </w:r>
          </w:p>
        </w:tc>
      </w:tr>
      <w:tr w:rsidR="00F40CD6" w:rsidRPr="00350562" w:rsidTr="00E23C62">
        <w:trPr>
          <w:trHeight w:val="1118"/>
        </w:trPr>
        <w:tc>
          <w:tcPr>
            <w:tcW w:w="7904" w:type="dxa"/>
            <w:shd w:val="clear" w:color="auto" w:fill="auto"/>
          </w:tcPr>
          <w:p w:rsidR="00F40CD6" w:rsidRPr="00350562" w:rsidRDefault="00F40CD6" w:rsidP="00A1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E23C62" w:rsidRPr="00E23C62" w:rsidRDefault="00E23C62" w:rsidP="00E23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C62">
              <w:rPr>
                <w:rFonts w:ascii="Times New Roman" w:hAnsi="Times New Roman"/>
                <w:sz w:val="24"/>
                <w:szCs w:val="24"/>
              </w:rPr>
              <w:t>изучение действующего законодательства;</w:t>
            </w:r>
          </w:p>
          <w:p w:rsidR="00E23C62" w:rsidRPr="00E23C62" w:rsidRDefault="00E23C62" w:rsidP="00E23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C62">
              <w:rPr>
                <w:rFonts w:ascii="Times New Roman" w:hAnsi="Times New Roman"/>
                <w:sz w:val="24"/>
                <w:szCs w:val="24"/>
              </w:rPr>
              <w:t>составление проектов хозяйственных договоров;</w:t>
            </w:r>
          </w:p>
          <w:p w:rsidR="00F40CD6" w:rsidRPr="00350562" w:rsidRDefault="00E23C62" w:rsidP="00E23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C62">
              <w:rPr>
                <w:rFonts w:ascii="Times New Roman" w:hAnsi="Times New Roman"/>
                <w:sz w:val="24"/>
                <w:szCs w:val="24"/>
              </w:rPr>
              <w:t>написание рефератов и докладов</w:t>
            </w:r>
          </w:p>
        </w:tc>
        <w:tc>
          <w:tcPr>
            <w:tcW w:w="1800" w:type="dxa"/>
            <w:shd w:val="clear" w:color="auto" w:fill="auto"/>
          </w:tcPr>
          <w:p w:rsidR="00F40CD6" w:rsidRPr="00350562" w:rsidRDefault="00F40CD6" w:rsidP="00A179B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F40CD6" w:rsidRPr="00350562" w:rsidRDefault="00F40CD6" w:rsidP="00A179B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F40CD6" w:rsidRPr="00350562" w:rsidTr="00A179BF">
        <w:tc>
          <w:tcPr>
            <w:tcW w:w="9704" w:type="dxa"/>
            <w:gridSpan w:val="2"/>
            <w:shd w:val="clear" w:color="auto" w:fill="auto"/>
          </w:tcPr>
          <w:p w:rsidR="00F40CD6" w:rsidRPr="00350562" w:rsidRDefault="00F40CD6" w:rsidP="00A179BF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Промежуточная</w:t>
            </w:r>
            <w:r w:rsidRPr="0035056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аттестация</w:t>
            </w:r>
            <w:r w:rsidRPr="0035056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50562">
              <w:rPr>
                <w:rFonts w:ascii="Times New Roman" w:hAnsi="Times New Roman"/>
                <w:iCs/>
                <w:sz w:val="24"/>
                <w:szCs w:val="24"/>
              </w:rPr>
              <w:t>в форме  дифференцированного зачета</w:t>
            </w:r>
          </w:p>
        </w:tc>
      </w:tr>
    </w:tbl>
    <w:p w:rsidR="00F40CD6" w:rsidRPr="00350562" w:rsidRDefault="00F40CD6" w:rsidP="00F40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Содержание дисциплины</w:t>
      </w:r>
    </w:p>
    <w:p w:rsidR="00E23C62" w:rsidRPr="005660B8" w:rsidRDefault="00E23C62" w:rsidP="00E23C62">
      <w:pPr>
        <w:pStyle w:val="aff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60B8">
        <w:rPr>
          <w:rFonts w:ascii="Times New Roman" w:hAnsi="Times New Roman"/>
          <w:sz w:val="24"/>
          <w:szCs w:val="24"/>
        </w:rPr>
        <w:t>Тема 1.Правовое положение субъектов предпринимательской деятельности в условиях рыночной экономики.</w:t>
      </w:r>
    </w:p>
    <w:p w:rsidR="005660B8" w:rsidRPr="005660B8" w:rsidRDefault="00E23C62" w:rsidP="00E23C62">
      <w:pPr>
        <w:pStyle w:val="aff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60B8">
        <w:rPr>
          <w:rFonts w:ascii="Times New Roman" w:hAnsi="Times New Roman"/>
          <w:sz w:val="24"/>
          <w:szCs w:val="24"/>
        </w:rPr>
        <w:t>Тема 2.Организационно – правовые формы субъектов хозяйствования.</w:t>
      </w:r>
    </w:p>
    <w:p w:rsidR="005660B8" w:rsidRPr="005660B8" w:rsidRDefault="00E23C62" w:rsidP="00E23C62">
      <w:pPr>
        <w:pStyle w:val="aff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60B8">
        <w:rPr>
          <w:rFonts w:ascii="Times New Roman" w:hAnsi="Times New Roman"/>
          <w:sz w:val="24"/>
          <w:szCs w:val="24"/>
        </w:rPr>
        <w:t xml:space="preserve">Тема 3.Правовое регулирование договорных отношений в хозяйственной деятельности субъектов хозяйствования. </w:t>
      </w:r>
    </w:p>
    <w:p w:rsidR="00E23C62" w:rsidRPr="005660B8" w:rsidRDefault="00E23C62" w:rsidP="00E23C62">
      <w:pPr>
        <w:pStyle w:val="aff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60B8">
        <w:rPr>
          <w:rFonts w:ascii="Times New Roman" w:hAnsi="Times New Roman"/>
          <w:sz w:val="24"/>
          <w:szCs w:val="24"/>
        </w:rPr>
        <w:t>Тема 4.Разрешение хозяйственных споров</w:t>
      </w:r>
    </w:p>
    <w:p w:rsidR="005660B8" w:rsidRPr="005660B8" w:rsidRDefault="005660B8" w:rsidP="005660B8">
      <w:pPr>
        <w:pStyle w:val="aff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60B8">
        <w:rPr>
          <w:rFonts w:ascii="Times New Roman" w:hAnsi="Times New Roman"/>
          <w:sz w:val="24"/>
          <w:szCs w:val="24"/>
        </w:rPr>
        <w:t>Тема 5.Правовое регулирование трудовых отношений в хозяйственной деятельности субъектов предпринимательства.</w:t>
      </w:r>
    </w:p>
    <w:p w:rsidR="00F40CD6" w:rsidRDefault="00F40CD6" w:rsidP="0019159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F4E55" w:rsidRPr="00350562" w:rsidRDefault="00DF4E55" w:rsidP="00F40CD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50562">
        <w:rPr>
          <w:rFonts w:ascii="Times New Roman" w:hAnsi="Times New Roman"/>
          <w:b/>
          <w:bCs/>
          <w:sz w:val="24"/>
          <w:szCs w:val="24"/>
        </w:rPr>
        <w:t>Дисциплина</w:t>
      </w:r>
    </w:p>
    <w:p w:rsidR="00DF4E55" w:rsidRPr="00350562" w:rsidRDefault="00DF4E55" w:rsidP="00DF4E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b/>
          <w:bCs/>
          <w:sz w:val="24"/>
          <w:szCs w:val="24"/>
        </w:rPr>
        <w:t>«</w:t>
      </w:r>
      <w:r w:rsidR="0019159E">
        <w:rPr>
          <w:rFonts w:ascii="Times New Roman" w:hAnsi="Times New Roman"/>
          <w:b/>
          <w:sz w:val="24"/>
          <w:szCs w:val="24"/>
        </w:rPr>
        <w:t>ФИНАНСЫ, ДЕНЕЖНОЕ ОБРАЩЕНИЕ И КРЕДИТ</w:t>
      </w:r>
      <w:r w:rsidRPr="00350562">
        <w:rPr>
          <w:rFonts w:ascii="Times New Roman" w:hAnsi="Times New Roman"/>
          <w:b/>
          <w:bCs/>
          <w:sz w:val="24"/>
          <w:szCs w:val="24"/>
        </w:rPr>
        <w:t>»</w:t>
      </w:r>
    </w:p>
    <w:p w:rsidR="00DF4E55" w:rsidRPr="00350562" w:rsidRDefault="00DF4E55" w:rsidP="00DF4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 xml:space="preserve">Дисциплина входит в профессиональный учебный цикл ППССЗ.                                                                                                                                                           </w:t>
      </w:r>
      <w:r w:rsidRPr="00350562">
        <w:rPr>
          <w:rFonts w:ascii="Times New Roman" w:hAnsi="Times New Roman"/>
          <w:b/>
          <w:sz w:val="24"/>
          <w:szCs w:val="24"/>
        </w:rPr>
        <w:t>Цели и задачи дисциплины</w:t>
      </w:r>
    </w:p>
    <w:p w:rsidR="0019159E" w:rsidRPr="0019159E" w:rsidRDefault="0019159E" w:rsidP="00191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9159E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159E">
        <w:rPr>
          <w:rFonts w:ascii="Times New Roman" w:hAnsi="Times New Roman"/>
          <w:b/>
          <w:bCs/>
          <w:sz w:val="24"/>
          <w:szCs w:val="24"/>
        </w:rPr>
        <w:t>уметь:</w:t>
      </w:r>
    </w:p>
    <w:p w:rsidR="0019159E" w:rsidRPr="0019159E" w:rsidRDefault="0019159E" w:rsidP="0019159E">
      <w:pPr>
        <w:shd w:val="clear" w:color="auto" w:fill="FFFFFF"/>
        <w:spacing w:after="0" w:line="240" w:lineRule="auto"/>
        <w:ind w:right="5" w:firstLine="317"/>
        <w:jc w:val="both"/>
        <w:rPr>
          <w:rFonts w:ascii="Times New Roman" w:hAnsi="Times New Roman"/>
          <w:sz w:val="24"/>
          <w:szCs w:val="24"/>
        </w:rPr>
      </w:pPr>
      <w:r w:rsidRPr="0019159E">
        <w:rPr>
          <w:rFonts w:ascii="Times New Roman" w:hAnsi="Times New Roman"/>
          <w:sz w:val="24"/>
          <w:szCs w:val="24"/>
        </w:rPr>
        <w:t>- оперировать кредитно-финансовыми понятиями и категориями, ориентироваться в схемах построения и взаимодействия различных сегментов финансового рынка;</w:t>
      </w:r>
    </w:p>
    <w:p w:rsidR="0019159E" w:rsidRPr="0019159E" w:rsidRDefault="0019159E" w:rsidP="0019159E">
      <w:pPr>
        <w:shd w:val="clear" w:color="auto" w:fill="FFFFFF"/>
        <w:spacing w:after="0" w:line="240" w:lineRule="auto"/>
        <w:ind w:right="5" w:firstLine="317"/>
        <w:jc w:val="both"/>
        <w:rPr>
          <w:rFonts w:ascii="Times New Roman" w:hAnsi="Times New Roman"/>
          <w:sz w:val="24"/>
          <w:szCs w:val="24"/>
        </w:rPr>
      </w:pPr>
      <w:r w:rsidRPr="0019159E">
        <w:rPr>
          <w:rFonts w:ascii="Times New Roman" w:hAnsi="Times New Roman"/>
          <w:sz w:val="24"/>
          <w:szCs w:val="24"/>
        </w:rPr>
        <w:t>- проводить анализ показателей, связанных с денежным обращением;</w:t>
      </w:r>
    </w:p>
    <w:p w:rsidR="0019159E" w:rsidRPr="0019159E" w:rsidRDefault="0019159E" w:rsidP="0019159E">
      <w:pPr>
        <w:shd w:val="clear" w:color="auto" w:fill="FFFFFF"/>
        <w:spacing w:after="0" w:line="240" w:lineRule="auto"/>
        <w:ind w:right="5" w:firstLine="317"/>
        <w:jc w:val="both"/>
        <w:rPr>
          <w:rFonts w:ascii="Times New Roman" w:hAnsi="Times New Roman"/>
          <w:sz w:val="24"/>
          <w:szCs w:val="24"/>
        </w:rPr>
      </w:pPr>
      <w:r w:rsidRPr="0019159E">
        <w:rPr>
          <w:rFonts w:ascii="Times New Roman" w:hAnsi="Times New Roman"/>
          <w:sz w:val="24"/>
          <w:szCs w:val="24"/>
        </w:rPr>
        <w:t>- проводить анализ структуры государственного бюджета, источники финансирования дефицита бюджета;</w:t>
      </w:r>
    </w:p>
    <w:p w:rsidR="0019159E" w:rsidRPr="0019159E" w:rsidRDefault="0019159E" w:rsidP="0019159E">
      <w:pPr>
        <w:shd w:val="clear" w:color="auto" w:fill="FFFFFF"/>
        <w:spacing w:after="0" w:line="240" w:lineRule="auto"/>
        <w:ind w:right="5" w:firstLine="317"/>
        <w:jc w:val="both"/>
        <w:rPr>
          <w:rFonts w:ascii="Times New Roman" w:hAnsi="Times New Roman"/>
          <w:sz w:val="24"/>
          <w:szCs w:val="24"/>
        </w:rPr>
      </w:pPr>
      <w:r w:rsidRPr="0019159E">
        <w:rPr>
          <w:rFonts w:ascii="Times New Roman" w:hAnsi="Times New Roman"/>
          <w:sz w:val="24"/>
          <w:szCs w:val="24"/>
        </w:rPr>
        <w:t>- составлять сравнительную характеристику различных ценных бумаг по степени доходности и риска.</w:t>
      </w:r>
    </w:p>
    <w:p w:rsidR="0019159E" w:rsidRPr="0019159E" w:rsidRDefault="0019159E" w:rsidP="00191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9159E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159E"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19159E" w:rsidRPr="0019159E" w:rsidRDefault="0019159E" w:rsidP="0019159E">
      <w:pPr>
        <w:shd w:val="clear" w:color="auto" w:fill="FFFFFF"/>
        <w:spacing w:after="0" w:line="240" w:lineRule="auto"/>
        <w:ind w:right="5" w:firstLine="317"/>
        <w:jc w:val="both"/>
        <w:rPr>
          <w:rFonts w:ascii="Times New Roman" w:hAnsi="Times New Roman"/>
          <w:bCs/>
          <w:sz w:val="24"/>
          <w:szCs w:val="24"/>
        </w:rPr>
      </w:pPr>
      <w:r w:rsidRPr="0019159E">
        <w:rPr>
          <w:rFonts w:ascii="Times New Roman" w:hAnsi="Times New Roman"/>
          <w:bCs/>
          <w:sz w:val="24"/>
          <w:szCs w:val="24"/>
        </w:rPr>
        <w:lastRenderedPageBreak/>
        <w:t>- сущность финансов, их функции и роль в экономике;</w:t>
      </w:r>
    </w:p>
    <w:p w:rsidR="0019159E" w:rsidRPr="0019159E" w:rsidRDefault="0019159E" w:rsidP="00191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159E">
        <w:rPr>
          <w:rFonts w:ascii="Times New Roman" w:hAnsi="Times New Roman"/>
          <w:sz w:val="24"/>
          <w:szCs w:val="24"/>
        </w:rPr>
        <w:t xml:space="preserve">    - принципы финансовой политики и финансового контроля;</w:t>
      </w:r>
    </w:p>
    <w:p w:rsidR="0019159E" w:rsidRPr="0019159E" w:rsidRDefault="0019159E" w:rsidP="00191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159E">
        <w:rPr>
          <w:rFonts w:ascii="Times New Roman" w:hAnsi="Times New Roman"/>
          <w:sz w:val="24"/>
          <w:szCs w:val="24"/>
        </w:rPr>
        <w:t xml:space="preserve">    - законы денежного обращения;</w:t>
      </w:r>
    </w:p>
    <w:p w:rsidR="0019159E" w:rsidRPr="0019159E" w:rsidRDefault="0019159E" w:rsidP="00191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159E">
        <w:rPr>
          <w:rFonts w:ascii="Times New Roman" w:hAnsi="Times New Roman"/>
          <w:sz w:val="24"/>
          <w:szCs w:val="24"/>
        </w:rPr>
        <w:t xml:space="preserve">    - сущность, виды и функции денег;</w:t>
      </w:r>
    </w:p>
    <w:p w:rsidR="0019159E" w:rsidRPr="0019159E" w:rsidRDefault="0019159E" w:rsidP="00191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159E">
        <w:rPr>
          <w:rFonts w:ascii="Times New Roman" w:hAnsi="Times New Roman"/>
          <w:sz w:val="24"/>
          <w:szCs w:val="24"/>
        </w:rPr>
        <w:t xml:space="preserve">    - основные типы и элементы денежных систем;</w:t>
      </w:r>
    </w:p>
    <w:p w:rsidR="0019159E" w:rsidRPr="0019159E" w:rsidRDefault="0019159E" w:rsidP="00191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159E">
        <w:rPr>
          <w:rFonts w:ascii="Times New Roman" w:hAnsi="Times New Roman"/>
          <w:sz w:val="24"/>
          <w:szCs w:val="24"/>
        </w:rPr>
        <w:t xml:space="preserve">    - виды денежных реформ;</w:t>
      </w:r>
    </w:p>
    <w:p w:rsidR="0019159E" w:rsidRPr="0019159E" w:rsidRDefault="0019159E" w:rsidP="00191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159E">
        <w:rPr>
          <w:rFonts w:ascii="Times New Roman" w:hAnsi="Times New Roman"/>
          <w:sz w:val="24"/>
          <w:szCs w:val="24"/>
        </w:rPr>
        <w:t xml:space="preserve">    - структуру кредитной и банковской системы;</w:t>
      </w:r>
    </w:p>
    <w:p w:rsidR="0019159E" w:rsidRPr="0019159E" w:rsidRDefault="0019159E" w:rsidP="00191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159E">
        <w:rPr>
          <w:rFonts w:ascii="Times New Roman" w:hAnsi="Times New Roman"/>
          <w:sz w:val="24"/>
          <w:szCs w:val="24"/>
        </w:rPr>
        <w:t xml:space="preserve">    - функции банков и классификацию банковских операций;</w:t>
      </w:r>
    </w:p>
    <w:p w:rsidR="0019159E" w:rsidRPr="0019159E" w:rsidRDefault="0019159E" w:rsidP="00191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159E">
        <w:rPr>
          <w:rFonts w:ascii="Times New Roman" w:hAnsi="Times New Roman"/>
          <w:sz w:val="24"/>
          <w:szCs w:val="24"/>
        </w:rPr>
        <w:t xml:space="preserve">    - цели, типы и инструменты денежно-кредитной политики;</w:t>
      </w:r>
    </w:p>
    <w:p w:rsidR="0019159E" w:rsidRPr="0019159E" w:rsidRDefault="0019159E" w:rsidP="00191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159E">
        <w:rPr>
          <w:rFonts w:ascii="Times New Roman" w:hAnsi="Times New Roman"/>
          <w:sz w:val="24"/>
          <w:szCs w:val="24"/>
        </w:rPr>
        <w:t xml:space="preserve">    - структуру финансовой системы;</w:t>
      </w:r>
    </w:p>
    <w:p w:rsidR="0019159E" w:rsidRPr="0019159E" w:rsidRDefault="0019159E" w:rsidP="00191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159E">
        <w:rPr>
          <w:rFonts w:ascii="Times New Roman" w:hAnsi="Times New Roman"/>
          <w:sz w:val="24"/>
          <w:szCs w:val="24"/>
        </w:rPr>
        <w:t xml:space="preserve">    - принципы функционирования бюджетной системы и основы бюджетного     устройства;</w:t>
      </w:r>
    </w:p>
    <w:p w:rsidR="0019159E" w:rsidRPr="0019159E" w:rsidRDefault="0019159E" w:rsidP="00191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159E">
        <w:rPr>
          <w:rFonts w:ascii="Times New Roman" w:hAnsi="Times New Roman"/>
          <w:sz w:val="24"/>
          <w:szCs w:val="24"/>
        </w:rPr>
        <w:t xml:space="preserve">    - виды и классификации ценных бумаг;</w:t>
      </w:r>
    </w:p>
    <w:p w:rsidR="0019159E" w:rsidRPr="0019159E" w:rsidRDefault="0019159E" w:rsidP="00191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159E">
        <w:rPr>
          <w:rFonts w:ascii="Times New Roman" w:hAnsi="Times New Roman"/>
          <w:sz w:val="24"/>
          <w:szCs w:val="24"/>
        </w:rPr>
        <w:t xml:space="preserve">    - особенности функционирования первичного и вторичного рынков ценных бумаг;</w:t>
      </w:r>
    </w:p>
    <w:p w:rsidR="0019159E" w:rsidRPr="0019159E" w:rsidRDefault="0019159E" w:rsidP="00191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159E">
        <w:rPr>
          <w:rFonts w:ascii="Times New Roman" w:hAnsi="Times New Roman"/>
          <w:sz w:val="24"/>
          <w:szCs w:val="24"/>
        </w:rPr>
        <w:t xml:space="preserve">    - характер деятельности и функции профессиональных участников рынка ценных бумаг;</w:t>
      </w:r>
    </w:p>
    <w:p w:rsidR="0019159E" w:rsidRPr="0019159E" w:rsidRDefault="0019159E" w:rsidP="00191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159E">
        <w:rPr>
          <w:rFonts w:ascii="Times New Roman" w:hAnsi="Times New Roman"/>
          <w:sz w:val="24"/>
          <w:szCs w:val="24"/>
        </w:rPr>
        <w:t xml:space="preserve">    - характеристики кредитов и кредитной системы в условиях рыночной экономики;</w:t>
      </w:r>
    </w:p>
    <w:p w:rsidR="0019159E" w:rsidRPr="0019159E" w:rsidRDefault="0019159E" w:rsidP="00191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159E">
        <w:rPr>
          <w:rFonts w:ascii="Times New Roman" w:hAnsi="Times New Roman"/>
          <w:sz w:val="24"/>
          <w:szCs w:val="24"/>
        </w:rPr>
        <w:t xml:space="preserve">    - особенности и отличительные черты развития кредитного дела и денежного обращения в России на основных этапах формирования её экономической системы.</w:t>
      </w:r>
    </w:p>
    <w:p w:rsidR="00DF4E55" w:rsidRPr="0019159E" w:rsidRDefault="00DF4E55" w:rsidP="00191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9159E">
        <w:rPr>
          <w:rFonts w:ascii="Times New Roman" w:hAnsi="Times New Roman"/>
          <w:b/>
          <w:sz w:val="24"/>
          <w:szCs w:val="24"/>
        </w:rPr>
        <w:t>Виды учебной работы и объём учебных часов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8"/>
        <w:gridCol w:w="1800"/>
      </w:tblGrid>
      <w:tr w:rsidR="0019159E" w:rsidRPr="0019159E" w:rsidTr="00A179BF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9E" w:rsidRPr="0019159E" w:rsidRDefault="0019159E" w:rsidP="00191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159E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9E" w:rsidRPr="0019159E" w:rsidRDefault="0019159E" w:rsidP="00191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9159E">
              <w:rPr>
                <w:rFonts w:ascii="Times New Roman" w:hAnsi="Times New Roman"/>
                <w:b/>
                <w:i/>
                <w:sz w:val="24"/>
                <w:szCs w:val="24"/>
              </w:rPr>
              <w:t>Объём часов</w:t>
            </w:r>
          </w:p>
        </w:tc>
      </w:tr>
      <w:tr w:rsidR="0019159E" w:rsidRPr="0019159E" w:rsidTr="00A179BF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9E" w:rsidRPr="0019159E" w:rsidRDefault="0019159E" w:rsidP="00191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159E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9E" w:rsidRPr="0019159E" w:rsidRDefault="0019159E" w:rsidP="00191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159E">
              <w:rPr>
                <w:rFonts w:ascii="Times New Roman" w:hAnsi="Times New Roman"/>
                <w:b/>
                <w:sz w:val="24"/>
                <w:szCs w:val="24"/>
              </w:rPr>
              <w:t>135</w:t>
            </w:r>
          </w:p>
        </w:tc>
      </w:tr>
      <w:tr w:rsidR="0019159E" w:rsidRPr="0019159E" w:rsidTr="00A179BF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9E" w:rsidRPr="0019159E" w:rsidRDefault="0019159E" w:rsidP="00191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159E">
              <w:rPr>
                <w:rFonts w:ascii="Times New Roman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9E" w:rsidRPr="0019159E" w:rsidRDefault="0019159E" w:rsidP="00191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159E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</w:tr>
      <w:tr w:rsidR="0019159E" w:rsidRPr="0019159E" w:rsidTr="00A179BF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9E" w:rsidRPr="0019159E" w:rsidRDefault="0019159E" w:rsidP="00191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59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9E" w:rsidRPr="0019159E" w:rsidRDefault="0019159E" w:rsidP="00191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159E" w:rsidRPr="0019159E" w:rsidTr="00A179BF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9E" w:rsidRPr="0019159E" w:rsidRDefault="0019159E" w:rsidP="00191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59E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9E" w:rsidRPr="0019159E" w:rsidRDefault="0019159E" w:rsidP="00191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159E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</w:tr>
      <w:tr w:rsidR="0019159E" w:rsidRPr="0019159E" w:rsidTr="00A179BF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9E" w:rsidRPr="0019159E" w:rsidRDefault="0019159E" w:rsidP="00191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59E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9E" w:rsidRPr="0019159E" w:rsidRDefault="0019159E" w:rsidP="00191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159E" w:rsidRPr="0019159E" w:rsidTr="00A179BF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9E" w:rsidRPr="0019159E" w:rsidRDefault="0019159E" w:rsidP="00191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59E">
              <w:rPr>
                <w:rFonts w:ascii="Times New Roman" w:hAnsi="Times New Roman"/>
                <w:sz w:val="24"/>
                <w:szCs w:val="24"/>
              </w:rPr>
              <w:t>курсовая работа (проект) (</w:t>
            </w:r>
            <w:r w:rsidRPr="0019159E">
              <w:rPr>
                <w:rFonts w:ascii="Times New Roman" w:hAnsi="Times New Roman"/>
                <w:i/>
                <w:sz w:val="24"/>
                <w:szCs w:val="24"/>
              </w:rPr>
              <w:t>если предусмотрено</w:t>
            </w:r>
            <w:r w:rsidRPr="0019159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9E" w:rsidRPr="0019159E" w:rsidRDefault="0019159E" w:rsidP="00191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159E" w:rsidRPr="0019159E" w:rsidTr="00A179BF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9E" w:rsidRPr="0019159E" w:rsidRDefault="0019159E" w:rsidP="00191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159E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9E" w:rsidRPr="0019159E" w:rsidRDefault="0019159E" w:rsidP="00191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159E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</w:tr>
      <w:tr w:rsidR="0019159E" w:rsidRPr="0019159E" w:rsidTr="00A179BF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9E" w:rsidRPr="0019159E" w:rsidRDefault="0019159E" w:rsidP="00191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59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9E" w:rsidRPr="0019159E" w:rsidRDefault="0019159E" w:rsidP="00191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59E" w:rsidRPr="0019159E" w:rsidTr="00A179BF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9E" w:rsidRPr="0019159E" w:rsidRDefault="0019159E" w:rsidP="00191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59E">
              <w:rPr>
                <w:rFonts w:ascii="Times New Roman" w:hAnsi="Times New Roman"/>
                <w:sz w:val="24"/>
                <w:szCs w:val="24"/>
              </w:rPr>
              <w:t>самостоятельная работа над курсовой работой (проектом) (</w:t>
            </w:r>
            <w:r w:rsidRPr="0019159E">
              <w:rPr>
                <w:rFonts w:ascii="Times New Roman" w:hAnsi="Times New Roman"/>
                <w:i/>
                <w:sz w:val="24"/>
                <w:szCs w:val="24"/>
              </w:rPr>
              <w:t>если предусмотрено</w:t>
            </w:r>
            <w:r w:rsidRPr="0019159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9159E" w:rsidRPr="0019159E" w:rsidRDefault="0019159E" w:rsidP="00191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59E">
              <w:rPr>
                <w:rFonts w:ascii="Times New Roman" w:hAnsi="Times New Roman"/>
                <w:sz w:val="24"/>
                <w:szCs w:val="24"/>
              </w:rPr>
              <w:t>Подготовить доклад на заданную тему</w:t>
            </w:r>
          </w:p>
          <w:p w:rsidR="0019159E" w:rsidRPr="0019159E" w:rsidRDefault="0019159E" w:rsidP="00191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59E">
              <w:rPr>
                <w:rFonts w:ascii="Times New Roman" w:hAnsi="Times New Roman"/>
                <w:sz w:val="24"/>
                <w:szCs w:val="24"/>
              </w:rPr>
              <w:t>проработать  конспект</w:t>
            </w:r>
          </w:p>
          <w:p w:rsidR="0019159E" w:rsidRPr="0019159E" w:rsidRDefault="0019159E" w:rsidP="00191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59E">
              <w:rPr>
                <w:rFonts w:ascii="Times New Roman" w:hAnsi="Times New Roman"/>
                <w:sz w:val="24"/>
                <w:szCs w:val="24"/>
              </w:rPr>
              <w:t>подготовить ответы на контрольные вопросы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9E" w:rsidRPr="0019159E" w:rsidRDefault="0019159E" w:rsidP="00191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59E" w:rsidRPr="0019159E" w:rsidRDefault="0019159E" w:rsidP="00191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59E" w:rsidRPr="0019159E" w:rsidRDefault="0019159E" w:rsidP="00191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59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19159E" w:rsidRPr="0019159E" w:rsidTr="00A179BF"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9E" w:rsidRPr="0019159E" w:rsidRDefault="0019159E" w:rsidP="00191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59E">
              <w:rPr>
                <w:rFonts w:ascii="Times New Roman" w:hAnsi="Times New Roman"/>
                <w:sz w:val="24"/>
                <w:szCs w:val="24"/>
              </w:rPr>
              <w:t>Промежуточная аттестация в форме дифференцированного зачёта</w:t>
            </w:r>
          </w:p>
        </w:tc>
      </w:tr>
    </w:tbl>
    <w:p w:rsidR="00DF4E55" w:rsidRPr="0019159E" w:rsidRDefault="00DF4E55" w:rsidP="00566157">
      <w:pPr>
        <w:pStyle w:val="aff4"/>
        <w:jc w:val="center"/>
        <w:rPr>
          <w:rFonts w:ascii="Times New Roman" w:hAnsi="Times New Roman"/>
          <w:b/>
          <w:sz w:val="24"/>
          <w:szCs w:val="24"/>
        </w:rPr>
      </w:pPr>
      <w:r w:rsidRPr="0019159E">
        <w:rPr>
          <w:rFonts w:ascii="Times New Roman" w:hAnsi="Times New Roman"/>
          <w:b/>
          <w:sz w:val="24"/>
          <w:szCs w:val="24"/>
        </w:rPr>
        <w:t>Содержание дисциплины</w:t>
      </w:r>
    </w:p>
    <w:p w:rsidR="00DF4E55" w:rsidRPr="0019159E" w:rsidRDefault="0019159E" w:rsidP="001915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9159E">
        <w:rPr>
          <w:rFonts w:ascii="Times New Roman" w:hAnsi="Times New Roman"/>
          <w:b/>
          <w:sz w:val="24"/>
          <w:szCs w:val="24"/>
        </w:rPr>
        <w:lastRenderedPageBreak/>
        <w:t>РАЗДЕЛ 1.</w:t>
      </w:r>
      <w:r w:rsidRPr="00280CC1">
        <w:rPr>
          <w:rFonts w:ascii="Times New Roman" w:hAnsi="Times New Roman"/>
          <w:sz w:val="24"/>
          <w:szCs w:val="24"/>
        </w:rPr>
        <w:t>Деньги и денежное обращение</w:t>
      </w:r>
    </w:p>
    <w:p w:rsidR="0019159E" w:rsidRPr="0019159E" w:rsidRDefault="0019159E" w:rsidP="001915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9159E">
        <w:rPr>
          <w:rFonts w:ascii="Times New Roman" w:hAnsi="Times New Roman"/>
          <w:b/>
          <w:sz w:val="24"/>
          <w:szCs w:val="24"/>
        </w:rPr>
        <w:t>РАЗДЕЛ 2.</w:t>
      </w:r>
      <w:r w:rsidRPr="00280CC1">
        <w:rPr>
          <w:rFonts w:ascii="Times New Roman" w:hAnsi="Times New Roman"/>
          <w:sz w:val="24"/>
          <w:szCs w:val="24"/>
        </w:rPr>
        <w:t>Финансы и  финансовая система</w:t>
      </w:r>
    </w:p>
    <w:p w:rsidR="0019159E" w:rsidRDefault="0019159E" w:rsidP="001915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9159E">
        <w:rPr>
          <w:rFonts w:ascii="Times New Roman" w:hAnsi="Times New Roman"/>
          <w:b/>
          <w:sz w:val="24"/>
          <w:szCs w:val="24"/>
        </w:rPr>
        <w:t>РАЗДЕЛ 3.</w:t>
      </w:r>
      <w:r w:rsidRPr="00280CC1">
        <w:rPr>
          <w:rFonts w:ascii="Times New Roman" w:hAnsi="Times New Roman"/>
          <w:sz w:val="24"/>
          <w:szCs w:val="24"/>
        </w:rPr>
        <w:t>Банковская система и рынок ценных бумаг</w:t>
      </w:r>
      <w:r w:rsidRPr="0019159E">
        <w:rPr>
          <w:rFonts w:ascii="Times New Roman" w:hAnsi="Times New Roman"/>
          <w:b/>
          <w:sz w:val="24"/>
          <w:szCs w:val="24"/>
        </w:rPr>
        <w:t xml:space="preserve"> </w:t>
      </w:r>
    </w:p>
    <w:p w:rsidR="0019159E" w:rsidRPr="00280CC1" w:rsidRDefault="0019159E" w:rsidP="001915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159E">
        <w:rPr>
          <w:rFonts w:ascii="Times New Roman" w:hAnsi="Times New Roman"/>
          <w:b/>
          <w:sz w:val="24"/>
          <w:szCs w:val="24"/>
        </w:rPr>
        <w:t>РАЗДЕЛ 4.</w:t>
      </w:r>
      <w:r w:rsidRPr="00280CC1">
        <w:rPr>
          <w:rFonts w:ascii="Times New Roman" w:hAnsi="Times New Roman"/>
          <w:sz w:val="24"/>
          <w:szCs w:val="24"/>
        </w:rPr>
        <w:t>Валютная система и международные кредитные отношения</w:t>
      </w:r>
    </w:p>
    <w:p w:rsidR="0019159E" w:rsidRDefault="0019159E" w:rsidP="0019159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F4E55" w:rsidRPr="00350562" w:rsidRDefault="00DF4E55" w:rsidP="0019159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50562">
        <w:rPr>
          <w:rFonts w:ascii="Times New Roman" w:hAnsi="Times New Roman"/>
          <w:b/>
          <w:bCs/>
          <w:sz w:val="24"/>
          <w:szCs w:val="24"/>
        </w:rPr>
        <w:t>Дисциплина</w:t>
      </w:r>
    </w:p>
    <w:p w:rsidR="00DF4E55" w:rsidRPr="00350562" w:rsidRDefault="00DF4E55" w:rsidP="00DF4E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bCs/>
          <w:sz w:val="24"/>
          <w:szCs w:val="24"/>
        </w:rPr>
        <w:t>«</w:t>
      </w:r>
      <w:r w:rsidR="00566157">
        <w:rPr>
          <w:rFonts w:ascii="Times New Roman" w:hAnsi="Times New Roman"/>
          <w:b/>
          <w:sz w:val="24"/>
          <w:szCs w:val="24"/>
        </w:rPr>
        <w:t>НАЛОГИ И НАЛОГООБЛОЖЕНИЕ</w:t>
      </w:r>
      <w:r w:rsidRPr="00350562">
        <w:rPr>
          <w:rFonts w:ascii="Times New Roman" w:hAnsi="Times New Roman"/>
          <w:b/>
          <w:bCs/>
          <w:sz w:val="24"/>
          <w:szCs w:val="24"/>
        </w:rPr>
        <w:t xml:space="preserve">» </w:t>
      </w:r>
    </w:p>
    <w:p w:rsidR="00DF4E55" w:rsidRPr="00350562" w:rsidRDefault="00DF4E55" w:rsidP="00DF4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Дисциплина входит в профессиональный учебный цикл ППССЗ.</w:t>
      </w:r>
    </w:p>
    <w:p w:rsidR="00DF4E55" w:rsidRPr="00DF4E55" w:rsidRDefault="00DF4E55" w:rsidP="00DF4E55">
      <w:pPr>
        <w:pStyle w:val="1"/>
        <w:keepLines/>
        <w:ind w:firstLine="340"/>
        <w:rPr>
          <w:b/>
        </w:rPr>
      </w:pPr>
      <w:r w:rsidRPr="00DF4E55">
        <w:rPr>
          <w:b/>
        </w:rPr>
        <w:t>Цели и задачи дисциплины</w:t>
      </w:r>
    </w:p>
    <w:p w:rsidR="00566157" w:rsidRPr="00C93B43" w:rsidRDefault="00566157" w:rsidP="00C93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93B43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</w:t>
      </w:r>
      <w:r w:rsidR="00C93B43">
        <w:rPr>
          <w:rFonts w:ascii="Times New Roman" w:hAnsi="Times New Roman"/>
          <w:sz w:val="24"/>
          <w:szCs w:val="24"/>
        </w:rPr>
        <w:t xml:space="preserve"> </w:t>
      </w:r>
      <w:r w:rsidRPr="00C93B43">
        <w:rPr>
          <w:rFonts w:ascii="Times New Roman" w:hAnsi="Times New Roman"/>
          <w:b/>
          <w:bCs/>
          <w:sz w:val="24"/>
          <w:szCs w:val="24"/>
        </w:rPr>
        <w:t>уметь:</w:t>
      </w:r>
    </w:p>
    <w:p w:rsidR="00566157" w:rsidRPr="00C93B43" w:rsidRDefault="00566157" w:rsidP="00C93B4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93B43"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Pr="00C93B43">
        <w:rPr>
          <w:rFonts w:ascii="Times New Roman" w:hAnsi="Times New Roman"/>
          <w:bCs/>
          <w:sz w:val="24"/>
          <w:szCs w:val="24"/>
        </w:rPr>
        <w:t>- ориентироваться в действующем налоговом законодательстве Российской  Федерации;</w:t>
      </w:r>
    </w:p>
    <w:p w:rsidR="00566157" w:rsidRPr="00C93B43" w:rsidRDefault="00566157" w:rsidP="00C93B4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93B43">
        <w:rPr>
          <w:rFonts w:ascii="Times New Roman" w:hAnsi="Times New Roman"/>
          <w:bCs/>
          <w:sz w:val="24"/>
          <w:szCs w:val="24"/>
        </w:rPr>
        <w:t xml:space="preserve">     - понимать сущность и порядок расчётов налогов.</w:t>
      </w:r>
    </w:p>
    <w:p w:rsidR="00566157" w:rsidRPr="00C93B43" w:rsidRDefault="00566157" w:rsidP="00C93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3B43">
        <w:rPr>
          <w:rFonts w:ascii="Times New Roman" w:hAnsi="Times New Roman"/>
          <w:sz w:val="24"/>
          <w:szCs w:val="24"/>
        </w:rPr>
        <w:t xml:space="preserve">           В результате освоения учебной дисциплины обучающийся должен</w:t>
      </w:r>
      <w:r w:rsidR="00C93B43">
        <w:rPr>
          <w:rFonts w:ascii="Times New Roman" w:hAnsi="Times New Roman"/>
          <w:sz w:val="24"/>
          <w:szCs w:val="24"/>
        </w:rPr>
        <w:t xml:space="preserve"> </w:t>
      </w:r>
      <w:r w:rsidRPr="00C93B43"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566157" w:rsidRPr="00C93B43" w:rsidRDefault="00566157" w:rsidP="00C93B43">
      <w:pPr>
        <w:shd w:val="clear" w:color="auto" w:fill="FFFFFF"/>
        <w:tabs>
          <w:tab w:val="left" w:pos="426"/>
        </w:tabs>
        <w:spacing w:after="0" w:line="240" w:lineRule="auto"/>
        <w:ind w:right="5"/>
        <w:jc w:val="both"/>
        <w:rPr>
          <w:rFonts w:ascii="Times New Roman" w:hAnsi="Times New Roman"/>
          <w:bCs/>
          <w:sz w:val="24"/>
          <w:szCs w:val="24"/>
        </w:rPr>
      </w:pPr>
      <w:r w:rsidRPr="00C93B43">
        <w:rPr>
          <w:rFonts w:ascii="Times New Roman" w:hAnsi="Times New Roman"/>
          <w:bCs/>
          <w:sz w:val="24"/>
          <w:szCs w:val="24"/>
        </w:rPr>
        <w:t xml:space="preserve">     - нормативные акты, регул</w:t>
      </w:r>
      <w:r w:rsidR="00C93B43">
        <w:rPr>
          <w:rFonts w:ascii="Times New Roman" w:hAnsi="Times New Roman"/>
          <w:bCs/>
          <w:sz w:val="24"/>
          <w:szCs w:val="24"/>
        </w:rPr>
        <w:t>ирующие отношения организации и</w:t>
      </w:r>
      <w:r w:rsidRPr="00C93B43">
        <w:rPr>
          <w:rFonts w:ascii="Times New Roman" w:hAnsi="Times New Roman"/>
          <w:bCs/>
          <w:sz w:val="24"/>
          <w:szCs w:val="24"/>
        </w:rPr>
        <w:t xml:space="preserve"> государства в области налогообложения, Налоговый Кодекс  Российской Федерации;</w:t>
      </w:r>
    </w:p>
    <w:p w:rsidR="00566157" w:rsidRPr="00C93B43" w:rsidRDefault="00566157" w:rsidP="00C93B43">
      <w:pPr>
        <w:shd w:val="clear" w:color="auto" w:fill="FFFFFF"/>
        <w:spacing w:after="0" w:line="240" w:lineRule="auto"/>
        <w:ind w:right="5" w:firstLine="317"/>
        <w:jc w:val="both"/>
        <w:rPr>
          <w:rFonts w:ascii="Times New Roman" w:hAnsi="Times New Roman"/>
          <w:bCs/>
          <w:sz w:val="24"/>
          <w:szCs w:val="24"/>
        </w:rPr>
      </w:pPr>
      <w:r w:rsidRPr="00C93B43">
        <w:rPr>
          <w:rFonts w:ascii="Times New Roman" w:hAnsi="Times New Roman"/>
          <w:bCs/>
          <w:sz w:val="24"/>
          <w:szCs w:val="24"/>
        </w:rPr>
        <w:t>- экономическую сущность налогов;</w:t>
      </w:r>
    </w:p>
    <w:p w:rsidR="00566157" w:rsidRPr="00C93B43" w:rsidRDefault="00566157" w:rsidP="00C93B43">
      <w:pPr>
        <w:shd w:val="clear" w:color="auto" w:fill="FFFFFF"/>
        <w:spacing w:after="0" w:line="240" w:lineRule="auto"/>
        <w:ind w:right="5" w:firstLine="317"/>
        <w:jc w:val="both"/>
        <w:rPr>
          <w:rFonts w:ascii="Times New Roman" w:hAnsi="Times New Roman"/>
          <w:bCs/>
          <w:sz w:val="24"/>
          <w:szCs w:val="24"/>
        </w:rPr>
      </w:pPr>
      <w:r w:rsidRPr="00C93B43">
        <w:rPr>
          <w:rFonts w:ascii="Times New Roman" w:hAnsi="Times New Roman"/>
          <w:bCs/>
          <w:sz w:val="24"/>
          <w:szCs w:val="24"/>
        </w:rPr>
        <w:t>- принципы построения и элементы налоговой системы;</w:t>
      </w:r>
    </w:p>
    <w:p w:rsidR="00566157" w:rsidRPr="00C93B43" w:rsidRDefault="00566157" w:rsidP="00C93B43">
      <w:pPr>
        <w:shd w:val="clear" w:color="auto" w:fill="FFFFFF"/>
        <w:spacing w:after="0" w:line="240" w:lineRule="auto"/>
        <w:ind w:right="5" w:firstLine="317"/>
        <w:jc w:val="both"/>
        <w:rPr>
          <w:rFonts w:ascii="Times New Roman" w:hAnsi="Times New Roman"/>
          <w:bCs/>
          <w:sz w:val="24"/>
          <w:szCs w:val="24"/>
        </w:rPr>
      </w:pPr>
      <w:r w:rsidRPr="00C93B43">
        <w:rPr>
          <w:rFonts w:ascii="Times New Roman" w:hAnsi="Times New Roman"/>
          <w:bCs/>
          <w:sz w:val="24"/>
          <w:szCs w:val="24"/>
        </w:rPr>
        <w:t xml:space="preserve">- виды налогов в Российской Федерации и порядок их расчётов.                  </w:t>
      </w:r>
    </w:p>
    <w:p w:rsidR="00DF4E55" w:rsidRPr="00C93B43" w:rsidRDefault="00DF4E55" w:rsidP="00C93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93B43">
        <w:rPr>
          <w:rFonts w:ascii="Times New Roman" w:hAnsi="Times New Roman"/>
          <w:sz w:val="24"/>
          <w:szCs w:val="24"/>
        </w:rPr>
        <w:t xml:space="preserve">   </w:t>
      </w:r>
      <w:r w:rsidRPr="00C93B43">
        <w:rPr>
          <w:rFonts w:ascii="Times New Roman" w:hAnsi="Times New Roman"/>
          <w:b/>
          <w:sz w:val="24"/>
          <w:szCs w:val="24"/>
        </w:rPr>
        <w:t>Виды учебной работы и объём учебных часов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8"/>
        <w:gridCol w:w="1800"/>
      </w:tblGrid>
      <w:tr w:rsidR="00566157" w:rsidRPr="00C93B43" w:rsidTr="00A179BF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57" w:rsidRPr="00C93B43" w:rsidRDefault="00566157" w:rsidP="00C9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B43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57" w:rsidRPr="00C93B43" w:rsidRDefault="00566157" w:rsidP="00C9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93B43">
              <w:rPr>
                <w:rFonts w:ascii="Times New Roman" w:hAnsi="Times New Roman"/>
                <w:b/>
                <w:i/>
                <w:sz w:val="24"/>
                <w:szCs w:val="24"/>
              </w:rPr>
              <w:t>Объём часов</w:t>
            </w:r>
          </w:p>
        </w:tc>
      </w:tr>
      <w:tr w:rsidR="00566157" w:rsidRPr="00C93B43" w:rsidTr="00A179BF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57" w:rsidRPr="00C93B43" w:rsidRDefault="00566157" w:rsidP="00C9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3B43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57" w:rsidRPr="00C93B43" w:rsidRDefault="00566157" w:rsidP="00C9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B43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566157" w:rsidRPr="00C93B43" w:rsidTr="00A179BF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57" w:rsidRPr="00C93B43" w:rsidRDefault="00566157" w:rsidP="00C9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3B43">
              <w:rPr>
                <w:rFonts w:ascii="Times New Roman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157" w:rsidRPr="00C93B43" w:rsidRDefault="00566157" w:rsidP="00C9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B4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566157" w:rsidRPr="00C93B43" w:rsidTr="00A179BF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57" w:rsidRPr="00C93B43" w:rsidRDefault="00566157" w:rsidP="00C9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B4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57" w:rsidRPr="00C93B43" w:rsidRDefault="00566157" w:rsidP="00C9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157" w:rsidRPr="00C93B43" w:rsidTr="00A179BF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57" w:rsidRPr="00C93B43" w:rsidRDefault="00566157" w:rsidP="00C9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B43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57" w:rsidRPr="00C93B43" w:rsidRDefault="00566157" w:rsidP="00C9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B4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566157" w:rsidRPr="00C93B43" w:rsidTr="00A179BF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57" w:rsidRPr="00C93B43" w:rsidRDefault="00566157" w:rsidP="00C9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3B43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57" w:rsidRPr="00C93B43" w:rsidRDefault="00566157" w:rsidP="00C9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B4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566157" w:rsidRPr="00C93B43" w:rsidTr="00A179BF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57" w:rsidRPr="00C93B43" w:rsidRDefault="00566157" w:rsidP="00C9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B4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57" w:rsidRPr="00C93B43" w:rsidRDefault="00566157" w:rsidP="00C9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157" w:rsidRPr="00C93B43" w:rsidTr="00A179BF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57" w:rsidRPr="00C93B43" w:rsidRDefault="00566157" w:rsidP="00C9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B43">
              <w:rPr>
                <w:rFonts w:ascii="Times New Roman" w:hAnsi="Times New Roman"/>
                <w:sz w:val="24"/>
                <w:szCs w:val="24"/>
              </w:rPr>
              <w:t>Проработать конспект</w:t>
            </w:r>
          </w:p>
          <w:p w:rsidR="00566157" w:rsidRPr="00C93B43" w:rsidRDefault="00566157" w:rsidP="00C9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B43">
              <w:rPr>
                <w:rFonts w:ascii="Times New Roman" w:hAnsi="Times New Roman"/>
                <w:sz w:val="24"/>
                <w:szCs w:val="24"/>
              </w:rPr>
              <w:t>Подготовить ответы на контрольные вопросы</w:t>
            </w:r>
          </w:p>
          <w:p w:rsidR="00566157" w:rsidRPr="00C93B43" w:rsidRDefault="00566157" w:rsidP="00C9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B43">
              <w:rPr>
                <w:rFonts w:ascii="Times New Roman" w:hAnsi="Times New Roman"/>
                <w:sz w:val="24"/>
                <w:szCs w:val="24"/>
              </w:rPr>
              <w:t>Подготовить сообщение на заданную тему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57" w:rsidRPr="00C93B43" w:rsidRDefault="00566157" w:rsidP="00C9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B4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566157" w:rsidRPr="00C93B43" w:rsidTr="00A179BF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57" w:rsidRPr="00C93B43" w:rsidRDefault="00566157" w:rsidP="00C9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B43">
              <w:rPr>
                <w:rFonts w:ascii="Times New Roman" w:hAnsi="Times New Roman"/>
                <w:sz w:val="24"/>
                <w:szCs w:val="24"/>
              </w:rPr>
              <w:t>Промежуточная  аттестация в форме (указать)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57" w:rsidRPr="00C93B43" w:rsidRDefault="00566157" w:rsidP="00C9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B4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F4E55" w:rsidRPr="00C93B43" w:rsidRDefault="00DF4E55" w:rsidP="00C93B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3B43">
        <w:rPr>
          <w:rFonts w:ascii="Times New Roman" w:hAnsi="Times New Roman"/>
          <w:b/>
          <w:sz w:val="24"/>
          <w:szCs w:val="24"/>
        </w:rPr>
        <w:t>Содержание дисциплины</w:t>
      </w:r>
    </w:p>
    <w:p w:rsidR="00C93B43" w:rsidRPr="00C93B43" w:rsidRDefault="00566157" w:rsidP="00C93B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93B43">
        <w:rPr>
          <w:rFonts w:ascii="Times New Roman" w:hAnsi="Times New Roman"/>
          <w:b/>
          <w:sz w:val="24"/>
          <w:szCs w:val="24"/>
        </w:rPr>
        <w:t xml:space="preserve">Раздел 1. </w:t>
      </w:r>
      <w:r w:rsidRPr="00C93B43">
        <w:rPr>
          <w:rFonts w:ascii="Times New Roman" w:hAnsi="Times New Roman"/>
          <w:sz w:val="24"/>
          <w:szCs w:val="24"/>
        </w:rPr>
        <w:t>Основы законодательства РФ о налогах и сборах</w:t>
      </w:r>
      <w:r w:rsidRPr="00C93B43">
        <w:rPr>
          <w:rFonts w:ascii="Times New Roman" w:hAnsi="Times New Roman"/>
          <w:b/>
          <w:sz w:val="24"/>
          <w:szCs w:val="24"/>
        </w:rPr>
        <w:t xml:space="preserve"> </w:t>
      </w:r>
    </w:p>
    <w:p w:rsidR="00C93B43" w:rsidRPr="00C93B43" w:rsidRDefault="00566157" w:rsidP="00C93B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93B43">
        <w:rPr>
          <w:rFonts w:ascii="Times New Roman" w:hAnsi="Times New Roman"/>
          <w:b/>
          <w:sz w:val="24"/>
          <w:szCs w:val="24"/>
        </w:rPr>
        <w:t>Р</w:t>
      </w:r>
      <w:r w:rsidR="00C93B43" w:rsidRPr="00C93B43">
        <w:rPr>
          <w:rFonts w:ascii="Times New Roman" w:hAnsi="Times New Roman"/>
          <w:b/>
          <w:sz w:val="24"/>
          <w:szCs w:val="24"/>
        </w:rPr>
        <w:t>аздел</w:t>
      </w:r>
      <w:r w:rsidRPr="00C93B43">
        <w:rPr>
          <w:rFonts w:ascii="Times New Roman" w:hAnsi="Times New Roman"/>
          <w:b/>
          <w:sz w:val="24"/>
          <w:szCs w:val="24"/>
        </w:rPr>
        <w:t xml:space="preserve"> 2. </w:t>
      </w:r>
      <w:r w:rsidRPr="00C93B43">
        <w:rPr>
          <w:rFonts w:ascii="Times New Roman" w:hAnsi="Times New Roman"/>
          <w:sz w:val="24"/>
          <w:szCs w:val="24"/>
        </w:rPr>
        <w:t>Налоги и сборы Российской Федерации</w:t>
      </w:r>
      <w:r w:rsidRPr="00C93B43">
        <w:rPr>
          <w:rFonts w:ascii="Times New Roman" w:hAnsi="Times New Roman"/>
          <w:b/>
          <w:sz w:val="24"/>
          <w:szCs w:val="24"/>
        </w:rPr>
        <w:t xml:space="preserve"> </w:t>
      </w:r>
    </w:p>
    <w:p w:rsidR="00566157" w:rsidRPr="00C93B43" w:rsidRDefault="00566157" w:rsidP="00C93B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3B43">
        <w:rPr>
          <w:rFonts w:ascii="Times New Roman" w:hAnsi="Times New Roman"/>
          <w:b/>
          <w:sz w:val="24"/>
          <w:szCs w:val="24"/>
        </w:rPr>
        <w:lastRenderedPageBreak/>
        <w:t>Р</w:t>
      </w:r>
      <w:r w:rsidR="00C93B43" w:rsidRPr="00C93B43">
        <w:rPr>
          <w:rFonts w:ascii="Times New Roman" w:hAnsi="Times New Roman"/>
          <w:b/>
          <w:sz w:val="24"/>
          <w:szCs w:val="24"/>
        </w:rPr>
        <w:t>аздел</w:t>
      </w:r>
      <w:r w:rsidRPr="00C93B43">
        <w:rPr>
          <w:rFonts w:ascii="Times New Roman" w:hAnsi="Times New Roman"/>
          <w:b/>
          <w:sz w:val="24"/>
          <w:szCs w:val="24"/>
        </w:rPr>
        <w:t xml:space="preserve"> 3. </w:t>
      </w:r>
      <w:r w:rsidRPr="00C93B43">
        <w:rPr>
          <w:rFonts w:ascii="Times New Roman" w:hAnsi="Times New Roman"/>
          <w:sz w:val="24"/>
          <w:szCs w:val="24"/>
        </w:rPr>
        <w:t>Налоговый контроль за соблюдением налогового законодательства и ответственность за совершение налоговых правонарушений.</w:t>
      </w:r>
    </w:p>
    <w:p w:rsidR="00566157" w:rsidRPr="00350562" w:rsidRDefault="00566157" w:rsidP="00C93B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3B2D" w:rsidRPr="00350562" w:rsidRDefault="00AA3B2D" w:rsidP="00AA3B2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50562">
        <w:rPr>
          <w:rFonts w:ascii="Times New Roman" w:hAnsi="Times New Roman"/>
          <w:b/>
          <w:bCs/>
          <w:sz w:val="24"/>
          <w:szCs w:val="24"/>
        </w:rPr>
        <w:t>Дисциплина</w:t>
      </w:r>
    </w:p>
    <w:p w:rsidR="00AA3B2D" w:rsidRPr="00350562" w:rsidRDefault="00AA3B2D" w:rsidP="00AA3B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bCs/>
          <w:sz w:val="24"/>
          <w:szCs w:val="24"/>
        </w:rPr>
        <w:t>«</w:t>
      </w:r>
      <w:r w:rsidR="00C93B43">
        <w:rPr>
          <w:rFonts w:ascii="Times New Roman" w:hAnsi="Times New Roman"/>
          <w:b/>
          <w:sz w:val="24"/>
          <w:szCs w:val="24"/>
        </w:rPr>
        <w:t>ОСНОВЫ БУХГАЛТЕРСКОГО УЧЕТА</w:t>
      </w:r>
      <w:r w:rsidRPr="00350562">
        <w:rPr>
          <w:rFonts w:ascii="Times New Roman" w:hAnsi="Times New Roman"/>
          <w:b/>
          <w:bCs/>
          <w:sz w:val="24"/>
          <w:szCs w:val="24"/>
        </w:rPr>
        <w:t xml:space="preserve">» </w:t>
      </w:r>
    </w:p>
    <w:p w:rsidR="00AA3B2D" w:rsidRPr="00350562" w:rsidRDefault="00AA3B2D" w:rsidP="001B0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Дисциплина входит в профессиональный учебный цикл ППССЗ.</w:t>
      </w:r>
    </w:p>
    <w:p w:rsidR="00762DAC" w:rsidRPr="001B05BC" w:rsidRDefault="00AA3B2D" w:rsidP="001B05BC">
      <w:pPr>
        <w:pStyle w:val="1"/>
        <w:keepLines/>
        <w:ind w:firstLine="0"/>
        <w:rPr>
          <w:b/>
        </w:rPr>
      </w:pPr>
      <w:r w:rsidRPr="00DF4E55">
        <w:rPr>
          <w:b/>
        </w:rPr>
        <w:t>Цели и задачи дисциплины</w:t>
      </w:r>
    </w:p>
    <w:p w:rsidR="00C93B43" w:rsidRPr="001F6221" w:rsidRDefault="00C93B43" w:rsidP="001F62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6221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</w:t>
      </w:r>
      <w:r w:rsidR="001F6221">
        <w:rPr>
          <w:rFonts w:ascii="Times New Roman" w:hAnsi="Times New Roman"/>
          <w:sz w:val="24"/>
          <w:szCs w:val="24"/>
        </w:rPr>
        <w:t xml:space="preserve"> </w:t>
      </w:r>
      <w:r w:rsidRPr="001F6221">
        <w:rPr>
          <w:rFonts w:ascii="Times New Roman" w:hAnsi="Times New Roman"/>
          <w:b/>
          <w:bCs/>
          <w:sz w:val="24"/>
          <w:szCs w:val="24"/>
        </w:rPr>
        <w:t xml:space="preserve">уметь: </w:t>
      </w:r>
    </w:p>
    <w:p w:rsidR="00C93B43" w:rsidRPr="001F6221" w:rsidRDefault="001F6221" w:rsidP="00BC4335">
      <w:pPr>
        <w:numPr>
          <w:ilvl w:val="0"/>
          <w:numId w:val="77"/>
        </w:numPr>
        <w:shd w:val="clear" w:color="auto" w:fill="FFFFFF"/>
        <w:suppressAutoHyphens/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="00C93B43" w:rsidRPr="001F6221">
        <w:rPr>
          <w:rFonts w:ascii="Times New Roman" w:hAnsi="Times New Roman"/>
          <w:bCs/>
          <w:sz w:val="24"/>
          <w:szCs w:val="24"/>
        </w:rPr>
        <w:t>рименять нормативное регулирование бухгалтерского учета;</w:t>
      </w:r>
    </w:p>
    <w:p w:rsidR="00C93B43" w:rsidRPr="001F6221" w:rsidRDefault="001F6221" w:rsidP="00BC4335">
      <w:pPr>
        <w:numPr>
          <w:ilvl w:val="0"/>
          <w:numId w:val="77"/>
        </w:numPr>
        <w:shd w:val="clear" w:color="auto" w:fill="FFFFFF"/>
        <w:suppressAutoHyphens/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</w:t>
      </w:r>
      <w:r w:rsidR="00C93B43" w:rsidRPr="001F6221">
        <w:rPr>
          <w:rFonts w:ascii="Times New Roman" w:hAnsi="Times New Roman"/>
          <w:bCs/>
          <w:sz w:val="24"/>
          <w:szCs w:val="24"/>
        </w:rPr>
        <w:t>риентироваться на международные стандарты финансовой отчетности;</w:t>
      </w:r>
    </w:p>
    <w:p w:rsidR="00C93B43" w:rsidRPr="001F6221" w:rsidRDefault="001F6221" w:rsidP="00BC4335">
      <w:pPr>
        <w:numPr>
          <w:ilvl w:val="0"/>
          <w:numId w:val="77"/>
        </w:numPr>
        <w:shd w:val="clear" w:color="auto" w:fill="FFFFFF"/>
        <w:suppressAutoHyphens/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</w:t>
      </w:r>
      <w:r w:rsidR="00C93B43" w:rsidRPr="001F6221">
        <w:rPr>
          <w:rFonts w:ascii="Times New Roman" w:hAnsi="Times New Roman"/>
          <w:bCs/>
          <w:sz w:val="24"/>
          <w:szCs w:val="24"/>
        </w:rPr>
        <w:t>облюдать требования к бухгалтерскому учету;</w:t>
      </w:r>
    </w:p>
    <w:p w:rsidR="00C93B43" w:rsidRPr="001F6221" w:rsidRDefault="001F6221" w:rsidP="00BC4335">
      <w:pPr>
        <w:numPr>
          <w:ilvl w:val="0"/>
          <w:numId w:val="77"/>
        </w:numPr>
        <w:shd w:val="clear" w:color="auto" w:fill="FFFFFF"/>
        <w:suppressAutoHyphens/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</w:t>
      </w:r>
      <w:r w:rsidR="00C93B43" w:rsidRPr="001F6221">
        <w:rPr>
          <w:rFonts w:ascii="Times New Roman" w:hAnsi="Times New Roman"/>
          <w:bCs/>
          <w:sz w:val="24"/>
          <w:szCs w:val="24"/>
        </w:rPr>
        <w:t>ледовать методам и принципам бухгалтерского учета;</w:t>
      </w:r>
    </w:p>
    <w:p w:rsidR="00C93B43" w:rsidRPr="001F6221" w:rsidRDefault="001F6221" w:rsidP="00BC4335">
      <w:pPr>
        <w:numPr>
          <w:ilvl w:val="0"/>
          <w:numId w:val="77"/>
        </w:numPr>
        <w:shd w:val="clear" w:color="auto" w:fill="FFFFFF"/>
        <w:suppressAutoHyphens/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</w:t>
      </w:r>
      <w:r w:rsidR="00C93B43" w:rsidRPr="001F6221">
        <w:rPr>
          <w:rFonts w:ascii="Times New Roman" w:hAnsi="Times New Roman"/>
          <w:bCs/>
          <w:sz w:val="24"/>
          <w:szCs w:val="24"/>
        </w:rPr>
        <w:t>спользовать формы и счета бухгалтерского учета.</w:t>
      </w:r>
    </w:p>
    <w:p w:rsidR="00C93B43" w:rsidRPr="001F6221" w:rsidRDefault="00C93B43" w:rsidP="001F62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6221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</w:t>
      </w:r>
      <w:r w:rsidR="001F6221">
        <w:rPr>
          <w:rFonts w:ascii="Times New Roman" w:hAnsi="Times New Roman"/>
          <w:sz w:val="24"/>
          <w:szCs w:val="24"/>
        </w:rPr>
        <w:t xml:space="preserve"> </w:t>
      </w:r>
      <w:r w:rsidRPr="001F6221"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C93B43" w:rsidRPr="001F6221" w:rsidRDefault="001F6221" w:rsidP="00BC4335">
      <w:pPr>
        <w:numPr>
          <w:ilvl w:val="0"/>
          <w:numId w:val="78"/>
        </w:numPr>
        <w:shd w:val="clear" w:color="auto" w:fill="FFFFFF"/>
        <w:suppressAutoHyphens/>
        <w:spacing w:after="0" w:line="240" w:lineRule="auto"/>
        <w:ind w:right="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</w:t>
      </w:r>
      <w:r w:rsidR="00C93B43" w:rsidRPr="001F6221">
        <w:rPr>
          <w:rFonts w:ascii="Times New Roman" w:hAnsi="Times New Roman"/>
          <w:bCs/>
          <w:sz w:val="24"/>
          <w:szCs w:val="24"/>
        </w:rPr>
        <w:t>ормативное регулирование бухгалтерского учета и отчетности;</w:t>
      </w:r>
    </w:p>
    <w:p w:rsidR="00C93B43" w:rsidRPr="001F6221" w:rsidRDefault="001F6221" w:rsidP="00BC4335">
      <w:pPr>
        <w:numPr>
          <w:ilvl w:val="0"/>
          <w:numId w:val="78"/>
        </w:numPr>
        <w:shd w:val="clear" w:color="auto" w:fill="FFFFFF"/>
        <w:suppressAutoHyphens/>
        <w:spacing w:after="0" w:line="240" w:lineRule="auto"/>
        <w:ind w:right="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</w:t>
      </w:r>
      <w:r w:rsidR="00C93B43" w:rsidRPr="001F6221">
        <w:rPr>
          <w:rFonts w:ascii="Times New Roman" w:hAnsi="Times New Roman"/>
          <w:bCs/>
          <w:sz w:val="24"/>
          <w:szCs w:val="24"/>
        </w:rPr>
        <w:t>ациональную систему нормативного регулирования;</w:t>
      </w:r>
    </w:p>
    <w:p w:rsidR="00C93B43" w:rsidRPr="001F6221" w:rsidRDefault="001F6221" w:rsidP="00BC4335">
      <w:pPr>
        <w:numPr>
          <w:ilvl w:val="0"/>
          <w:numId w:val="78"/>
        </w:numPr>
        <w:shd w:val="clear" w:color="auto" w:fill="FFFFFF"/>
        <w:suppressAutoHyphens/>
        <w:spacing w:after="0" w:line="240" w:lineRule="auto"/>
        <w:ind w:right="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</w:t>
      </w:r>
      <w:r w:rsidR="00C93B43" w:rsidRPr="001F6221">
        <w:rPr>
          <w:rFonts w:ascii="Times New Roman" w:hAnsi="Times New Roman"/>
          <w:bCs/>
          <w:sz w:val="24"/>
          <w:szCs w:val="24"/>
        </w:rPr>
        <w:t>еждународные стандарты финансовой отчетности;</w:t>
      </w:r>
    </w:p>
    <w:p w:rsidR="00C93B43" w:rsidRPr="001F6221" w:rsidRDefault="001F6221" w:rsidP="00BC4335">
      <w:pPr>
        <w:numPr>
          <w:ilvl w:val="0"/>
          <w:numId w:val="78"/>
        </w:numPr>
        <w:shd w:val="clear" w:color="auto" w:fill="FFFFFF"/>
        <w:suppressAutoHyphens/>
        <w:spacing w:after="0" w:line="240" w:lineRule="auto"/>
        <w:ind w:right="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="00C93B43" w:rsidRPr="001F6221">
        <w:rPr>
          <w:rFonts w:ascii="Times New Roman" w:hAnsi="Times New Roman"/>
          <w:bCs/>
          <w:sz w:val="24"/>
          <w:szCs w:val="24"/>
        </w:rPr>
        <w:t>онятие бухгалтерского учета;</w:t>
      </w:r>
    </w:p>
    <w:p w:rsidR="00C93B43" w:rsidRPr="001F6221" w:rsidRDefault="001F6221" w:rsidP="00BC4335">
      <w:pPr>
        <w:numPr>
          <w:ilvl w:val="0"/>
          <w:numId w:val="78"/>
        </w:numPr>
        <w:shd w:val="clear" w:color="auto" w:fill="FFFFFF"/>
        <w:suppressAutoHyphens/>
        <w:spacing w:after="0" w:line="240" w:lineRule="auto"/>
        <w:ind w:right="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</w:t>
      </w:r>
      <w:r w:rsidR="00C93B43" w:rsidRPr="001F6221">
        <w:rPr>
          <w:rFonts w:ascii="Times New Roman" w:hAnsi="Times New Roman"/>
          <w:bCs/>
          <w:sz w:val="24"/>
          <w:szCs w:val="24"/>
        </w:rPr>
        <w:t>ущность и значение бухгалтерского учета;</w:t>
      </w:r>
    </w:p>
    <w:p w:rsidR="00C93B43" w:rsidRPr="001F6221" w:rsidRDefault="001F6221" w:rsidP="00BC4335">
      <w:pPr>
        <w:numPr>
          <w:ilvl w:val="0"/>
          <w:numId w:val="78"/>
        </w:numPr>
        <w:shd w:val="clear" w:color="auto" w:fill="FFFFFF"/>
        <w:suppressAutoHyphens/>
        <w:spacing w:after="0" w:line="240" w:lineRule="auto"/>
        <w:ind w:right="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</w:t>
      </w:r>
      <w:r w:rsidR="00C93B43" w:rsidRPr="001F6221">
        <w:rPr>
          <w:rFonts w:ascii="Times New Roman" w:hAnsi="Times New Roman"/>
          <w:bCs/>
          <w:sz w:val="24"/>
          <w:szCs w:val="24"/>
        </w:rPr>
        <w:t>сторию бухгалтерского учета;</w:t>
      </w:r>
    </w:p>
    <w:p w:rsidR="00C93B43" w:rsidRPr="001F6221" w:rsidRDefault="001F6221" w:rsidP="00BC4335">
      <w:pPr>
        <w:numPr>
          <w:ilvl w:val="0"/>
          <w:numId w:val="78"/>
        </w:numPr>
        <w:shd w:val="clear" w:color="auto" w:fill="FFFFFF"/>
        <w:suppressAutoHyphens/>
        <w:spacing w:after="0" w:line="240" w:lineRule="auto"/>
        <w:ind w:right="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</w:t>
      </w:r>
      <w:r w:rsidR="00C93B43" w:rsidRPr="001F6221">
        <w:rPr>
          <w:rFonts w:ascii="Times New Roman" w:hAnsi="Times New Roman"/>
          <w:bCs/>
          <w:sz w:val="24"/>
          <w:szCs w:val="24"/>
        </w:rPr>
        <w:t>сновные требования к ведению бухгалтерского учета;</w:t>
      </w:r>
    </w:p>
    <w:p w:rsidR="00C93B43" w:rsidRPr="001F6221" w:rsidRDefault="001F6221" w:rsidP="00BC4335">
      <w:pPr>
        <w:numPr>
          <w:ilvl w:val="0"/>
          <w:numId w:val="78"/>
        </w:numPr>
        <w:shd w:val="clear" w:color="auto" w:fill="FFFFFF"/>
        <w:suppressAutoHyphens/>
        <w:spacing w:after="0" w:line="240" w:lineRule="auto"/>
        <w:ind w:right="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="00C93B43" w:rsidRPr="001F6221">
        <w:rPr>
          <w:rFonts w:ascii="Times New Roman" w:hAnsi="Times New Roman"/>
          <w:bCs/>
          <w:sz w:val="24"/>
          <w:szCs w:val="24"/>
        </w:rPr>
        <w:t>редмет, метод и принципы бухгалтерского учета;</w:t>
      </w:r>
    </w:p>
    <w:p w:rsidR="00C93B43" w:rsidRPr="001F6221" w:rsidRDefault="001F6221" w:rsidP="00BC4335">
      <w:pPr>
        <w:numPr>
          <w:ilvl w:val="0"/>
          <w:numId w:val="78"/>
        </w:numPr>
        <w:shd w:val="clear" w:color="auto" w:fill="FFFFFF"/>
        <w:suppressAutoHyphens/>
        <w:spacing w:after="0" w:line="240" w:lineRule="auto"/>
        <w:ind w:right="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="00C93B43" w:rsidRPr="001F6221">
        <w:rPr>
          <w:rFonts w:ascii="Times New Roman" w:hAnsi="Times New Roman"/>
          <w:bCs/>
          <w:sz w:val="24"/>
          <w:szCs w:val="24"/>
        </w:rPr>
        <w:t>лан счетов бухгалтерского учета;</w:t>
      </w:r>
    </w:p>
    <w:p w:rsidR="00C93B43" w:rsidRPr="001F6221" w:rsidRDefault="001F6221" w:rsidP="00BC4335">
      <w:pPr>
        <w:numPr>
          <w:ilvl w:val="0"/>
          <w:numId w:val="78"/>
        </w:numPr>
        <w:shd w:val="clear" w:color="auto" w:fill="FFFFFF"/>
        <w:suppressAutoHyphens/>
        <w:spacing w:after="0" w:line="240" w:lineRule="auto"/>
        <w:ind w:right="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</w:t>
      </w:r>
      <w:r w:rsidR="00C93B43" w:rsidRPr="001F6221">
        <w:rPr>
          <w:rFonts w:ascii="Times New Roman" w:hAnsi="Times New Roman"/>
          <w:bCs/>
          <w:sz w:val="24"/>
          <w:szCs w:val="24"/>
        </w:rPr>
        <w:t>ормы бухгалтерского учета.</w:t>
      </w:r>
    </w:p>
    <w:p w:rsidR="001B05BC" w:rsidRPr="001F6221" w:rsidRDefault="001B05BC" w:rsidP="001F62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F6221">
        <w:rPr>
          <w:rFonts w:ascii="Times New Roman" w:hAnsi="Times New Roman"/>
          <w:b/>
          <w:sz w:val="24"/>
          <w:szCs w:val="24"/>
        </w:rPr>
        <w:t>Виды учебной работы и объём учебных часов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8"/>
        <w:gridCol w:w="1800"/>
      </w:tblGrid>
      <w:tr w:rsidR="00C93B43" w:rsidRPr="001F6221" w:rsidTr="00A179BF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43" w:rsidRPr="001F6221" w:rsidRDefault="00C93B43" w:rsidP="001F6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6221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43" w:rsidRPr="001F6221" w:rsidRDefault="00C93B43" w:rsidP="001F6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6221">
              <w:rPr>
                <w:rFonts w:ascii="Times New Roman" w:hAnsi="Times New Roman"/>
                <w:b/>
                <w:i/>
                <w:sz w:val="24"/>
                <w:szCs w:val="24"/>
              </w:rPr>
              <w:t>Объём часов</w:t>
            </w:r>
          </w:p>
        </w:tc>
      </w:tr>
      <w:tr w:rsidR="00C93B43" w:rsidRPr="001F6221" w:rsidTr="00A179BF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43" w:rsidRPr="001F6221" w:rsidRDefault="00C93B43" w:rsidP="001F6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6221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43" w:rsidRPr="001F6221" w:rsidRDefault="00C93B43" w:rsidP="001F6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21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C93B43" w:rsidRPr="001F6221" w:rsidTr="00A179BF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43" w:rsidRPr="001F6221" w:rsidRDefault="00C93B43" w:rsidP="001F6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6221">
              <w:rPr>
                <w:rFonts w:ascii="Times New Roman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43" w:rsidRPr="001F6221" w:rsidRDefault="00C93B43" w:rsidP="001F6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2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C93B43" w:rsidRPr="001F6221" w:rsidTr="00A179BF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43" w:rsidRPr="001F6221" w:rsidRDefault="00C93B43" w:rsidP="001F6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221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43" w:rsidRPr="001F6221" w:rsidRDefault="00C93B43" w:rsidP="001F6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B43" w:rsidRPr="001F6221" w:rsidTr="00A179BF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43" w:rsidRPr="001F6221" w:rsidRDefault="00C93B43" w:rsidP="001F6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221">
              <w:rPr>
                <w:rFonts w:ascii="Times New Roman" w:hAnsi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43" w:rsidRPr="001F6221" w:rsidRDefault="00C93B43" w:rsidP="001F6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B43" w:rsidRPr="001F6221" w:rsidTr="00A179BF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43" w:rsidRPr="001F6221" w:rsidRDefault="00C93B43" w:rsidP="001F6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221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43" w:rsidRPr="001F6221" w:rsidRDefault="00C93B43" w:rsidP="001F6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2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93B43" w:rsidRPr="001F6221" w:rsidTr="00A179BF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43" w:rsidRPr="001F6221" w:rsidRDefault="00C93B43" w:rsidP="001F6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221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43" w:rsidRPr="001F6221" w:rsidRDefault="00C93B43" w:rsidP="001F6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B43" w:rsidRPr="001F6221" w:rsidTr="00A179BF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43" w:rsidRPr="001F6221" w:rsidRDefault="00C93B43" w:rsidP="001F6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221">
              <w:rPr>
                <w:rFonts w:ascii="Times New Roman" w:hAnsi="Times New Roman"/>
                <w:sz w:val="24"/>
                <w:szCs w:val="24"/>
              </w:rPr>
              <w:t xml:space="preserve">курсовая работа (проект)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43" w:rsidRPr="001F6221" w:rsidRDefault="00C93B43" w:rsidP="001F6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221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</w:tr>
      <w:tr w:rsidR="00C93B43" w:rsidRPr="001F6221" w:rsidTr="00A179BF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43" w:rsidRPr="001F6221" w:rsidRDefault="00C93B43" w:rsidP="001F6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622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43" w:rsidRPr="001F6221" w:rsidRDefault="00C93B43" w:rsidP="001F6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2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93B43" w:rsidRPr="001F6221" w:rsidTr="00A179BF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43" w:rsidRPr="001F6221" w:rsidRDefault="00C93B43" w:rsidP="001F6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221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43" w:rsidRPr="001F6221" w:rsidRDefault="00C93B43" w:rsidP="001F6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B43" w:rsidRPr="001F6221" w:rsidTr="00A179BF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43" w:rsidRPr="001F6221" w:rsidRDefault="00C93B43" w:rsidP="001F6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221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над курсовой работой (проектом) </w:t>
            </w:r>
          </w:p>
          <w:p w:rsidR="00C93B43" w:rsidRPr="001F6221" w:rsidRDefault="00C93B43" w:rsidP="001F6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221">
              <w:rPr>
                <w:rFonts w:ascii="Times New Roman" w:hAnsi="Times New Roman"/>
                <w:sz w:val="24"/>
                <w:szCs w:val="24"/>
              </w:rPr>
              <w:t>Проработать материал по учебнику и ответить на контрольные вопросы.</w:t>
            </w:r>
          </w:p>
          <w:p w:rsidR="00C93B43" w:rsidRPr="001F6221" w:rsidRDefault="00C93B43" w:rsidP="001F6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221">
              <w:rPr>
                <w:rFonts w:ascii="Times New Roman" w:hAnsi="Times New Roman"/>
                <w:sz w:val="24"/>
                <w:szCs w:val="24"/>
              </w:rPr>
              <w:t>Подготовить доклад по теме.</w:t>
            </w:r>
          </w:p>
          <w:p w:rsidR="00C93B43" w:rsidRPr="001F6221" w:rsidRDefault="00C93B43" w:rsidP="001F6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221">
              <w:rPr>
                <w:rFonts w:ascii="Times New Roman" w:hAnsi="Times New Roman"/>
                <w:sz w:val="24"/>
                <w:szCs w:val="24"/>
              </w:rPr>
              <w:t>Законспектировать вопрос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43" w:rsidRPr="001F6221" w:rsidRDefault="00C93B43" w:rsidP="001F6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2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93B43" w:rsidRPr="001F6221" w:rsidRDefault="00C93B43" w:rsidP="001F6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2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93B43" w:rsidRPr="001F6221" w:rsidTr="00A179BF"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43" w:rsidRPr="001F6221" w:rsidRDefault="001F6221" w:rsidP="001F6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</w:t>
            </w:r>
            <w:r w:rsidR="00C93B43" w:rsidRPr="001F6221">
              <w:rPr>
                <w:rFonts w:ascii="Times New Roman" w:hAnsi="Times New Roman"/>
                <w:sz w:val="24"/>
                <w:szCs w:val="24"/>
              </w:rPr>
              <w:t xml:space="preserve"> аттестация в форме (указать)                                             Экзамен</w:t>
            </w:r>
          </w:p>
        </w:tc>
      </w:tr>
    </w:tbl>
    <w:p w:rsidR="00DF4E55" w:rsidRPr="00DF4E55" w:rsidRDefault="001B05BC" w:rsidP="001F62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Содержание </w:t>
      </w:r>
      <w:r w:rsidR="00DF4E55" w:rsidRPr="00DF4E55">
        <w:rPr>
          <w:rFonts w:ascii="Times New Roman" w:hAnsi="Times New Roman"/>
          <w:b/>
          <w:bCs/>
          <w:sz w:val="24"/>
          <w:szCs w:val="24"/>
        </w:rPr>
        <w:t xml:space="preserve"> дисци</w:t>
      </w:r>
      <w:r>
        <w:rPr>
          <w:rFonts w:ascii="Times New Roman" w:hAnsi="Times New Roman"/>
          <w:b/>
          <w:bCs/>
          <w:sz w:val="24"/>
          <w:szCs w:val="24"/>
        </w:rPr>
        <w:t>плины</w:t>
      </w:r>
      <w:r w:rsidR="00DF4E55" w:rsidRPr="00DF4E55">
        <w:rPr>
          <w:rFonts w:ascii="Times New Roman" w:hAnsi="Times New Roman"/>
          <w:b/>
          <w:bCs/>
          <w:sz w:val="24"/>
          <w:szCs w:val="24"/>
        </w:rPr>
        <w:t>:</w:t>
      </w:r>
    </w:p>
    <w:p w:rsidR="001B05BC" w:rsidRPr="001F6221" w:rsidRDefault="00C93B43" w:rsidP="001F62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F6221">
        <w:rPr>
          <w:rFonts w:ascii="Times New Roman" w:hAnsi="Times New Roman"/>
          <w:b/>
          <w:sz w:val="24"/>
          <w:szCs w:val="24"/>
        </w:rPr>
        <w:t>Раздел 1.Нормативные документы.</w:t>
      </w:r>
    </w:p>
    <w:p w:rsidR="00C93B43" w:rsidRPr="001F6221" w:rsidRDefault="00C93B43" w:rsidP="001F62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6221">
        <w:rPr>
          <w:rFonts w:ascii="Times New Roman" w:hAnsi="Times New Roman"/>
          <w:sz w:val="24"/>
          <w:szCs w:val="24"/>
        </w:rPr>
        <w:t>Тема 1.1.Нормативное регулирование бухгалтерского учета и отчетности на международном уровне.</w:t>
      </w:r>
    </w:p>
    <w:p w:rsidR="00C93B43" w:rsidRPr="001F6221" w:rsidRDefault="00C93B43" w:rsidP="001F62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6221">
        <w:rPr>
          <w:rFonts w:ascii="Times New Roman" w:hAnsi="Times New Roman"/>
          <w:sz w:val="24"/>
          <w:szCs w:val="24"/>
        </w:rPr>
        <w:t>Тема 1.2.Национальные бухгалтерские стандарты.</w:t>
      </w:r>
    </w:p>
    <w:p w:rsidR="00C93B43" w:rsidRPr="001F6221" w:rsidRDefault="001F6221" w:rsidP="001F62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F6221">
        <w:rPr>
          <w:rFonts w:ascii="Times New Roman" w:hAnsi="Times New Roman"/>
          <w:b/>
          <w:sz w:val="24"/>
          <w:szCs w:val="24"/>
        </w:rPr>
        <w:t xml:space="preserve">Раздел 2. </w:t>
      </w:r>
      <w:r w:rsidR="00C93B43" w:rsidRPr="001F6221">
        <w:rPr>
          <w:rFonts w:ascii="Times New Roman" w:hAnsi="Times New Roman"/>
          <w:b/>
          <w:sz w:val="24"/>
          <w:szCs w:val="24"/>
        </w:rPr>
        <w:t>Бухгалтерский учет, его сущность и место в управленческой деятельности.</w:t>
      </w:r>
    </w:p>
    <w:p w:rsidR="00C93B43" w:rsidRPr="001F6221" w:rsidRDefault="001F6221" w:rsidP="001F62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F6221">
        <w:rPr>
          <w:rFonts w:ascii="Times New Roman" w:hAnsi="Times New Roman"/>
          <w:sz w:val="24"/>
          <w:szCs w:val="24"/>
        </w:rPr>
        <w:t xml:space="preserve">Тема 2.1. </w:t>
      </w:r>
      <w:r w:rsidR="00C93B43" w:rsidRPr="001F6221">
        <w:rPr>
          <w:rFonts w:ascii="Times New Roman" w:hAnsi="Times New Roman"/>
          <w:sz w:val="24"/>
          <w:szCs w:val="24"/>
        </w:rPr>
        <w:t>Бухгалтерский учет, его сущность и значение.</w:t>
      </w:r>
    </w:p>
    <w:p w:rsidR="00C93B43" w:rsidRPr="001F6221" w:rsidRDefault="001F6221" w:rsidP="001F62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F6221">
        <w:rPr>
          <w:rFonts w:ascii="Times New Roman" w:hAnsi="Times New Roman"/>
          <w:sz w:val="24"/>
          <w:szCs w:val="24"/>
        </w:rPr>
        <w:t xml:space="preserve">Тема 2.2. </w:t>
      </w:r>
      <w:r w:rsidR="00C93B43" w:rsidRPr="001F6221">
        <w:rPr>
          <w:rFonts w:ascii="Times New Roman" w:hAnsi="Times New Roman"/>
          <w:sz w:val="24"/>
          <w:szCs w:val="24"/>
        </w:rPr>
        <w:t>История бухгалтерского учета</w:t>
      </w:r>
    </w:p>
    <w:p w:rsidR="00C93B43" w:rsidRPr="001F6221" w:rsidRDefault="001F6221" w:rsidP="001F62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F6221">
        <w:rPr>
          <w:rFonts w:ascii="Times New Roman" w:hAnsi="Times New Roman"/>
          <w:sz w:val="24"/>
          <w:szCs w:val="24"/>
        </w:rPr>
        <w:t xml:space="preserve">Тема 2.3. </w:t>
      </w:r>
      <w:r w:rsidR="00C93B43" w:rsidRPr="001F6221">
        <w:rPr>
          <w:rFonts w:ascii="Times New Roman" w:hAnsi="Times New Roman"/>
          <w:sz w:val="24"/>
          <w:szCs w:val="24"/>
        </w:rPr>
        <w:t>Предмет, метод и принципы бухгалтерского учета.</w:t>
      </w:r>
    </w:p>
    <w:p w:rsidR="00C93B43" w:rsidRPr="001F6221" w:rsidRDefault="001F6221" w:rsidP="001F62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F6221">
        <w:rPr>
          <w:rFonts w:ascii="Times New Roman" w:hAnsi="Times New Roman"/>
          <w:b/>
          <w:sz w:val="24"/>
          <w:szCs w:val="24"/>
        </w:rPr>
        <w:t>Раздел 3.</w:t>
      </w:r>
      <w:r w:rsidR="00C93B43" w:rsidRPr="001F6221">
        <w:rPr>
          <w:rFonts w:ascii="Times New Roman" w:hAnsi="Times New Roman"/>
          <w:b/>
          <w:sz w:val="24"/>
          <w:szCs w:val="24"/>
        </w:rPr>
        <w:t>Бухгалтерские счета и двойная запись.</w:t>
      </w:r>
    </w:p>
    <w:p w:rsidR="00C93B43" w:rsidRPr="001F6221" w:rsidRDefault="001F6221" w:rsidP="001F62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F6221">
        <w:rPr>
          <w:rFonts w:ascii="Times New Roman" w:hAnsi="Times New Roman"/>
          <w:sz w:val="24"/>
          <w:szCs w:val="24"/>
        </w:rPr>
        <w:t xml:space="preserve">Тема 3.1. </w:t>
      </w:r>
      <w:r w:rsidR="00C93B43" w:rsidRPr="001F6221">
        <w:rPr>
          <w:rFonts w:ascii="Times New Roman" w:hAnsi="Times New Roman"/>
          <w:sz w:val="24"/>
          <w:szCs w:val="24"/>
        </w:rPr>
        <w:t>Счета бухгалтерского учета.</w:t>
      </w:r>
    </w:p>
    <w:p w:rsidR="00C93B43" w:rsidRPr="001F6221" w:rsidRDefault="001F6221" w:rsidP="001F62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F6221">
        <w:rPr>
          <w:rFonts w:ascii="Times New Roman" w:hAnsi="Times New Roman"/>
          <w:sz w:val="24"/>
          <w:szCs w:val="24"/>
        </w:rPr>
        <w:t xml:space="preserve">Тема 3.2. </w:t>
      </w:r>
      <w:r w:rsidR="00C93B43" w:rsidRPr="001F6221">
        <w:rPr>
          <w:rFonts w:ascii="Times New Roman" w:hAnsi="Times New Roman"/>
          <w:sz w:val="24"/>
          <w:szCs w:val="24"/>
        </w:rPr>
        <w:t>Двойная запись операций на счетах.</w:t>
      </w:r>
    </w:p>
    <w:p w:rsidR="00C93B43" w:rsidRPr="001F6221" w:rsidRDefault="001F6221" w:rsidP="001F62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F6221">
        <w:rPr>
          <w:rFonts w:ascii="Times New Roman" w:hAnsi="Times New Roman"/>
          <w:sz w:val="24"/>
          <w:szCs w:val="24"/>
        </w:rPr>
        <w:t xml:space="preserve">Тема 3.3. </w:t>
      </w:r>
      <w:r w:rsidR="00C93B43" w:rsidRPr="001F6221">
        <w:rPr>
          <w:rFonts w:ascii="Times New Roman" w:hAnsi="Times New Roman"/>
          <w:sz w:val="24"/>
          <w:szCs w:val="24"/>
        </w:rPr>
        <w:t>Бухгалтерский синтетический и аналитический учет.</w:t>
      </w:r>
    </w:p>
    <w:p w:rsidR="00C93B43" w:rsidRPr="001F6221" w:rsidRDefault="001F6221" w:rsidP="001F62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F6221">
        <w:rPr>
          <w:rFonts w:ascii="Times New Roman" w:hAnsi="Times New Roman"/>
          <w:sz w:val="24"/>
          <w:szCs w:val="24"/>
        </w:rPr>
        <w:t>Тема 3.4.</w:t>
      </w:r>
      <w:r w:rsidR="00C93B43" w:rsidRPr="001F6221">
        <w:rPr>
          <w:rFonts w:ascii="Times New Roman" w:hAnsi="Times New Roman"/>
          <w:sz w:val="24"/>
          <w:szCs w:val="24"/>
        </w:rPr>
        <w:t xml:space="preserve">План счетов бухгалтерского учета. </w:t>
      </w:r>
    </w:p>
    <w:p w:rsidR="00C93B43" w:rsidRPr="001F6221" w:rsidRDefault="00C93B43" w:rsidP="001F62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F6221">
        <w:rPr>
          <w:rFonts w:ascii="Times New Roman" w:hAnsi="Times New Roman"/>
          <w:sz w:val="24"/>
          <w:szCs w:val="24"/>
        </w:rPr>
        <w:t>Тема 3.5.Классификация бухгалтерских счетов.</w:t>
      </w:r>
    </w:p>
    <w:p w:rsidR="00C93B43" w:rsidRPr="001F6221" w:rsidRDefault="001F6221" w:rsidP="001F62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F6221">
        <w:rPr>
          <w:rFonts w:ascii="Times New Roman" w:hAnsi="Times New Roman"/>
          <w:b/>
          <w:sz w:val="24"/>
          <w:szCs w:val="24"/>
        </w:rPr>
        <w:t xml:space="preserve">Раздел 4. </w:t>
      </w:r>
      <w:r w:rsidR="00C93B43" w:rsidRPr="001F6221">
        <w:rPr>
          <w:rFonts w:ascii="Times New Roman" w:hAnsi="Times New Roman"/>
          <w:b/>
          <w:sz w:val="24"/>
          <w:szCs w:val="24"/>
        </w:rPr>
        <w:t>Формы бухгалтерского учета.</w:t>
      </w:r>
    </w:p>
    <w:p w:rsidR="00C93B43" w:rsidRPr="001F6221" w:rsidRDefault="001F6221" w:rsidP="001F62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F6221">
        <w:rPr>
          <w:rFonts w:ascii="Times New Roman" w:hAnsi="Times New Roman"/>
          <w:sz w:val="24"/>
          <w:szCs w:val="24"/>
        </w:rPr>
        <w:t>Тема 4.1.</w:t>
      </w:r>
      <w:r w:rsidR="00C93B43" w:rsidRPr="001F6221">
        <w:rPr>
          <w:rFonts w:ascii="Times New Roman" w:hAnsi="Times New Roman"/>
          <w:sz w:val="24"/>
          <w:szCs w:val="24"/>
        </w:rPr>
        <w:t>Формы бухгалтерского учета, рассчитанные на его ведение вручную.</w:t>
      </w:r>
    </w:p>
    <w:p w:rsidR="00C93B43" w:rsidRDefault="001F6221" w:rsidP="001F62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F6221">
        <w:rPr>
          <w:rFonts w:ascii="Times New Roman" w:hAnsi="Times New Roman"/>
          <w:sz w:val="24"/>
          <w:szCs w:val="24"/>
        </w:rPr>
        <w:t>Тема 4.2.</w:t>
      </w:r>
      <w:r w:rsidR="00C93B43" w:rsidRPr="001F6221">
        <w:rPr>
          <w:rFonts w:ascii="Times New Roman" w:hAnsi="Times New Roman"/>
          <w:sz w:val="24"/>
          <w:szCs w:val="24"/>
        </w:rPr>
        <w:t>Машиноориентированная форма бухгалтерского учета.</w:t>
      </w:r>
    </w:p>
    <w:p w:rsidR="00335602" w:rsidRPr="001F6221" w:rsidRDefault="00335602" w:rsidP="001F62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7F22" w:rsidRPr="00350562" w:rsidRDefault="005C7F22" w:rsidP="001F622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50562">
        <w:rPr>
          <w:rFonts w:ascii="Times New Roman" w:hAnsi="Times New Roman"/>
          <w:b/>
          <w:bCs/>
          <w:sz w:val="24"/>
          <w:szCs w:val="24"/>
        </w:rPr>
        <w:t>Дисциплина</w:t>
      </w:r>
    </w:p>
    <w:p w:rsidR="005C7F22" w:rsidRPr="00350562" w:rsidRDefault="005C7F22" w:rsidP="005C7F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bCs/>
          <w:sz w:val="24"/>
          <w:szCs w:val="24"/>
        </w:rPr>
        <w:t>«</w:t>
      </w:r>
      <w:r w:rsidR="003D1FE1">
        <w:rPr>
          <w:rFonts w:ascii="Times New Roman" w:hAnsi="Times New Roman"/>
          <w:b/>
          <w:sz w:val="24"/>
          <w:szCs w:val="24"/>
        </w:rPr>
        <w:t>АУДИТ</w:t>
      </w:r>
      <w:r w:rsidRPr="00350562">
        <w:rPr>
          <w:rFonts w:ascii="Times New Roman" w:hAnsi="Times New Roman"/>
          <w:b/>
          <w:bCs/>
          <w:sz w:val="24"/>
          <w:szCs w:val="24"/>
        </w:rPr>
        <w:t xml:space="preserve">» </w:t>
      </w:r>
    </w:p>
    <w:p w:rsidR="005C7F22" w:rsidRPr="00350562" w:rsidRDefault="005C7F22" w:rsidP="005C7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Дисциплина входит в профессиональный учебный цикл ППССЗ.</w:t>
      </w:r>
    </w:p>
    <w:p w:rsidR="001B05BC" w:rsidRPr="005C7F22" w:rsidRDefault="005C7F22" w:rsidP="005C7F22">
      <w:pPr>
        <w:pStyle w:val="1"/>
        <w:keepLines/>
        <w:ind w:firstLine="0"/>
        <w:rPr>
          <w:b/>
        </w:rPr>
      </w:pPr>
      <w:r w:rsidRPr="00DF4E55">
        <w:rPr>
          <w:b/>
        </w:rPr>
        <w:t>Цели и задачи дисциплины</w:t>
      </w:r>
    </w:p>
    <w:p w:rsidR="00335602" w:rsidRPr="00335602" w:rsidRDefault="00335602" w:rsidP="00335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35602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5602">
        <w:rPr>
          <w:rFonts w:ascii="Times New Roman" w:hAnsi="Times New Roman"/>
          <w:b/>
          <w:bCs/>
          <w:sz w:val="24"/>
          <w:szCs w:val="24"/>
        </w:rPr>
        <w:t>уметь:</w:t>
      </w:r>
    </w:p>
    <w:p w:rsidR="00335602" w:rsidRPr="00335602" w:rsidRDefault="00335602" w:rsidP="006D6B81">
      <w:pPr>
        <w:shd w:val="clear" w:color="auto" w:fill="FFFFFF"/>
        <w:tabs>
          <w:tab w:val="left" w:pos="567"/>
        </w:tabs>
        <w:spacing w:after="0" w:line="240" w:lineRule="auto"/>
        <w:ind w:right="5"/>
        <w:rPr>
          <w:rFonts w:ascii="Times New Roman" w:hAnsi="Times New Roman"/>
          <w:sz w:val="24"/>
          <w:szCs w:val="24"/>
        </w:rPr>
      </w:pPr>
      <w:r w:rsidRPr="00335602">
        <w:rPr>
          <w:rFonts w:ascii="Times New Roman" w:hAnsi="Times New Roman"/>
          <w:sz w:val="24"/>
          <w:szCs w:val="24"/>
        </w:rPr>
        <w:t xml:space="preserve">    -  ориентироваться в нормативно-правовом регулировании аудиторской</w:t>
      </w:r>
      <w:r w:rsidR="006D6B81">
        <w:rPr>
          <w:rFonts w:ascii="Times New Roman" w:hAnsi="Times New Roman"/>
          <w:sz w:val="24"/>
          <w:szCs w:val="24"/>
        </w:rPr>
        <w:t xml:space="preserve">  </w:t>
      </w:r>
      <w:r w:rsidRPr="00335602">
        <w:rPr>
          <w:rFonts w:ascii="Times New Roman" w:hAnsi="Times New Roman"/>
          <w:sz w:val="24"/>
          <w:szCs w:val="24"/>
        </w:rPr>
        <w:t xml:space="preserve">деятельности в Российской Федерации;  </w:t>
      </w:r>
    </w:p>
    <w:p w:rsidR="00335602" w:rsidRPr="00335602" w:rsidRDefault="00335602" w:rsidP="00335602">
      <w:pPr>
        <w:shd w:val="clear" w:color="auto" w:fill="FFFFFF"/>
        <w:spacing w:after="0" w:line="240" w:lineRule="auto"/>
        <w:ind w:right="5"/>
        <w:rPr>
          <w:rFonts w:ascii="Times New Roman" w:hAnsi="Times New Roman"/>
          <w:sz w:val="24"/>
          <w:szCs w:val="24"/>
        </w:rPr>
      </w:pPr>
      <w:r w:rsidRPr="00335602">
        <w:rPr>
          <w:rFonts w:ascii="Times New Roman" w:hAnsi="Times New Roman"/>
          <w:sz w:val="24"/>
          <w:szCs w:val="24"/>
        </w:rPr>
        <w:t xml:space="preserve">    -  выполнять работы по проведению  аудиторских проверок;</w:t>
      </w:r>
    </w:p>
    <w:p w:rsidR="00335602" w:rsidRPr="00335602" w:rsidRDefault="00335602" w:rsidP="00335602">
      <w:pPr>
        <w:shd w:val="clear" w:color="auto" w:fill="FFFFFF"/>
        <w:spacing w:after="0" w:line="240" w:lineRule="auto"/>
        <w:ind w:right="5"/>
        <w:rPr>
          <w:rFonts w:ascii="Times New Roman" w:hAnsi="Times New Roman"/>
          <w:sz w:val="24"/>
          <w:szCs w:val="24"/>
        </w:rPr>
      </w:pPr>
      <w:r w:rsidRPr="00335602">
        <w:rPr>
          <w:rFonts w:ascii="Times New Roman" w:hAnsi="Times New Roman"/>
          <w:sz w:val="24"/>
          <w:szCs w:val="24"/>
        </w:rPr>
        <w:t xml:space="preserve">    -  выполнять работы по составлению  аудиторских заключений;</w:t>
      </w:r>
    </w:p>
    <w:p w:rsidR="00335602" w:rsidRPr="00335602" w:rsidRDefault="00335602" w:rsidP="00335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35602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5602"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335602" w:rsidRPr="00335602" w:rsidRDefault="00335602" w:rsidP="00335602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335602">
        <w:rPr>
          <w:rFonts w:ascii="Times New Roman" w:hAnsi="Times New Roman"/>
          <w:sz w:val="24"/>
          <w:szCs w:val="24"/>
        </w:rPr>
        <w:lastRenderedPageBreak/>
        <w:t>- основные принципы аудиторской деятельности;</w:t>
      </w:r>
    </w:p>
    <w:p w:rsidR="00335602" w:rsidRPr="00335602" w:rsidRDefault="00335602" w:rsidP="006D6B81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335602">
        <w:rPr>
          <w:rFonts w:ascii="Times New Roman" w:hAnsi="Times New Roman"/>
          <w:sz w:val="24"/>
          <w:szCs w:val="24"/>
        </w:rPr>
        <w:t>- нормативно-правовое регулирование аудиторской деятельности в  Российской Федерации;</w:t>
      </w:r>
    </w:p>
    <w:p w:rsidR="00335602" w:rsidRPr="00335602" w:rsidRDefault="00335602" w:rsidP="00335602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335602">
        <w:rPr>
          <w:rFonts w:ascii="Times New Roman" w:hAnsi="Times New Roman"/>
          <w:sz w:val="24"/>
          <w:szCs w:val="24"/>
        </w:rPr>
        <w:t>- основные процедуры аудиторской проверки;</w:t>
      </w:r>
    </w:p>
    <w:p w:rsidR="003D1FE1" w:rsidRPr="00335602" w:rsidRDefault="00335602" w:rsidP="00335602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335602">
        <w:rPr>
          <w:rFonts w:ascii="Times New Roman" w:hAnsi="Times New Roman"/>
          <w:sz w:val="24"/>
          <w:szCs w:val="24"/>
        </w:rPr>
        <w:t>- порядок оценки систем внутреннего и внешнего аудита.</w:t>
      </w:r>
    </w:p>
    <w:p w:rsidR="001B05BC" w:rsidRPr="00335602" w:rsidRDefault="005C7F22" w:rsidP="003356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35602">
        <w:rPr>
          <w:rFonts w:ascii="Times New Roman" w:hAnsi="Times New Roman"/>
          <w:b/>
          <w:sz w:val="24"/>
          <w:szCs w:val="24"/>
        </w:rPr>
        <w:t>Виды учебной работы и объём учебных часов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8"/>
        <w:gridCol w:w="1800"/>
      </w:tblGrid>
      <w:tr w:rsidR="00335602" w:rsidRPr="00335602" w:rsidTr="00A179BF">
        <w:tc>
          <w:tcPr>
            <w:tcW w:w="8028" w:type="dxa"/>
          </w:tcPr>
          <w:p w:rsidR="00335602" w:rsidRPr="00335602" w:rsidRDefault="00335602" w:rsidP="0033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5602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</w:tcPr>
          <w:p w:rsidR="00335602" w:rsidRPr="00335602" w:rsidRDefault="00335602" w:rsidP="0033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5602">
              <w:rPr>
                <w:rFonts w:ascii="Times New Roman" w:hAnsi="Times New Roman"/>
                <w:b/>
                <w:i/>
                <w:sz w:val="24"/>
                <w:szCs w:val="24"/>
              </w:rPr>
              <w:t>Объём часов</w:t>
            </w:r>
          </w:p>
        </w:tc>
      </w:tr>
      <w:tr w:rsidR="00335602" w:rsidRPr="00335602" w:rsidTr="00A179BF">
        <w:tc>
          <w:tcPr>
            <w:tcW w:w="8028" w:type="dxa"/>
          </w:tcPr>
          <w:p w:rsidR="00335602" w:rsidRPr="00335602" w:rsidRDefault="00335602" w:rsidP="0033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5602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335602" w:rsidRPr="00335602" w:rsidRDefault="00335602" w:rsidP="0033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5602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</w:tr>
      <w:tr w:rsidR="00335602" w:rsidRPr="00335602" w:rsidTr="00A179BF">
        <w:tc>
          <w:tcPr>
            <w:tcW w:w="8028" w:type="dxa"/>
          </w:tcPr>
          <w:p w:rsidR="00335602" w:rsidRPr="00335602" w:rsidRDefault="00335602" w:rsidP="0033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5602">
              <w:rPr>
                <w:rFonts w:ascii="Times New Roman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00" w:type="dxa"/>
          </w:tcPr>
          <w:p w:rsidR="00335602" w:rsidRPr="00335602" w:rsidRDefault="00335602" w:rsidP="0033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5602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</w:tr>
      <w:tr w:rsidR="00335602" w:rsidRPr="00335602" w:rsidTr="00A179BF">
        <w:tc>
          <w:tcPr>
            <w:tcW w:w="8028" w:type="dxa"/>
          </w:tcPr>
          <w:p w:rsidR="00335602" w:rsidRPr="00335602" w:rsidRDefault="00335602" w:rsidP="0033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60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</w:tcPr>
          <w:p w:rsidR="00335602" w:rsidRPr="00335602" w:rsidRDefault="00335602" w:rsidP="0033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602" w:rsidRPr="00335602" w:rsidTr="00A179BF">
        <w:tc>
          <w:tcPr>
            <w:tcW w:w="8028" w:type="dxa"/>
          </w:tcPr>
          <w:p w:rsidR="00335602" w:rsidRPr="00335602" w:rsidRDefault="00335602" w:rsidP="0033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602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00" w:type="dxa"/>
          </w:tcPr>
          <w:p w:rsidR="00335602" w:rsidRPr="00335602" w:rsidRDefault="00335602" w:rsidP="0033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60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335602" w:rsidRPr="00335602" w:rsidTr="00A179BF">
        <w:tc>
          <w:tcPr>
            <w:tcW w:w="8028" w:type="dxa"/>
          </w:tcPr>
          <w:p w:rsidR="00335602" w:rsidRPr="00335602" w:rsidRDefault="00335602" w:rsidP="0033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5602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335602" w:rsidRPr="00335602" w:rsidRDefault="00335602" w:rsidP="0033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5602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335602" w:rsidRPr="00335602" w:rsidTr="00A179BF">
        <w:tc>
          <w:tcPr>
            <w:tcW w:w="8028" w:type="dxa"/>
          </w:tcPr>
          <w:p w:rsidR="00335602" w:rsidRPr="00335602" w:rsidRDefault="00335602" w:rsidP="0033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60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</w:tcPr>
          <w:p w:rsidR="00335602" w:rsidRPr="00335602" w:rsidRDefault="00335602" w:rsidP="0033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602" w:rsidRPr="00335602" w:rsidTr="00A179BF">
        <w:tc>
          <w:tcPr>
            <w:tcW w:w="8028" w:type="dxa"/>
          </w:tcPr>
          <w:p w:rsidR="00335602" w:rsidRPr="00335602" w:rsidRDefault="00335602" w:rsidP="0033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602">
              <w:rPr>
                <w:rFonts w:ascii="Times New Roman" w:hAnsi="Times New Roman"/>
                <w:sz w:val="24"/>
                <w:szCs w:val="24"/>
              </w:rPr>
              <w:t>самостоятельная работа над курсовой работой (проектом) (</w:t>
            </w:r>
            <w:r w:rsidRPr="00335602">
              <w:rPr>
                <w:rFonts w:ascii="Times New Roman" w:hAnsi="Times New Roman"/>
                <w:i/>
                <w:sz w:val="24"/>
                <w:szCs w:val="24"/>
              </w:rPr>
              <w:t>если предусмотрено</w:t>
            </w:r>
            <w:r w:rsidRPr="0033560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35602" w:rsidRPr="00335602" w:rsidRDefault="00335602" w:rsidP="0033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602">
              <w:rPr>
                <w:rFonts w:ascii="Times New Roman" w:hAnsi="Times New Roman"/>
                <w:sz w:val="24"/>
                <w:szCs w:val="24"/>
              </w:rPr>
              <w:t>Подготовить сообщение на заданную тему</w:t>
            </w:r>
          </w:p>
          <w:p w:rsidR="00335602" w:rsidRPr="00335602" w:rsidRDefault="00335602" w:rsidP="0033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602">
              <w:rPr>
                <w:rFonts w:ascii="Times New Roman" w:hAnsi="Times New Roman"/>
                <w:sz w:val="24"/>
                <w:szCs w:val="24"/>
              </w:rPr>
              <w:t>Проработать конспект</w:t>
            </w:r>
          </w:p>
          <w:p w:rsidR="00335602" w:rsidRPr="00335602" w:rsidRDefault="00335602" w:rsidP="0033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602">
              <w:rPr>
                <w:rFonts w:ascii="Times New Roman" w:hAnsi="Times New Roman"/>
                <w:sz w:val="24"/>
                <w:szCs w:val="24"/>
              </w:rPr>
              <w:t>Подготовить ответы на контрольные вопросы</w:t>
            </w:r>
          </w:p>
        </w:tc>
        <w:tc>
          <w:tcPr>
            <w:tcW w:w="1800" w:type="dxa"/>
          </w:tcPr>
          <w:p w:rsidR="00335602" w:rsidRPr="00335602" w:rsidRDefault="00335602" w:rsidP="0033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60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35602" w:rsidRPr="00335602" w:rsidRDefault="00335602" w:rsidP="0033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5602" w:rsidRPr="00335602" w:rsidRDefault="00335602" w:rsidP="0033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60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335602" w:rsidRPr="00335602" w:rsidTr="00A179BF">
        <w:tc>
          <w:tcPr>
            <w:tcW w:w="8028" w:type="dxa"/>
          </w:tcPr>
          <w:p w:rsidR="00335602" w:rsidRPr="00335602" w:rsidRDefault="00335602" w:rsidP="0033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602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  <w:r w:rsidRPr="003356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:rsidR="00335602" w:rsidRPr="00335602" w:rsidRDefault="00335602" w:rsidP="0033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6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1B05BC" w:rsidRDefault="005C7F22" w:rsidP="00335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Содержание </w:t>
      </w:r>
      <w:r w:rsidRPr="00DF4E55">
        <w:rPr>
          <w:rFonts w:ascii="Times New Roman" w:hAnsi="Times New Roman"/>
          <w:b/>
          <w:bCs/>
          <w:sz w:val="24"/>
          <w:szCs w:val="24"/>
        </w:rPr>
        <w:t xml:space="preserve"> дисци</w:t>
      </w:r>
      <w:r>
        <w:rPr>
          <w:rFonts w:ascii="Times New Roman" w:hAnsi="Times New Roman"/>
          <w:b/>
          <w:bCs/>
          <w:sz w:val="24"/>
          <w:szCs w:val="24"/>
        </w:rPr>
        <w:t>плины</w:t>
      </w:r>
      <w:r w:rsidRPr="00DF4E55">
        <w:rPr>
          <w:rFonts w:ascii="Times New Roman" w:hAnsi="Times New Roman"/>
          <w:b/>
          <w:bCs/>
          <w:sz w:val="24"/>
          <w:szCs w:val="24"/>
        </w:rPr>
        <w:t>:</w:t>
      </w:r>
    </w:p>
    <w:p w:rsidR="00335602" w:rsidRPr="00335602" w:rsidRDefault="00335602" w:rsidP="003356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35602">
        <w:rPr>
          <w:rFonts w:ascii="Times New Roman" w:hAnsi="Times New Roman"/>
          <w:b/>
          <w:sz w:val="24"/>
          <w:szCs w:val="24"/>
        </w:rPr>
        <w:t>Раздел 1. Основы аудита</w:t>
      </w:r>
    </w:p>
    <w:p w:rsidR="00335602" w:rsidRPr="00335602" w:rsidRDefault="00335602" w:rsidP="003356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35602">
        <w:rPr>
          <w:rFonts w:ascii="Times New Roman" w:hAnsi="Times New Roman"/>
          <w:sz w:val="24"/>
          <w:szCs w:val="24"/>
        </w:rPr>
        <w:t>Тема 1.1Понятие, сущность и  содержание аудита</w:t>
      </w:r>
    </w:p>
    <w:p w:rsidR="00335602" w:rsidRPr="00335602" w:rsidRDefault="00335602" w:rsidP="003356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35602">
        <w:rPr>
          <w:rFonts w:ascii="Times New Roman" w:hAnsi="Times New Roman"/>
          <w:sz w:val="24"/>
          <w:szCs w:val="24"/>
        </w:rPr>
        <w:t>Тема 1.2Виды аудита</w:t>
      </w:r>
    </w:p>
    <w:p w:rsidR="00335602" w:rsidRPr="00335602" w:rsidRDefault="00335602" w:rsidP="003356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35602">
        <w:rPr>
          <w:rFonts w:ascii="Times New Roman" w:hAnsi="Times New Roman"/>
          <w:sz w:val="24"/>
          <w:szCs w:val="24"/>
        </w:rPr>
        <w:t>Тема 1.3Нормативно-правовое регулирование аудиторской деятельности в РФ</w:t>
      </w:r>
    </w:p>
    <w:p w:rsidR="00335602" w:rsidRPr="00335602" w:rsidRDefault="00335602" w:rsidP="003356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5602">
        <w:rPr>
          <w:rFonts w:ascii="Times New Roman" w:hAnsi="Times New Roman"/>
          <w:b/>
          <w:sz w:val="24"/>
          <w:szCs w:val="24"/>
        </w:rPr>
        <w:t xml:space="preserve"> Раздел 2. Методология аудита </w:t>
      </w:r>
    </w:p>
    <w:p w:rsidR="00335602" w:rsidRPr="00335602" w:rsidRDefault="00335602" w:rsidP="003356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35602">
        <w:rPr>
          <w:rFonts w:ascii="Times New Roman" w:hAnsi="Times New Roman"/>
          <w:sz w:val="24"/>
          <w:szCs w:val="24"/>
        </w:rPr>
        <w:t>Тема 2.1  Предмет и метод аудита</w:t>
      </w:r>
    </w:p>
    <w:p w:rsidR="00335602" w:rsidRPr="00335602" w:rsidRDefault="00335602" w:rsidP="003356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35602">
        <w:rPr>
          <w:rFonts w:ascii="Times New Roman" w:hAnsi="Times New Roman"/>
          <w:sz w:val="24"/>
          <w:szCs w:val="24"/>
        </w:rPr>
        <w:t>Тема 2.2.Технологические основы аудита</w:t>
      </w:r>
    </w:p>
    <w:p w:rsidR="00335602" w:rsidRPr="00335602" w:rsidRDefault="00335602" w:rsidP="003356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35602">
        <w:rPr>
          <w:rFonts w:ascii="Times New Roman" w:hAnsi="Times New Roman"/>
          <w:sz w:val="24"/>
          <w:szCs w:val="24"/>
        </w:rPr>
        <w:t>Тема 2.3Аудиторское заключение</w:t>
      </w:r>
    </w:p>
    <w:p w:rsidR="00335602" w:rsidRPr="00335602" w:rsidRDefault="00335602" w:rsidP="003356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pacing w:val="-2"/>
          <w:sz w:val="24"/>
          <w:szCs w:val="24"/>
        </w:rPr>
      </w:pPr>
      <w:r w:rsidRPr="00335602">
        <w:rPr>
          <w:rFonts w:ascii="Times New Roman" w:hAnsi="Times New Roman"/>
          <w:b/>
          <w:sz w:val="24"/>
          <w:szCs w:val="24"/>
        </w:rPr>
        <w:t xml:space="preserve"> Раздел 3. Внутренний аудит организации</w:t>
      </w:r>
      <w:r w:rsidRPr="00335602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</w:p>
    <w:p w:rsidR="00335602" w:rsidRPr="00335602" w:rsidRDefault="00335602" w:rsidP="003356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335602">
        <w:rPr>
          <w:rFonts w:ascii="Times New Roman" w:hAnsi="Times New Roman"/>
          <w:spacing w:val="-2"/>
          <w:sz w:val="24"/>
          <w:szCs w:val="24"/>
        </w:rPr>
        <w:t xml:space="preserve">Тема 3.1. Аудит учета денежных </w:t>
      </w:r>
      <w:r w:rsidRPr="00335602">
        <w:rPr>
          <w:rFonts w:ascii="Times New Roman" w:hAnsi="Times New Roman"/>
          <w:sz w:val="24"/>
          <w:szCs w:val="24"/>
        </w:rPr>
        <w:t>средств и операций в валюте</w:t>
      </w:r>
      <w:r w:rsidRPr="00335602">
        <w:rPr>
          <w:rFonts w:ascii="Times New Roman" w:hAnsi="Times New Roman"/>
          <w:spacing w:val="-2"/>
          <w:sz w:val="24"/>
          <w:szCs w:val="24"/>
        </w:rPr>
        <w:t xml:space="preserve"> </w:t>
      </w:r>
    </w:p>
    <w:p w:rsidR="00335602" w:rsidRPr="00335602" w:rsidRDefault="00335602" w:rsidP="003356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335602">
        <w:rPr>
          <w:rFonts w:ascii="Times New Roman" w:hAnsi="Times New Roman"/>
          <w:spacing w:val="-2"/>
          <w:sz w:val="24"/>
          <w:szCs w:val="24"/>
        </w:rPr>
        <w:t xml:space="preserve">Тема3.2. Аудит расчетов и учета </w:t>
      </w:r>
      <w:r w:rsidRPr="00335602">
        <w:rPr>
          <w:rFonts w:ascii="Times New Roman" w:hAnsi="Times New Roman"/>
          <w:sz w:val="24"/>
          <w:szCs w:val="24"/>
        </w:rPr>
        <w:t>кредитов и займов</w:t>
      </w:r>
      <w:r w:rsidRPr="00335602">
        <w:rPr>
          <w:rFonts w:ascii="Times New Roman" w:hAnsi="Times New Roman"/>
          <w:spacing w:val="-2"/>
          <w:sz w:val="24"/>
          <w:szCs w:val="24"/>
        </w:rPr>
        <w:t xml:space="preserve"> </w:t>
      </w:r>
    </w:p>
    <w:p w:rsidR="00335602" w:rsidRPr="00335602" w:rsidRDefault="00335602" w:rsidP="003356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35602">
        <w:rPr>
          <w:rFonts w:ascii="Times New Roman" w:hAnsi="Times New Roman"/>
          <w:spacing w:val="-2"/>
          <w:sz w:val="24"/>
          <w:szCs w:val="24"/>
        </w:rPr>
        <w:t xml:space="preserve">Тема3.3. Аудит основных средств и </w:t>
      </w:r>
      <w:r w:rsidRPr="00335602">
        <w:rPr>
          <w:rFonts w:ascii="Times New Roman" w:hAnsi="Times New Roman"/>
          <w:sz w:val="24"/>
          <w:szCs w:val="24"/>
        </w:rPr>
        <w:t>нематериальных активов</w:t>
      </w:r>
    </w:p>
    <w:p w:rsidR="00335602" w:rsidRPr="00335602" w:rsidRDefault="00335602" w:rsidP="003356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335602">
        <w:rPr>
          <w:rFonts w:ascii="Times New Roman" w:hAnsi="Times New Roman"/>
          <w:spacing w:val="-2"/>
          <w:sz w:val="24"/>
          <w:szCs w:val="24"/>
        </w:rPr>
        <w:t xml:space="preserve">Тема3.4. Аудит производственных </w:t>
      </w:r>
      <w:r w:rsidRPr="00335602">
        <w:rPr>
          <w:rFonts w:ascii="Times New Roman" w:hAnsi="Times New Roman"/>
          <w:sz w:val="24"/>
          <w:szCs w:val="24"/>
        </w:rPr>
        <w:t>запасов</w:t>
      </w:r>
      <w:r w:rsidRPr="00335602">
        <w:rPr>
          <w:rFonts w:ascii="Times New Roman" w:hAnsi="Times New Roman"/>
          <w:spacing w:val="-2"/>
          <w:sz w:val="24"/>
          <w:szCs w:val="24"/>
        </w:rPr>
        <w:t xml:space="preserve"> </w:t>
      </w:r>
    </w:p>
    <w:p w:rsidR="00335602" w:rsidRPr="00335602" w:rsidRDefault="00335602" w:rsidP="003356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35602">
        <w:rPr>
          <w:rFonts w:ascii="Times New Roman" w:hAnsi="Times New Roman"/>
          <w:spacing w:val="-2"/>
          <w:sz w:val="24"/>
          <w:szCs w:val="24"/>
        </w:rPr>
        <w:t xml:space="preserve">Тема3.5. Аудит готовой продукции </w:t>
      </w:r>
      <w:r w:rsidRPr="00335602">
        <w:rPr>
          <w:rFonts w:ascii="Times New Roman" w:hAnsi="Times New Roman"/>
          <w:sz w:val="24"/>
          <w:szCs w:val="24"/>
        </w:rPr>
        <w:t xml:space="preserve">и финансовых результатов </w:t>
      </w:r>
    </w:p>
    <w:p w:rsidR="00335602" w:rsidRPr="00335602" w:rsidRDefault="00335602" w:rsidP="003356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35602">
        <w:rPr>
          <w:rFonts w:ascii="Times New Roman" w:hAnsi="Times New Roman"/>
          <w:sz w:val="24"/>
          <w:szCs w:val="24"/>
        </w:rPr>
        <w:t xml:space="preserve">Тема3.6. Аудит собственного </w:t>
      </w:r>
      <w:r w:rsidRPr="00335602">
        <w:rPr>
          <w:rFonts w:ascii="Times New Roman" w:hAnsi="Times New Roman"/>
          <w:spacing w:val="-2"/>
          <w:sz w:val="24"/>
          <w:szCs w:val="24"/>
        </w:rPr>
        <w:t xml:space="preserve">капитала, расчетов с учредителями </w:t>
      </w:r>
      <w:r w:rsidRPr="00335602">
        <w:rPr>
          <w:rFonts w:ascii="Times New Roman" w:hAnsi="Times New Roman"/>
          <w:sz w:val="24"/>
          <w:szCs w:val="24"/>
        </w:rPr>
        <w:t>и отчетности экономического субъекта</w:t>
      </w:r>
    </w:p>
    <w:p w:rsidR="00601F24" w:rsidRDefault="00601F24" w:rsidP="0033560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6606" w:rsidRPr="00350562" w:rsidRDefault="00B56606" w:rsidP="0033560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Дисциплина</w:t>
      </w:r>
    </w:p>
    <w:p w:rsidR="00B56606" w:rsidRPr="00350562" w:rsidRDefault="00B56606" w:rsidP="00B566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«БЕЗОПАСНОСТЬ ЖИЗНЕДЕЯТЕЛЬНОСТИ»</w:t>
      </w:r>
    </w:p>
    <w:p w:rsidR="00B56606" w:rsidRPr="00350562" w:rsidRDefault="00B56606" w:rsidP="00B56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Дисциплина входит в профессиональный учебный цикл ППССЗ.</w:t>
      </w:r>
    </w:p>
    <w:p w:rsidR="00B56606" w:rsidRPr="00350562" w:rsidRDefault="00B56606" w:rsidP="00B566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 xml:space="preserve">Цели и задачи  дисциплины </w:t>
      </w:r>
    </w:p>
    <w:p w:rsidR="00B56606" w:rsidRPr="00350562" w:rsidRDefault="00B56606" w:rsidP="00B566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обучающийся должен </w:t>
      </w:r>
    </w:p>
    <w:p w:rsidR="00B56606" w:rsidRPr="00350562" w:rsidRDefault="00B56606" w:rsidP="00B566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уметь:</w:t>
      </w:r>
    </w:p>
    <w:p w:rsidR="00B56606" w:rsidRPr="00350562" w:rsidRDefault="00B56606" w:rsidP="00BC433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организовывать и проводить  мероприятия по защите работающих и населения от негативных воздействий чрезвычайных ситуаций;</w:t>
      </w:r>
    </w:p>
    <w:p w:rsidR="00B56606" w:rsidRPr="00350562" w:rsidRDefault="00B56606" w:rsidP="00BC433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B56606" w:rsidRPr="00350562" w:rsidRDefault="00B56606" w:rsidP="00BC433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использовать средства индивидуальной и коллективной защиты от оружия массового поражения;</w:t>
      </w:r>
    </w:p>
    <w:p w:rsidR="00B56606" w:rsidRPr="00350562" w:rsidRDefault="00B56606" w:rsidP="00BC433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применять первичные средства пожаротушения;</w:t>
      </w:r>
    </w:p>
    <w:p w:rsidR="00B56606" w:rsidRPr="00350562" w:rsidRDefault="00B56606" w:rsidP="00BC433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ориентироваться  в  перечне  военно-учетных специальностей и самостоятельно  определять среди них родственные полученной специальности;</w:t>
      </w:r>
    </w:p>
    <w:p w:rsidR="00B56606" w:rsidRPr="00350562" w:rsidRDefault="00B56606" w:rsidP="00BC433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B56606" w:rsidRPr="00350562" w:rsidRDefault="00B56606" w:rsidP="00BC433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B56606" w:rsidRPr="00350562" w:rsidRDefault="00B56606" w:rsidP="00BC433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оказывать первую помощь пострадавшим.</w:t>
      </w:r>
    </w:p>
    <w:p w:rsidR="00B56606" w:rsidRPr="00350562" w:rsidRDefault="00B56606" w:rsidP="00B566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обучающийся должен </w:t>
      </w:r>
    </w:p>
    <w:p w:rsidR="00B56606" w:rsidRPr="00350562" w:rsidRDefault="00B56606" w:rsidP="00B566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знать:</w:t>
      </w:r>
    </w:p>
    <w:p w:rsidR="00B56606" w:rsidRPr="00350562" w:rsidRDefault="00B56606" w:rsidP="00BC433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B56606" w:rsidRPr="00350562" w:rsidRDefault="00B56606" w:rsidP="00BC433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B56606" w:rsidRPr="00350562" w:rsidRDefault="00B56606" w:rsidP="00BC433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основы военной службы и обороны государства;</w:t>
      </w:r>
    </w:p>
    <w:p w:rsidR="00B56606" w:rsidRDefault="00B56606" w:rsidP="00BC433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 xml:space="preserve">задачи и основные мероприятия гражданской обороны; </w:t>
      </w:r>
    </w:p>
    <w:p w:rsidR="00B56606" w:rsidRPr="00350562" w:rsidRDefault="00B56606" w:rsidP="00BC433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способы защиты населения от оружия массового поражения;</w:t>
      </w:r>
    </w:p>
    <w:p w:rsidR="00B56606" w:rsidRPr="00350562" w:rsidRDefault="00B56606" w:rsidP="00BC433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меры пожарной безопасности и правила безопасного поведения при пожарах;</w:t>
      </w:r>
    </w:p>
    <w:p w:rsidR="00B56606" w:rsidRPr="00350562" w:rsidRDefault="00B56606" w:rsidP="00BC433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организацию и порядок призыва граждан на военную службу и поступления на нее в добровольном порядке;</w:t>
      </w:r>
    </w:p>
    <w:p w:rsidR="00B56606" w:rsidRPr="00350562" w:rsidRDefault="00B56606" w:rsidP="00BC433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lastRenderedPageBreak/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B56606" w:rsidRPr="00350562" w:rsidRDefault="00B56606" w:rsidP="00BC433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область применения получаемых профессиональных знаний при исполнении обязанностей военной службы;</w:t>
      </w:r>
    </w:p>
    <w:p w:rsidR="00B56606" w:rsidRPr="00350562" w:rsidRDefault="00B56606" w:rsidP="00BC4335">
      <w:pPr>
        <w:pStyle w:val="aff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562">
        <w:rPr>
          <w:rFonts w:ascii="Times New Roman" w:hAnsi="Times New Roman" w:cs="Times New Roman"/>
          <w:sz w:val="24"/>
          <w:szCs w:val="24"/>
        </w:rPr>
        <w:t>порядок и правила оказания первой помощи пострадавшим</w:t>
      </w:r>
    </w:p>
    <w:p w:rsidR="00B56606" w:rsidRPr="00350562" w:rsidRDefault="00B56606" w:rsidP="00B566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Объем учебной дисциплины и виды учебной работы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68"/>
        <w:gridCol w:w="1903"/>
      </w:tblGrid>
      <w:tr w:rsidR="00B56606" w:rsidRPr="00350562" w:rsidTr="00A179BF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606" w:rsidRPr="00350562" w:rsidRDefault="00B56606" w:rsidP="00A179B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i/>
                <w:sz w:val="24"/>
                <w:szCs w:val="24"/>
              </w:rPr>
              <w:t>Вид учебной работы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606" w:rsidRPr="00350562" w:rsidRDefault="00B56606" w:rsidP="00A179B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B56606" w:rsidRPr="00350562" w:rsidTr="00A179BF">
        <w:tc>
          <w:tcPr>
            <w:tcW w:w="7668" w:type="dxa"/>
          </w:tcPr>
          <w:p w:rsidR="00B56606" w:rsidRPr="00350562" w:rsidRDefault="00B56606" w:rsidP="00A179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903" w:type="dxa"/>
            <w:vAlign w:val="center"/>
          </w:tcPr>
          <w:p w:rsidR="00B56606" w:rsidRPr="00350562" w:rsidRDefault="00601F24" w:rsidP="00A179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7E76E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56606" w:rsidRPr="00350562" w:rsidTr="00A179BF">
        <w:tc>
          <w:tcPr>
            <w:tcW w:w="7668" w:type="dxa"/>
          </w:tcPr>
          <w:p w:rsidR="00B56606" w:rsidRPr="00350562" w:rsidRDefault="00B56606" w:rsidP="00A179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903" w:type="dxa"/>
            <w:vAlign w:val="center"/>
          </w:tcPr>
          <w:p w:rsidR="00B56606" w:rsidRPr="00350562" w:rsidRDefault="00B56606" w:rsidP="00A179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  <w:tr w:rsidR="00B56606" w:rsidRPr="00350562" w:rsidTr="00A179BF">
        <w:tc>
          <w:tcPr>
            <w:tcW w:w="7668" w:type="dxa"/>
          </w:tcPr>
          <w:p w:rsidR="00B56606" w:rsidRPr="00350562" w:rsidRDefault="00B56606" w:rsidP="00A179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903" w:type="dxa"/>
            <w:vAlign w:val="center"/>
          </w:tcPr>
          <w:p w:rsidR="00B56606" w:rsidRPr="00350562" w:rsidRDefault="00B56606" w:rsidP="00A17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606" w:rsidRPr="00350562" w:rsidTr="00A179BF">
        <w:tc>
          <w:tcPr>
            <w:tcW w:w="7668" w:type="dxa"/>
          </w:tcPr>
          <w:p w:rsidR="00B56606" w:rsidRPr="00350562" w:rsidRDefault="00B56606" w:rsidP="00A179BF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903" w:type="dxa"/>
            <w:vAlign w:val="center"/>
          </w:tcPr>
          <w:p w:rsidR="00B56606" w:rsidRPr="00350562" w:rsidRDefault="00B56606" w:rsidP="00A17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B56606" w:rsidRPr="00350562" w:rsidTr="00A179BF">
        <w:tc>
          <w:tcPr>
            <w:tcW w:w="7668" w:type="dxa"/>
          </w:tcPr>
          <w:p w:rsidR="00B56606" w:rsidRPr="00350562" w:rsidRDefault="00B56606" w:rsidP="00A179BF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903" w:type="dxa"/>
            <w:vAlign w:val="center"/>
          </w:tcPr>
          <w:p w:rsidR="00B56606" w:rsidRPr="00350562" w:rsidRDefault="00B56606" w:rsidP="00A17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B56606" w:rsidRPr="00350562" w:rsidTr="00A179BF">
        <w:tc>
          <w:tcPr>
            <w:tcW w:w="7668" w:type="dxa"/>
          </w:tcPr>
          <w:p w:rsidR="00B56606" w:rsidRPr="00350562" w:rsidRDefault="00B56606" w:rsidP="00A179BF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903" w:type="dxa"/>
            <w:vAlign w:val="center"/>
          </w:tcPr>
          <w:p w:rsidR="00B56606" w:rsidRPr="00350562" w:rsidRDefault="00B56606" w:rsidP="00A17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B56606" w:rsidRPr="00350562" w:rsidTr="00A179BF">
        <w:tc>
          <w:tcPr>
            <w:tcW w:w="7668" w:type="dxa"/>
          </w:tcPr>
          <w:p w:rsidR="00B56606" w:rsidRPr="00350562" w:rsidRDefault="00B56606" w:rsidP="00A179BF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 xml:space="preserve">курсовая работа (проект) </w:t>
            </w:r>
            <w:r w:rsidRPr="00350562">
              <w:rPr>
                <w:rFonts w:ascii="Times New Roman" w:hAnsi="Times New Roman"/>
                <w:i/>
                <w:sz w:val="24"/>
                <w:szCs w:val="24"/>
              </w:rPr>
              <w:t>(если предусмотрено)</w:t>
            </w:r>
          </w:p>
        </w:tc>
        <w:tc>
          <w:tcPr>
            <w:tcW w:w="1903" w:type="dxa"/>
            <w:vAlign w:val="center"/>
          </w:tcPr>
          <w:p w:rsidR="00B56606" w:rsidRPr="00350562" w:rsidRDefault="00B56606" w:rsidP="00A17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B56606" w:rsidRPr="00350562" w:rsidTr="00A179BF">
        <w:tc>
          <w:tcPr>
            <w:tcW w:w="7668" w:type="dxa"/>
          </w:tcPr>
          <w:p w:rsidR="00B56606" w:rsidRPr="00350562" w:rsidRDefault="00B56606" w:rsidP="00A179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903" w:type="dxa"/>
            <w:vAlign w:val="center"/>
          </w:tcPr>
          <w:p w:rsidR="00B56606" w:rsidRPr="00350562" w:rsidRDefault="00601F24" w:rsidP="00A179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7E76E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B56606" w:rsidRPr="00350562" w:rsidTr="00A179BF">
        <w:tc>
          <w:tcPr>
            <w:tcW w:w="7668" w:type="dxa"/>
          </w:tcPr>
          <w:p w:rsidR="00B56606" w:rsidRPr="00350562" w:rsidRDefault="00B56606" w:rsidP="00A179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903" w:type="dxa"/>
            <w:vAlign w:val="center"/>
          </w:tcPr>
          <w:p w:rsidR="00B56606" w:rsidRPr="00350562" w:rsidRDefault="00B56606" w:rsidP="00A17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606" w:rsidRPr="00350562" w:rsidTr="00A179BF">
        <w:tc>
          <w:tcPr>
            <w:tcW w:w="7668" w:type="dxa"/>
          </w:tcPr>
          <w:p w:rsidR="00B56606" w:rsidRPr="00350562" w:rsidRDefault="00B56606" w:rsidP="00A179BF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над курсовой работой (проектом) </w:t>
            </w:r>
            <w:r w:rsidRPr="00350562">
              <w:rPr>
                <w:rFonts w:ascii="Times New Roman" w:hAnsi="Times New Roman"/>
                <w:i/>
                <w:sz w:val="24"/>
                <w:szCs w:val="24"/>
              </w:rPr>
              <w:t>(если предусмотрено)</w:t>
            </w:r>
          </w:p>
        </w:tc>
        <w:tc>
          <w:tcPr>
            <w:tcW w:w="1903" w:type="dxa"/>
            <w:vAlign w:val="center"/>
          </w:tcPr>
          <w:p w:rsidR="00B56606" w:rsidRPr="00350562" w:rsidRDefault="00B56606" w:rsidP="00A17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B56606" w:rsidRPr="00350562" w:rsidTr="00A179BF">
        <w:tc>
          <w:tcPr>
            <w:tcW w:w="7668" w:type="dxa"/>
          </w:tcPr>
          <w:p w:rsidR="00B56606" w:rsidRPr="00350562" w:rsidRDefault="00B56606" w:rsidP="00A179BF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реферативная работа</w:t>
            </w:r>
          </w:p>
        </w:tc>
        <w:tc>
          <w:tcPr>
            <w:tcW w:w="1903" w:type="dxa"/>
            <w:vAlign w:val="bottom"/>
          </w:tcPr>
          <w:p w:rsidR="00B56606" w:rsidRPr="00350562" w:rsidRDefault="00B56606" w:rsidP="00A17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606" w:rsidRPr="00350562" w:rsidTr="00A179BF">
        <w:tc>
          <w:tcPr>
            <w:tcW w:w="7668" w:type="dxa"/>
          </w:tcPr>
          <w:p w:rsidR="00B56606" w:rsidRPr="00350562" w:rsidRDefault="00B56606" w:rsidP="00A179BF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работа с информационными источниками</w:t>
            </w:r>
          </w:p>
        </w:tc>
        <w:tc>
          <w:tcPr>
            <w:tcW w:w="1903" w:type="dxa"/>
            <w:vAlign w:val="bottom"/>
          </w:tcPr>
          <w:p w:rsidR="00B56606" w:rsidRPr="00350562" w:rsidRDefault="00B56606" w:rsidP="00A17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606" w:rsidRPr="00350562" w:rsidTr="00A179BF">
        <w:tc>
          <w:tcPr>
            <w:tcW w:w="7668" w:type="dxa"/>
          </w:tcPr>
          <w:p w:rsidR="00B56606" w:rsidRPr="00350562" w:rsidRDefault="00B56606" w:rsidP="00A179BF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подготовка презентационных материалов</w:t>
            </w:r>
          </w:p>
        </w:tc>
        <w:tc>
          <w:tcPr>
            <w:tcW w:w="1903" w:type="dxa"/>
            <w:vAlign w:val="bottom"/>
          </w:tcPr>
          <w:p w:rsidR="00B56606" w:rsidRPr="00350562" w:rsidRDefault="00B56606" w:rsidP="00A17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606" w:rsidRPr="00350562" w:rsidTr="00A179BF">
        <w:tc>
          <w:tcPr>
            <w:tcW w:w="7668" w:type="dxa"/>
          </w:tcPr>
          <w:p w:rsidR="00B56606" w:rsidRPr="00350562" w:rsidRDefault="00B56606" w:rsidP="00A179BF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внеаудиторная самостоятельная работа</w:t>
            </w:r>
          </w:p>
        </w:tc>
        <w:tc>
          <w:tcPr>
            <w:tcW w:w="1903" w:type="dxa"/>
            <w:vAlign w:val="bottom"/>
          </w:tcPr>
          <w:p w:rsidR="00B56606" w:rsidRPr="00350562" w:rsidRDefault="00B56606" w:rsidP="00A17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606" w:rsidRPr="00350562" w:rsidTr="00A179BF">
        <w:tc>
          <w:tcPr>
            <w:tcW w:w="7668" w:type="dxa"/>
          </w:tcPr>
          <w:p w:rsidR="00B56606" w:rsidRPr="00350562" w:rsidRDefault="00B56606" w:rsidP="00A179BF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домашняя контрольная работа</w:t>
            </w:r>
          </w:p>
        </w:tc>
        <w:tc>
          <w:tcPr>
            <w:tcW w:w="1903" w:type="dxa"/>
            <w:vAlign w:val="bottom"/>
          </w:tcPr>
          <w:p w:rsidR="00B56606" w:rsidRPr="00350562" w:rsidRDefault="00B56606" w:rsidP="00A17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606" w:rsidRPr="00350562" w:rsidTr="00A179BF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606" w:rsidRPr="00350562" w:rsidRDefault="00B56606" w:rsidP="00A1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iCs/>
                <w:sz w:val="24"/>
                <w:szCs w:val="24"/>
              </w:rPr>
              <w:t>Промежуточная  аттестация в форме                   дифференцированного зачета</w:t>
            </w:r>
          </w:p>
        </w:tc>
      </w:tr>
    </w:tbl>
    <w:p w:rsidR="00B56606" w:rsidRPr="00350562" w:rsidRDefault="00B56606" w:rsidP="00B56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Содержание дисциплины</w:t>
      </w:r>
    </w:p>
    <w:p w:rsidR="007E76E3" w:rsidRPr="00350562" w:rsidRDefault="007E76E3" w:rsidP="007E7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1</w:t>
      </w:r>
      <w:r w:rsidRPr="00350562">
        <w:rPr>
          <w:rFonts w:ascii="Times New Roman" w:hAnsi="Times New Roman"/>
          <w:b/>
          <w:sz w:val="24"/>
          <w:szCs w:val="24"/>
        </w:rPr>
        <w:t>.</w:t>
      </w:r>
      <w:r w:rsidRPr="00350562">
        <w:rPr>
          <w:rFonts w:ascii="Times New Roman" w:hAnsi="Times New Roman"/>
          <w:bCs/>
          <w:color w:val="000000"/>
          <w:sz w:val="24"/>
          <w:szCs w:val="24"/>
        </w:rPr>
        <w:t>Основы военной службы</w:t>
      </w:r>
    </w:p>
    <w:p w:rsidR="007E76E3" w:rsidRPr="00350562" w:rsidRDefault="007E76E3" w:rsidP="007E76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1</w:t>
      </w:r>
      <w:r w:rsidRPr="00350562">
        <w:rPr>
          <w:rFonts w:ascii="Times New Roman" w:hAnsi="Times New Roman"/>
          <w:b/>
          <w:sz w:val="24"/>
          <w:szCs w:val="24"/>
        </w:rPr>
        <w:t>.1.</w:t>
      </w:r>
      <w:r w:rsidRPr="00350562">
        <w:rPr>
          <w:rFonts w:ascii="Times New Roman" w:hAnsi="Times New Roman"/>
          <w:color w:val="000000"/>
          <w:sz w:val="24"/>
          <w:szCs w:val="24"/>
        </w:rPr>
        <w:t>Основы обороны государства</w:t>
      </w:r>
    </w:p>
    <w:p w:rsidR="007E76E3" w:rsidRPr="00350562" w:rsidRDefault="007E76E3" w:rsidP="007E76E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Тема 1</w:t>
      </w:r>
      <w:r w:rsidRPr="00350562">
        <w:rPr>
          <w:rFonts w:ascii="Times New Roman" w:hAnsi="Times New Roman"/>
          <w:b/>
          <w:bCs/>
          <w:sz w:val="24"/>
          <w:szCs w:val="24"/>
        </w:rPr>
        <w:t>.2.</w:t>
      </w:r>
      <w:r w:rsidRPr="00350562">
        <w:rPr>
          <w:rFonts w:ascii="Times New Roman" w:hAnsi="Times New Roman"/>
          <w:color w:val="000000"/>
          <w:sz w:val="24"/>
          <w:szCs w:val="24"/>
        </w:rPr>
        <w:t>Военная служба - особый вид федеральной государственной службы</w:t>
      </w:r>
    </w:p>
    <w:p w:rsidR="007E76E3" w:rsidRPr="00350562" w:rsidRDefault="007E76E3" w:rsidP="007E76E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50562">
        <w:rPr>
          <w:rFonts w:ascii="Times New Roman" w:hAnsi="Times New Roman"/>
          <w:b/>
          <w:bCs/>
          <w:sz w:val="24"/>
          <w:szCs w:val="24"/>
        </w:rPr>
        <w:t xml:space="preserve">Тема 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Pr="00350562">
        <w:rPr>
          <w:rFonts w:ascii="Times New Roman" w:hAnsi="Times New Roman"/>
          <w:b/>
          <w:bCs/>
          <w:sz w:val="24"/>
          <w:szCs w:val="24"/>
        </w:rPr>
        <w:t>.3.</w:t>
      </w:r>
      <w:r w:rsidRPr="00350562">
        <w:rPr>
          <w:rFonts w:ascii="Times New Roman" w:hAnsi="Times New Roman"/>
          <w:bCs/>
          <w:color w:val="000000"/>
          <w:sz w:val="24"/>
          <w:szCs w:val="24"/>
        </w:rPr>
        <w:t>Основы военно-патриотического воспитания</w:t>
      </w:r>
    </w:p>
    <w:p w:rsidR="007E76E3" w:rsidRPr="00350562" w:rsidRDefault="007E76E3" w:rsidP="007E7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2</w:t>
      </w:r>
      <w:r w:rsidRPr="00350562">
        <w:rPr>
          <w:rFonts w:ascii="Times New Roman" w:hAnsi="Times New Roman"/>
          <w:b/>
          <w:sz w:val="24"/>
          <w:szCs w:val="24"/>
        </w:rPr>
        <w:t>.</w:t>
      </w:r>
      <w:r w:rsidRPr="00350562">
        <w:rPr>
          <w:rFonts w:ascii="Times New Roman" w:hAnsi="Times New Roman"/>
          <w:sz w:val="24"/>
          <w:szCs w:val="24"/>
        </w:rPr>
        <w:t>Основы медицинских знаний и здорового</w:t>
      </w:r>
      <w:r w:rsidRPr="00350562">
        <w:rPr>
          <w:rFonts w:ascii="Times New Roman" w:hAnsi="Times New Roman"/>
          <w:b/>
          <w:sz w:val="24"/>
          <w:szCs w:val="24"/>
        </w:rPr>
        <w:t xml:space="preserve"> </w:t>
      </w:r>
      <w:r w:rsidRPr="00350562">
        <w:rPr>
          <w:rFonts w:ascii="Times New Roman" w:hAnsi="Times New Roman"/>
          <w:sz w:val="24"/>
          <w:szCs w:val="24"/>
        </w:rPr>
        <w:t>образа жизни</w:t>
      </w:r>
    </w:p>
    <w:p w:rsidR="007E76E3" w:rsidRDefault="007E76E3" w:rsidP="007E76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2</w:t>
      </w:r>
      <w:r w:rsidRPr="00350562">
        <w:rPr>
          <w:rFonts w:ascii="Times New Roman" w:hAnsi="Times New Roman"/>
          <w:b/>
          <w:sz w:val="24"/>
          <w:szCs w:val="24"/>
        </w:rPr>
        <w:t>.1.</w:t>
      </w:r>
      <w:r w:rsidRPr="00350562">
        <w:rPr>
          <w:rFonts w:ascii="Times New Roman" w:hAnsi="Times New Roman"/>
          <w:color w:val="000000"/>
          <w:sz w:val="24"/>
          <w:szCs w:val="24"/>
        </w:rPr>
        <w:t>Здоровый образ жизни</w:t>
      </w:r>
      <w:r w:rsidRPr="00350562">
        <w:rPr>
          <w:rFonts w:ascii="Times New Roman" w:hAnsi="Times New Roman"/>
          <w:b/>
          <w:sz w:val="24"/>
          <w:szCs w:val="24"/>
        </w:rPr>
        <w:t xml:space="preserve"> </w:t>
      </w:r>
      <w:r w:rsidRPr="00350562">
        <w:rPr>
          <w:rFonts w:ascii="Times New Roman" w:hAnsi="Times New Roman"/>
          <w:color w:val="000000"/>
          <w:sz w:val="24"/>
          <w:szCs w:val="24"/>
        </w:rPr>
        <w:t>как необходимое условие сохранения и укрепления здоровья человека</w:t>
      </w:r>
      <w:r w:rsidRPr="00350562">
        <w:rPr>
          <w:rFonts w:ascii="Times New Roman" w:hAnsi="Times New Roman"/>
          <w:b/>
          <w:sz w:val="24"/>
          <w:szCs w:val="24"/>
        </w:rPr>
        <w:t xml:space="preserve"> </w:t>
      </w:r>
      <w:r w:rsidRPr="00350562">
        <w:rPr>
          <w:rFonts w:ascii="Times New Roman" w:hAnsi="Times New Roman"/>
          <w:color w:val="000000"/>
          <w:sz w:val="24"/>
          <w:szCs w:val="24"/>
        </w:rPr>
        <w:t>и общества</w:t>
      </w:r>
      <w:r w:rsidRPr="00350562">
        <w:rPr>
          <w:rFonts w:ascii="Times New Roman" w:hAnsi="Times New Roman"/>
          <w:b/>
          <w:sz w:val="24"/>
          <w:szCs w:val="24"/>
        </w:rPr>
        <w:t xml:space="preserve"> </w:t>
      </w:r>
    </w:p>
    <w:p w:rsidR="00B56606" w:rsidRPr="00350562" w:rsidRDefault="00B56606" w:rsidP="00B566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56606" w:rsidRDefault="00B56606" w:rsidP="00B5660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50562" w:rsidRPr="00350562" w:rsidRDefault="00350562" w:rsidP="003505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50562">
        <w:rPr>
          <w:rFonts w:ascii="Times New Roman" w:hAnsi="Times New Roman"/>
          <w:b/>
          <w:bCs/>
          <w:sz w:val="24"/>
          <w:szCs w:val="24"/>
        </w:rPr>
        <w:t>Дисциплина</w:t>
      </w:r>
    </w:p>
    <w:p w:rsidR="00350562" w:rsidRPr="00350562" w:rsidRDefault="00350562" w:rsidP="003505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bCs/>
          <w:caps/>
          <w:sz w:val="24"/>
          <w:szCs w:val="24"/>
        </w:rPr>
        <w:t>«</w:t>
      </w:r>
      <w:r w:rsidR="00B56606">
        <w:rPr>
          <w:rFonts w:ascii="Times New Roman" w:hAnsi="Times New Roman"/>
          <w:b/>
          <w:sz w:val="24"/>
          <w:szCs w:val="24"/>
        </w:rPr>
        <w:t>БИЗНЕС-ПЛАНИРОВАНИЕ</w:t>
      </w:r>
      <w:r w:rsidRPr="00350562">
        <w:rPr>
          <w:rFonts w:ascii="Times New Roman" w:hAnsi="Times New Roman"/>
          <w:b/>
          <w:bCs/>
          <w:sz w:val="24"/>
          <w:szCs w:val="24"/>
        </w:rPr>
        <w:t xml:space="preserve">» </w:t>
      </w:r>
    </w:p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lastRenderedPageBreak/>
        <w:t>Дисциплина входит в профессиональный учебный цикл ППССЗ.</w:t>
      </w:r>
    </w:p>
    <w:p w:rsidR="00350562" w:rsidRPr="005C7F22" w:rsidRDefault="00350562" w:rsidP="00350562">
      <w:pPr>
        <w:pStyle w:val="1"/>
        <w:ind w:firstLine="340"/>
        <w:rPr>
          <w:b/>
        </w:rPr>
      </w:pPr>
      <w:r w:rsidRPr="005C7F22">
        <w:rPr>
          <w:b/>
        </w:rPr>
        <w:t>Цели и задачи дисциплины</w:t>
      </w:r>
    </w:p>
    <w:p w:rsidR="00601F24" w:rsidRPr="00601F24" w:rsidRDefault="00601F24" w:rsidP="00601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1F24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должен:</w:t>
      </w:r>
    </w:p>
    <w:p w:rsidR="00601F24" w:rsidRPr="00601F24" w:rsidRDefault="00601F24" w:rsidP="00601F2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01F24">
        <w:rPr>
          <w:rFonts w:ascii="Times New Roman" w:hAnsi="Times New Roman"/>
          <w:b/>
          <w:bCs/>
          <w:sz w:val="24"/>
          <w:szCs w:val="24"/>
        </w:rPr>
        <w:t>уметь:</w:t>
      </w:r>
    </w:p>
    <w:p w:rsidR="00601F24" w:rsidRPr="00601F24" w:rsidRDefault="00601F24" w:rsidP="00BC4335">
      <w:pPr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F24">
        <w:rPr>
          <w:rFonts w:ascii="Times New Roman" w:hAnsi="Times New Roman"/>
          <w:sz w:val="24"/>
          <w:szCs w:val="24"/>
        </w:rPr>
        <w:t>составлять бизнес-планы на краткосрочную, среднесрочную и долгосрочную перспективу;</w:t>
      </w:r>
    </w:p>
    <w:p w:rsidR="00601F24" w:rsidRPr="00601F24" w:rsidRDefault="00601F24" w:rsidP="00BC4335">
      <w:pPr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F24">
        <w:rPr>
          <w:rFonts w:ascii="Times New Roman" w:hAnsi="Times New Roman"/>
          <w:sz w:val="24"/>
          <w:szCs w:val="24"/>
        </w:rPr>
        <w:t>использовать изученные прикладные программные средства для бизнес планирования;</w:t>
      </w:r>
    </w:p>
    <w:p w:rsidR="00601F24" w:rsidRPr="00601F24" w:rsidRDefault="00601F24" w:rsidP="00BC4335">
      <w:pPr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F24">
        <w:rPr>
          <w:rFonts w:ascii="Times New Roman" w:hAnsi="Times New Roman"/>
          <w:sz w:val="24"/>
          <w:szCs w:val="24"/>
        </w:rPr>
        <w:t>использовать вычислительную технику для обработки плановой информации.</w:t>
      </w:r>
    </w:p>
    <w:p w:rsidR="00601F24" w:rsidRPr="00601F24" w:rsidRDefault="00601F24" w:rsidP="00601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F24">
        <w:rPr>
          <w:rFonts w:ascii="Times New Roman" w:hAnsi="Times New Roman"/>
          <w:sz w:val="24"/>
          <w:szCs w:val="24"/>
        </w:rPr>
        <w:t xml:space="preserve">         В результате освоения учебной дисциплины обучающийся должен:</w:t>
      </w:r>
    </w:p>
    <w:p w:rsidR="00601F24" w:rsidRPr="00601F24" w:rsidRDefault="00601F24" w:rsidP="00601F24">
      <w:pPr>
        <w:shd w:val="clear" w:color="auto" w:fill="FFFFFF"/>
        <w:tabs>
          <w:tab w:val="left" w:pos="6412"/>
        </w:tabs>
        <w:spacing w:after="0" w:line="240" w:lineRule="auto"/>
        <w:ind w:right="5"/>
        <w:rPr>
          <w:rFonts w:ascii="Times New Roman" w:hAnsi="Times New Roman"/>
          <w:b/>
          <w:bCs/>
          <w:sz w:val="24"/>
          <w:szCs w:val="24"/>
        </w:rPr>
      </w:pPr>
      <w:r w:rsidRPr="00601F24"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601F24" w:rsidRPr="00601F24" w:rsidRDefault="00601F24" w:rsidP="00BC4335">
      <w:pPr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F24">
        <w:rPr>
          <w:rFonts w:ascii="Times New Roman" w:hAnsi="Times New Roman"/>
          <w:sz w:val="24"/>
          <w:szCs w:val="24"/>
        </w:rPr>
        <w:t>структуру и функции бизнес-планов;</w:t>
      </w:r>
    </w:p>
    <w:p w:rsidR="00601F24" w:rsidRPr="00601F24" w:rsidRDefault="00601F24" w:rsidP="00BC4335">
      <w:pPr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F24">
        <w:rPr>
          <w:rFonts w:ascii="Times New Roman" w:hAnsi="Times New Roman"/>
          <w:sz w:val="24"/>
          <w:szCs w:val="24"/>
        </w:rPr>
        <w:t>требования инвесторов к разработке бизнес-планов;</w:t>
      </w:r>
    </w:p>
    <w:p w:rsidR="00601F24" w:rsidRPr="00601F24" w:rsidRDefault="00601F24" w:rsidP="00BC4335">
      <w:pPr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F24">
        <w:rPr>
          <w:rFonts w:ascii="Times New Roman" w:hAnsi="Times New Roman"/>
          <w:sz w:val="24"/>
          <w:szCs w:val="24"/>
        </w:rPr>
        <w:t>методику бизнес - планирования;</w:t>
      </w:r>
    </w:p>
    <w:p w:rsidR="00B56606" w:rsidRPr="00601F24" w:rsidRDefault="00601F24" w:rsidP="00BC4335">
      <w:pPr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F24">
        <w:rPr>
          <w:rFonts w:ascii="Times New Roman" w:hAnsi="Times New Roman"/>
          <w:sz w:val="24"/>
          <w:szCs w:val="24"/>
        </w:rPr>
        <w:t>базовые системные программные продукты и пакеты прикладных программ по бизнес – планированию.</w:t>
      </w:r>
    </w:p>
    <w:p w:rsidR="00350562" w:rsidRPr="00601F24" w:rsidRDefault="00350562" w:rsidP="00601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601F24">
        <w:rPr>
          <w:rFonts w:ascii="Times New Roman" w:hAnsi="Times New Roman"/>
          <w:b/>
          <w:sz w:val="24"/>
          <w:szCs w:val="24"/>
        </w:rPr>
        <w:t>Виды учебной работы и объём учебных часов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8"/>
        <w:gridCol w:w="1800"/>
      </w:tblGrid>
      <w:tr w:rsidR="00601F24" w:rsidRPr="00601F24" w:rsidTr="00A179BF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24" w:rsidRPr="00601F24" w:rsidRDefault="00601F24" w:rsidP="00601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1F24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24" w:rsidRPr="00601F24" w:rsidRDefault="00601F24" w:rsidP="00601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01F24">
              <w:rPr>
                <w:rFonts w:ascii="Times New Roman" w:hAnsi="Times New Roman"/>
                <w:b/>
                <w:i/>
                <w:sz w:val="24"/>
                <w:szCs w:val="24"/>
              </w:rPr>
              <w:t>Объём часов</w:t>
            </w:r>
          </w:p>
        </w:tc>
      </w:tr>
      <w:tr w:rsidR="00601F24" w:rsidRPr="00601F24" w:rsidTr="00A179BF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24" w:rsidRPr="00601F24" w:rsidRDefault="00601F24" w:rsidP="00601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1F24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24" w:rsidRPr="00601F24" w:rsidRDefault="00601F24" w:rsidP="00601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1F24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</w:tr>
      <w:tr w:rsidR="00601F24" w:rsidRPr="00601F24" w:rsidTr="00A179BF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24" w:rsidRPr="00601F24" w:rsidRDefault="00601F24" w:rsidP="00601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1F24">
              <w:rPr>
                <w:rFonts w:ascii="Times New Roman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24" w:rsidRPr="00601F24" w:rsidRDefault="00601F24" w:rsidP="00601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1F24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</w:tr>
      <w:tr w:rsidR="00601F24" w:rsidRPr="00601F24" w:rsidTr="00A179BF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24" w:rsidRPr="00601F24" w:rsidRDefault="00601F24" w:rsidP="00601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F2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24" w:rsidRPr="00601F24" w:rsidRDefault="00601F24" w:rsidP="00601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1F24" w:rsidRPr="00601F24" w:rsidTr="00A179BF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24" w:rsidRPr="00601F24" w:rsidRDefault="00601F24" w:rsidP="00601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F24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24" w:rsidRPr="00601F24" w:rsidRDefault="00601F24" w:rsidP="00601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1F24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601F24" w:rsidRPr="00601F24" w:rsidTr="00A179BF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24" w:rsidRPr="00601F24" w:rsidRDefault="00601F24" w:rsidP="00601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F24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24" w:rsidRPr="00601F24" w:rsidRDefault="00601F24" w:rsidP="00601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1F24" w:rsidRPr="00601F24" w:rsidTr="00A179BF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24" w:rsidRPr="00601F24" w:rsidRDefault="00601F24" w:rsidP="00601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1F24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24" w:rsidRPr="00601F24" w:rsidRDefault="00601F24" w:rsidP="00601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1F24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601F24" w:rsidRPr="00601F24" w:rsidTr="00A179BF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24" w:rsidRPr="00601F24" w:rsidRDefault="00601F24" w:rsidP="00601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F2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24" w:rsidRPr="00601F24" w:rsidRDefault="00601F24" w:rsidP="00601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F24" w:rsidRPr="00601F24" w:rsidTr="00A179BF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24" w:rsidRPr="00601F24" w:rsidRDefault="00601F24" w:rsidP="00601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F24">
              <w:rPr>
                <w:rFonts w:ascii="Times New Roman" w:hAnsi="Times New Roman"/>
                <w:sz w:val="24"/>
                <w:szCs w:val="24"/>
              </w:rPr>
              <w:t>самостоятельная работа над курсовой работой (проектом) (</w:t>
            </w:r>
            <w:r w:rsidRPr="00601F24">
              <w:rPr>
                <w:rFonts w:ascii="Times New Roman" w:hAnsi="Times New Roman"/>
                <w:i/>
                <w:sz w:val="24"/>
                <w:szCs w:val="24"/>
              </w:rPr>
              <w:t>если предусмотрено</w:t>
            </w:r>
            <w:r w:rsidRPr="00601F2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01F24" w:rsidRPr="00601F24" w:rsidRDefault="00601F24" w:rsidP="00601F2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01F24">
              <w:rPr>
                <w:rFonts w:ascii="Times New Roman" w:hAnsi="Times New Roman"/>
                <w:bCs/>
                <w:sz w:val="24"/>
                <w:szCs w:val="24"/>
              </w:rPr>
              <w:t>решение ситуационных задач</w:t>
            </w:r>
          </w:p>
          <w:p w:rsidR="00601F24" w:rsidRPr="00601F24" w:rsidRDefault="00601F24" w:rsidP="00601F2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01F24">
              <w:rPr>
                <w:rFonts w:ascii="Times New Roman" w:hAnsi="Times New Roman"/>
                <w:sz w:val="24"/>
                <w:szCs w:val="24"/>
              </w:rPr>
              <w:t>работа с конспектом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24" w:rsidRPr="00601F24" w:rsidRDefault="00601F24" w:rsidP="00601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F24" w:rsidRPr="00601F24" w:rsidTr="00A179BF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24" w:rsidRPr="00601F24" w:rsidRDefault="00601F24" w:rsidP="00601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F24">
              <w:rPr>
                <w:rFonts w:ascii="Times New Roman" w:hAnsi="Times New Roman"/>
                <w:sz w:val="24"/>
                <w:szCs w:val="24"/>
              </w:rPr>
              <w:t xml:space="preserve">Итоговая аттестация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24" w:rsidRPr="00601F24" w:rsidRDefault="00601F24" w:rsidP="00601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F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5C7F22" w:rsidRDefault="00350562" w:rsidP="00601F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Содержание дисциплины</w:t>
      </w:r>
    </w:p>
    <w:p w:rsidR="00601F24" w:rsidRPr="00601F24" w:rsidRDefault="00CE68AF" w:rsidP="00601F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</w:t>
      </w:r>
      <w:r w:rsidR="00213CE1">
        <w:rPr>
          <w:rFonts w:ascii="Times New Roman" w:hAnsi="Times New Roman"/>
          <w:sz w:val="24"/>
          <w:szCs w:val="24"/>
        </w:rPr>
        <w:t>а 1. Бизнес-п</w:t>
      </w:r>
      <w:r w:rsidR="00601F24" w:rsidRPr="00601F24">
        <w:rPr>
          <w:rFonts w:ascii="Times New Roman" w:hAnsi="Times New Roman"/>
          <w:bCs/>
          <w:sz w:val="24"/>
          <w:szCs w:val="24"/>
        </w:rPr>
        <w:t>ланирование как элемент экономической по</w:t>
      </w:r>
      <w:r>
        <w:rPr>
          <w:rFonts w:ascii="Times New Roman" w:hAnsi="Times New Roman"/>
          <w:bCs/>
          <w:sz w:val="24"/>
          <w:szCs w:val="24"/>
        </w:rPr>
        <w:t>литики организации</w:t>
      </w:r>
    </w:p>
    <w:p w:rsidR="00CE68AF" w:rsidRDefault="00CE68AF" w:rsidP="00CE68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</w:t>
      </w:r>
      <w:r w:rsidR="00601F24" w:rsidRPr="00601F24">
        <w:rPr>
          <w:rFonts w:ascii="Times New Roman" w:hAnsi="Times New Roman"/>
          <w:sz w:val="24"/>
          <w:szCs w:val="24"/>
        </w:rPr>
        <w:t>2.</w:t>
      </w:r>
      <w:r w:rsidR="00601F24" w:rsidRPr="00601F24">
        <w:rPr>
          <w:rFonts w:ascii="Times New Roman" w:hAnsi="Times New Roman"/>
          <w:bCs/>
          <w:sz w:val="24"/>
          <w:szCs w:val="24"/>
        </w:rPr>
        <w:t>Структура и функции бизнес - плана</w:t>
      </w:r>
      <w:r w:rsidR="00601F24" w:rsidRPr="00601F24">
        <w:rPr>
          <w:rFonts w:ascii="Times New Roman" w:hAnsi="Times New Roman"/>
          <w:sz w:val="24"/>
          <w:szCs w:val="24"/>
        </w:rPr>
        <w:t xml:space="preserve"> </w:t>
      </w:r>
    </w:p>
    <w:p w:rsidR="004B3F32" w:rsidRPr="004B3F32" w:rsidRDefault="00CE68AF" w:rsidP="00CE68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3.</w:t>
      </w:r>
      <w:r w:rsidR="00601F24" w:rsidRPr="00601F24">
        <w:rPr>
          <w:rFonts w:ascii="Times New Roman" w:hAnsi="Times New Roman"/>
          <w:b/>
          <w:sz w:val="24"/>
          <w:szCs w:val="24"/>
        </w:rPr>
        <w:t xml:space="preserve"> </w:t>
      </w:r>
      <w:r w:rsidR="004B3F32" w:rsidRPr="004B3F32">
        <w:rPr>
          <w:rFonts w:ascii="Times New Roman" w:hAnsi="Times New Roman"/>
          <w:sz w:val="24"/>
          <w:szCs w:val="24"/>
        </w:rPr>
        <w:t>Организационный план</w:t>
      </w:r>
    </w:p>
    <w:p w:rsidR="004B3F32" w:rsidRDefault="004B3F32" w:rsidP="00CE68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B3F32">
        <w:rPr>
          <w:rFonts w:ascii="Times New Roman" w:hAnsi="Times New Roman"/>
          <w:sz w:val="24"/>
          <w:szCs w:val="24"/>
        </w:rPr>
        <w:t xml:space="preserve">Тема 4. </w:t>
      </w:r>
      <w:r>
        <w:rPr>
          <w:rFonts w:ascii="Times New Roman" w:hAnsi="Times New Roman"/>
          <w:sz w:val="24"/>
          <w:szCs w:val="24"/>
        </w:rPr>
        <w:t>Исследование рынка сбыта</w:t>
      </w:r>
    </w:p>
    <w:p w:rsidR="00213CE1" w:rsidRDefault="00213CE1" w:rsidP="00CE68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5. Производственное планирование</w:t>
      </w:r>
    </w:p>
    <w:p w:rsidR="004B3F32" w:rsidRDefault="004B3F32" w:rsidP="00CE68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</w:t>
      </w:r>
      <w:r w:rsidR="00213CE1">
        <w:rPr>
          <w:rFonts w:ascii="Times New Roman" w:hAnsi="Times New Roman"/>
          <w:sz w:val="24"/>
          <w:szCs w:val="24"/>
        </w:rPr>
        <w:t xml:space="preserve"> 6</w:t>
      </w:r>
      <w:r>
        <w:rPr>
          <w:rFonts w:ascii="Times New Roman" w:hAnsi="Times New Roman"/>
          <w:sz w:val="24"/>
          <w:szCs w:val="24"/>
        </w:rPr>
        <w:t>. Финансовое моделирование и стратегия финансового проекта</w:t>
      </w:r>
    </w:p>
    <w:p w:rsidR="00601F24" w:rsidRPr="004B3F32" w:rsidRDefault="00213CE1" w:rsidP="00CE68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Тема 7</w:t>
      </w:r>
      <w:r w:rsidR="004B3F32">
        <w:rPr>
          <w:rFonts w:ascii="Times New Roman" w:hAnsi="Times New Roman"/>
          <w:sz w:val="24"/>
          <w:szCs w:val="24"/>
        </w:rPr>
        <w:t>. Правовое обеспечение деятельности фирмы</w:t>
      </w:r>
      <w:r w:rsidR="00601F24" w:rsidRPr="004B3F32">
        <w:rPr>
          <w:rFonts w:ascii="Times New Roman" w:hAnsi="Times New Roman"/>
          <w:sz w:val="24"/>
          <w:szCs w:val="24"/>
        </w:rPr>
        <w:t xml:space="preserve"> </w:t>
      </w:r>
    </w:p>
    <w:p w:rsidR="004B3F32" w:rsidRPr="004B3F32" w:rsidRDefault="00213CE1" w:rsidP="00CE68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8</w:t>
      </w:r>
      <w:r w:rsidR="004B3F32" w:rsidRPr="004B3F32">
        <w:rPr>
          <w:rFonts w:ascii="Times New Roman" w:hAnsi="Times New Roman"/>
          <w:sz w:val="24"/>
          <w:szCs w:val="24"/>
        </w:rPr>
        <w:t>.</w:t>
      </w:r>
      <w:r w:rsidR="004B3F32">
        <w:rPr>
          <w:rFonts w:ascii="Times New Roman" w:hAnsi="Times New Roman"/>
          <w:sz w:val="24"/>
          <w:szCs w:val="24"/>
        </w:rPr>
        <w:t xml:space="preserve"> Презентация бизнес-плана</w:t>
      </w:r>
    </w:p>
    <w:p w:rsidR="00350562" w:rsidRPr="00350562" w:rsidRDefault="00350562" w:rsidP="003505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50562">
        <w:rPr>
          <w:rFonts w:ascii="Times New Roman" w:hAnsi="Times New Roman"/>
          <w:b/>
          <w:bCs/>
          <w:sz w:val="24"/>
          <w:szCs w:val="24"/>
        </w:rPr>
        <w:t>Дисциплина</w:t>
      </w:r>
    </w:p>
    <w:p w:rsidR="00350562" w:rsidRPr="00350562" w:rsidRDefault="00B56606" w:rsidP="003505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«МАРКЕТИНГ</w:t>
      </w:r>
      <w:r w:rsidR="00350562" w:rsidRPr="00350562">
        <w:rPr>
          <w:rFonts w:ascii="Times New Roman" w:hAnsi="Times New Roman"/>
          <w:b/>
          <w:sz w:val="24"/>
          <w:szCs w:val="24"/>
        </w:rPr>
        <w:t>»</w:t>
      </w:r>
    </w:p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Дисциплина входит в профессиональный учебный цикл ППССЗ.</w:t>
      </w:r>
    </w:p>
    <w:p w:rsidR="00350562" w:rsidRPr="007A5A89" w:rsidRDefault="00350562" w:rsidP="00350562">
      <w:pPr>
        <w:pStyle w:val="1"/>
        <w:ind w:firstLine="340"/>
        <w:rPr>
          <w:b/>
        </w:rPr>
      </w:pPr>
      <w:r w:rsidRPr="007A5A89">
        <w:rPr>
          <w:b/>
        </w:rPr>
        <w:t>Цели и задачи дисциплины</w:t>
      </w:r>
    </w:p>
    <w:p w:rsidR="00345E22" w:rsidRPr="0018738C" w:rsidRDefault="00345E22" w:rsidP="00187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8738C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</w:t>
      </w:r>
      <w:r w:rsidR="0018738C">
        <w:rPr>
          <w:rFonts w:ascii="Times New Roman" w:hAnsi="Times New Roman"/>
          <w:sz w:val="24"/>
          <w:szCs w:val="24"/>
        </w:rPr>
        <w:t xml:space="preserve"> </w:t>
      </w:r>
      <w:r w:rsidRPr="0018738C">
        <w:rPr>
          <w:rFonts w:ascii="Times New Roman" w:hAnsi="Times New Roman"/>
          <w:b/>
          <w:bCs/>
          <w:sz w:val="24"/>
          <w:szCs w:val="24"/>
        </w:rPr>
        <w:t>уметь:</w:t>
      </w:r>
    </w:p>
    <w:p w:rsidR="00345E22" w:rsidRPr="0018738C" w:rsidRDefault="00345E22" w:rsidP="00BC4335">
      <w:pPr>
        <w:numPr>
          <w:ilvl w:val="0"/>
          <w:numId w:val="8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8738C">
        <w:rPr>
          <w:rFonts w:ascii="Times New Roman" w:eastAsia="Calibri" w:hAnsi="Times New Roman"/>
          <w:sz w:val="24"/>
          <w:szCs w:val="24"/>
          <w:lang w:eastAsia="en-US"/>
        </w:rPr>
        <w:t>использовать основные категории маркетинга в практической</w:t>
      </w:r>
    </w:p>
    <w:p w:rsidR="00345E22" w:rsidRPr="0018738C" w:rsidRDefault="00345E22" w:rsidP="0018738C">
      <w:pPr>
        <w:spacing w:after="0" w:line="240" w:lineRule="auto"/>
        <w:ind w:left="72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18738C">
        <w:rPr>
          <w:rFonts w:ascii="Times New Roman" w:eastAsia="Calibri" w:hAnsi="Times New Roman"/>
          <w:sz w:val="24"/>
          <w:szCs w:val="24"/>
          <w:lang w:eastAsia="en-US"/>
        </w:rPr>
        <w:t xml:space="preserve">деятельности; </w:t>
      </w:r>
    </w:p>
    <w:p w:rsidR="00345E22" w:rsidRPr="0018738C" w:rsidRDefault="00345E22" w:rsidP="00BC4335">
      <w:pPr>
        <w:numPr>
          <w:ilvl w:val="0"/>
          <w:numId w:val="8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8738C">
        <w:rPr>
          <w:rFonts w:ascii="Times New Roman" w:eastAsia="Calibri" w:hAnsi="Times New Roman"/>
          <w:sz w:val="24"/>
          <w:szCs w:val="24"/>
          <w:lang w:eastAsia="en-US"/>
        </w:rPr>
        <w:t xml:space="preserve">выявлять сегменты рынка; </w:t>
      </w:r>
    </w:p>
    <w:p w:rsidR="00345E22" w:rsidRPr="0018738C" w:rsidRDefault="00345E22" w:rsidP="00BC4335">
      <w:pPr>
        <w:numPr>
          <w:ilvl w:val="0"/>
          <w:numId w:val="8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8738C">
        <w:rPr>
          <w:rFonts w:ascii="Times New Roman" w:eastAsia="Calibri" w:hAnsi="Times New Roman"/>
          <w:sz w:val="24"/>
          <w:szCs w:val="24"/>
          <w:lang w:eastAsia="en-US"/>
        </w:rPr>
        <w:t xml:space="preserve">проводить маркетинговые исследования,  анализировать их результаты и принимать маркетинговые решения; </w:t>
      </w:r>
    </w:p>
    <w:p w:rsidR="00345E22" w:rsidRPr="0018738C" w:rsidRDefault="00345E22" w:rsidP="00BC4335">
      <w:pPr>
        <w:numPr>
          <w:ilvl w:val="0"/>
          <w:numId w:val="8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8738C">
        <w:rPr>
          <w:rFonts w:ascii="Times New Roman" w:eastAsia="Calibri" w:hAnsi="Times New Roman"/>
          <w:sz w:val="24"/>
          <w:szCs w:val="24"/>
          <w:lang w:eastAsia="en-US"/>
        </w:rPr>
        <w:t xml:space="preserve">проводить опрос потребителей; </w:t>
      </w:r>
    </w:p>
    <w:p w:rsidR="00345E22" w:rsidRPr="0018738C" w:rsidRDefault="00345E22" w:rsidP="00BC4335">
      <w:pPr>
        <w:numPr>
          <w:ilvl w:val="0"/>
          <w:numId w:val="8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8738C">
        <w:rPr>
          <w:rFonts w:ascii="Times New Roman" w:eastAsia="Calibri" w:hAnsi="Times New Roman"/>
          <w:sz w:val="24"/>
          <w:szCs w:val="24"/>
          <w:lang w:eastAsia="en-US"/>
        </w:rPr>
        <w:t xml:space="preserve">определять жизненный цикл товара и задачи маркетинга; </w:t>
      </w:r>
    </w:p>
    <w:p w:rsidR="00345E22" w:rsidRPr="0018738C" w:rsidRDefault="00345E22" w:rsidP="00BC4335">
      <w:pPr>
        <w:numPr>
          <w:ilvl w:val="0"/>
          <w:numId w:val="8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8738C">
        <w:rPr>
          <w:rFonts w:ascii="Times New Roman" w:eastAsia="Calibri" w:hAnsi="Times New Roman"/>
          <w:sz w:val="24"/>
          <w:szCs w:val="24"/>
          <w:lang w:eastAsia="en-US"/>
        </w:rPr>
        <w:t xml:space="preserve">учитывать особенности маркетинга (по отраслям); </w:t>
      </w:r>
    </w:p>
    <w:p w:rsidR="00345E22" w:rsidRPr="0018738C" w:rsidRDefault="00345E22" w:rsidP="00BC4335">
      <w:pPr>
        <w:numPr>
          <w:ilvl w:val="0"/>
          <w:numId w:val="8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8738C">
        <w:rPr>
          <w:rFonts w:ascii="Times New Roman" w:eastAsia="Calibri" w:hAnsi="Times New Roman"/>
          <w:sz w:val="24"/>
          <w:szCs w:val="24"/>
          <w:lang w:eastAsia="en-US"/>
        </w:rPr>
        <w:t xml:space="preserve">изучать и анализировать факторы маркетинговой среды,  принимать маркетинговые решения; </w:t>
      </w:r>
    </w:p>
    <w:p w:rsidR="00345E22" w:rsidRPr="0018738C" w:rsidRDefault="00345E22" w:rsidP="00BC4335">
      <w:pPr>
        <w:numPr>
          <w:ilvl w:val="0"/>
          <w:numId w:val="8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8738C">
        <w:rPr>
          <w:rFonts w:ascii="Times New Roman" w:eastAsia="Calibri" w:hAnsi="Times New Roman"/>
          <w:sz w:val="24"/>
          <w:szCs w:val="24"/>
          <w:lang w:eastAsia="en-US"/>
        </w:rPr>
        <w:t>оценивать поведение покупателей.</w:t>
      </w:r>
    </w:p>
    <w:p w:rsidR="00345E22" w:rsidRPr="0018738C" w:rsidRDefault="00345E22" w:rsidP="00187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738C">
        <w:rPr>
          <w:rFonts w:ascii="Times New Roman" w:hAnsi="Times New Roman"/>
          <w:sz w:val="24"/>
          <w:szCs w:val="24"/>
        </w:rPr>
        <w:t xml:space="preserve">         В результате освоения учебной дисциплины обучающийся должен</w:t>
      </w:r>
      <w:r w:rsidR="0018738C">
        <w:rPr>
          <w:rFonts w:ascii="Times New Roman" w:hAnsi="Times New Roman"/>
          <w:sz w:val="24"/>
          <w:szCs w:val="24"/>
        </w:rPr>
        <w:t xml:space="preserve"> </w:t>
      </w:r>
      <w:r w:rsidRPr="0018738C">
        <w:rPr>
          <w:rFonts w:ascii="Times New Roman" w:hAnsi="Times New Roman"/>
          <w:b/>
          <w:bCs/>
          <w:sz w:val="24"/>
          <w:szCs w:val="24"/>
        </w:rPr>
        <w:t>знать:</w:t>
      </w:r>
      <w:r w:rsidRPr="0018738C">
        <w:rPr>
          <w:rFonts w:ascii="Times New Roman" w:hAnsi="Times New Roman"/>
          <w:b/>
          <w:bCs/>
          <w:sz w:val="24"/>
          <w:szCs w:val="24"/>
        </w:rPr>
        <w:tab/>
      </w:r>
    </w:p>
    <w:p w:rsidR="00345E22" w:rsidRPr="0018738C" w:rsidRDefault="00345E22" w:rsidP="00BC4335">
      <w:pPr>
        <w:numPr>
          <w:ilvl w:val="0"/>
          <w:numId w:val="82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8738C">
        <w:rPr>
          <w:rFonts w:ascii="Times New Roman" w:eastAsia="Calibri" w:hAnsi="Times New Roman"/>
          <w:sz w:val="24"/>
          <w:szCs w:val="24"/>
          <w:lang w:eastAsia="en-US"/>
        </w:rPr>
        <w:t xml:space="preserve">концепции рыночной экономики и историю развития маркетинга; </w:t>
      </w:r>
    </w:p>
    <w:p w:rsidR="00345E22" w:rsidRPr="0018738C" w:rsidRDefault="00345E22" w:rsidP="00BC4335">
      <w:pPr>
        <w:numPr>
          <w:ilvl w:val="0"/>
          <w:numId w:val="82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8738C">
        <w:rPr>
          <w:rFonts w:ascii="Times New Roman" w:eastAsia="Calibri" w:hAnsi="Times New Roman"/>
          <w:sz w:val="24"/>
          <w:szCs w:val="24"/>
          <w:lang w:eastAsia="en-US"/>
        </w:rPr>
        <w:t xml:space="preserve">принципы и функции маркетинга; </w:t>
      </w:r>
    </w:p>
    <w:p w:rsidR="00345E22" w:rsidRPr="0018738C" w:rsidRDefault="00345E22" w:rsidP="00BC4335">
      <w:pPr>
        <w:numPr>
          <w:ilvl w:val="0"/>
          <w:numId w:val="82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8738C">
        <w:rPr>
          <w:rFonts w:ascii="Times New Roman" w:eastAsia="Calibri" w:hAnsi="Times New Roman"/>
          <w:sz w:val="24"/>
          <w:szCs w:val="24"/>
          <w:lang w:eastAsia="en-US"/>
        </w:rPr>
        <w:t xml:space="preserve">сущность стратегического планирования в маркетинге; </w:t>
      </w:r>
    </w:p>
    <w:p w:rsidR="00345E22" w:rsidRPr="0018738C" w:rsidRDefault="00345E22" w:rsidP="00BC4335">
      <w:pPr>
        <w:numPr>
          <w:ilvl w:val="0"/>
          <w:numId w:val="82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8738C">
        <w:rPr>
          <w:rFonts w:ascii="Times New Roman" w:eastAsia="Calibri" w:hAnsi="Times New Roman"/>
          <w:sz w:val="24"/>
          <w:szCs w:val="24"/>
          <w:lang w:eastAsia="en-US"/>
        </w:rPr>
        <w:t xml:space="preserve">этапы жизненного цикла продукции с особенностями маркетинга  (по отраслям); </w:t>
      </w:r>
    </w:p>
    <w:p w:rsidR="00345E22" w:rsidRPr="0018738C" w:rsidRDefault="00345E22" w:rsidP="00BC4335">
      <w:pPr>
        <w:numPr>
          <w:ilvl w:val="0"/>
          <w:numId w:val="82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8738C">
        <w:rPr>
          <w:rFonts w:ascii="Times New Roman" w:eastAsia="Calibri" w:hAnsi="Times New Roman"/>
          <w:sz w:val="24"/>
          <w:szCs w:val="24"/>
          <w:lang w:eastAsia="en-US"/>
        </w:rPr>
        <w:t xml:space="preserve">методы маркетинговых исследований;  </w:t>
      </w:r>
    </w:p>
    <w:p w:rsidR="00345E22" w:rsidRPr="0018738C" w:rsidRDefault="00345E22" w:rsidP="00BC4335">
      <w:pPr>
        <w:numPr>
          <w:ilvl w:val="0"/>
          <w:numId w:val="82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8738C">
        <w:rPr>
          <w:rFonts w:ascii="Times New Roman" w:eastAsia="Calibri" w:hAnsi="Times New Roman"/>
          <w:sz w:val="24"/>
          <w:szCs w:val="24"/>
          <w:lang w:eastAsia="en-US"/>
        </w:rPr>
        <w:t xml:space="preserve">факторы маркетинговой среды; </w:t>
      </w:r>
    </w:p>
    <w:p w:rsidR="00345E22" w:rsidRPr="0018738C" w:rsidRDefault="00345E22" w:rsidP="00BC4335">
      <w:pPr>
        <w:numPr>
          <w:ilvl w:val="0"/>
          <w:numId w:val="82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8738C">
        <w:rPr>
          <w:rFonts w:ascii="Times New Roman" w:eastAsia="Calibri" w:hAnsi="Times New Roman"/>
          <w:sz w:val="24"/>
          <w:szCs w:val="24"/>
          <w:lang w:eastAsia="en-US"/>
        </w:rPr>
        <w:t xml:space="preserve">критерии и принципы сегментирования, пути позиционирования товара на рынке; </w:t>
      </w:r>
    </w:p>
    <w:p w:rsidR="00345E22" w:rsidRPr="0018738C" w:rsidRDefault="00345E22" w:rsidP="00BC4335">
      <w:pPr>
        <w:numPr>
          <w:ilvl w:val="0"/>
          <w:numId w:val="82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8738C">
        <w:rPr>
          <w:rFonts w:ascii="Times New Roman" w:eastAsia="Calibri" w:hAnsi="Times New Roman"/>
          <w:sz w:val="24"/>
          <w:szCs w:val="24"/>
          <w:lang w:eastAsia="en-US"/>
        </w:rPr>
        <w:t xml:space="preserve">модель покупательского поведения; </w:t>
      </w:r>
    </w:p>
    <w:p w:rsidR="00345E22" w:rsidRPr="0018738C" w:rsidRDefault="00345E22" w:rsidP="00BC4335">
      <w:pPr>
        <w:numPr>
          <w:ilvl w:val="0"/>
          <w:numId w:val="82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8738C">
        <w:rPr>
          <w:rFonts w:ascii="Times New Roman" w:eastAsia="Calibri" w:hAnsi="Times New Roman"/>
          <w:sz w:val="24"/>
          <w:szCs w:val="24"/>
          <w:lang w:eastAsia="en-US"/>
        </w:rPr>
        <w:t xml:space="preserve">стратегию разработки нового товара; </w:t>
      </w:r>
    </w:p>
    <w:p w:rsidR="00345E22" w:rsidRPr="0018738C" w:rsidRDefault="00345E22" w:rsidP="00BC4335">
      <w:pPr>
        <w:numPr>
          <w:ilvl w:val="0"/>
          <w:numId w:val="82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8738C">
        <w:rPr>
          <w:rFonts w:ascii="Times New Roman" w:eastAsia="Calibri" w:hAnsi="Times New Roman"/>
          <w:sz w:val="24"/>
          <w:szCs w:val="24"/>
          <w:lang w:eastAsia="en-US"/>
        </w:rPr>
        <w:t xml:space="preserve">природу и цели товародвижения, типы посредников; </w:t>
      </w:r>
    </w:p>
    <w:p w:rsidR="00345E22" w:rsidRPr="0018738C" w:rsidRDefault="00345E22" w:rsidP="00BC4335">
      <w:pPr>
        <w:numPr>
          <w:ilvl w:val="0"/>
          <w:numId w:val="82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8738C">
        <w:rPr>
          <w:rFonts w:ascii="Times New Roman" w:eastAsia="Calibri" w:hAnsi="Times New Roman"/>
          <w:sz w:val="24"/>
          <w:szCs w:val="24"/>
          <w:lang w:eastAsia="en-US"/>
        </w:rPr>
        <w:t xml:space="preserve">ценовые стратегии и методы ценообразования; </w:t>
      </w:r>
    </w:p>
    <w:p w:rsidR="00345E22" w:rsidRPr="0018738C" w:rsidRDefault="00345E22" w:rsidP="00BC4335">
      <w:pPr>
        <w:numPr>
          <w:ilvl w:val="0"/>
          <w:numId w:val="82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8738C">
        <w:rPr>
          <w:rFonts w:ascii="Times New Roman" w:eastAsia="Calibri" w:hAnsi="Times New Roman"/>
          <w:sz w:val="24"/>
          <w:szCs w:val="24"/>
          <w:lang w:eastAsia="en-US"/>
        </w:rPr>
        <w:t xml:space="preserve">цели и средства маркетинговой коммуникации; </w:t>
      </w:r>
    </w:p>
    <w:p w:rsidR="00350562" w:rsidRPr="0018738C" w:rsidRDefault="00345E22" w:rsidP="00BC4335">
      <w:pPr>
        <w:numPr>
          <w:ilvl w:val="0"/>
          <w:numId w:val="82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8738C">
        <w:rPr>
          <w:rFonts w:ascii="Times New Roman" w:eastAsia="Calibri" w:hAnsi="Times New Roman"/>
          <w:sz w:val="24"/>
          <w:szCs w:val="24"/>
          <w:lang w:eastAsia="en-US"/>
        </w:rPr>
        <w:t>основы рекламной деятельности.</w:t>
      </w:r>
    </w:p>
    <w:p w:rsidR="00350562" w:rsidRPr="0018738C" w:rsidRDefault="00350562" w:rsidP="00187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18738C">
        <w:rPr>
          <w:rFonts w:ascii="Times New Roman" w:hAnsi="Times New Roman"/>
          <w:b/>
          <w:sz w:val="24"/>
          <w:szCs w:val="24"/>
        </w:rPr>
        <w:t>Виды учебной работы и объём учебных часов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8"/>
        <w:gridCol w:w="1800"/>
      </w:tblGrid>
      <w:tr w:rsidR="00345E22" w:rsidRPr="0018738C" w:rsidTr="00A179BF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22" w:rsidRPr="0018738C" w:rsidRDefault="00345E22" w:rsidP="0018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738C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22" w:rsidRPr="0018738C" w:rsidRDefault="00345E22" w:rsidP="0018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8738C">
              <w:rPr>
                <w:rFonts w:ascii="Times New Roman" w:hAnsi="Times New Roman"/>
                <w:b/>
                <w:i/>
                <w:sz w:val="24"/>
                <w:szCs w:val="24"/>
              </w:rPr>
              <w:t>Объём часов</w:t>
            </w:r>
          </w:p>
        </w:tc>
      </w:tr>
      <w:tr w:rsidR="00345E22" w:rsidRPr="0018738C" w:rsidTr="00A179BF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22" w:rsidRPr="0018738C" w:rsidRDefault="00345E22" w:rsidP="0018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738C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22" w:rsidRPr="0018738C" w:rsidRDefault="00345E22" w:rsidP="0018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738C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</w:tr>
      <w:tr w:rsidR="00345E22" w:rsidRPr="0018738C" w:rsidTr="00A179BF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22" w:rsidRPr="0018738C" w:rsidRDefault="00345E22" w:rsidP="0018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738C">
              <w:rPr>
                <w:rFonts w:ascii="Times New Roman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22" w:rsidRPr="0018738C" w:rsidRDefault="00345E22" w:rsidP="0018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738C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345E22" w:rsidRPr="0018738C" w:rsidTr="00A179BF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22" w:rsidRPr="0018738C" w:rsidRDefault="00345E22" w:rsidP="0018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38C">
              <w:rPr>
                <w:rFonts w:ascii="Times New Roman" w:hAnsi="Times New Roman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22" w:rsidRPr="0018738C" w:rsidRDefault="00345E22" w:rsidP="0018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5E22" w:rsidRPr="0018738C" w:rsidTr="00A179BF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22" w:rsidRPr="0018738C" w:rsidRDefault="00345E22" w:rsidP="0018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38C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22" w:rsidRPr="0018738C" w:rsidRDefault="00345E22" w:rsidP="0018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738C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</w:tr>
      <w:tr w:rsidR="00345E22" w:rsidRPr="0018738C" w:rsidTr="00A179BF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22" w:rsidRPr="0018738C" w:rsidRDefault="00345E22" w:rsidP="0018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38C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22" w:rsidRPr="0018738C" w:rsidRDefault="00345E22" w:rsidP="0018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5E22" w:rsidRPr="0018738C" w:rsidTr="00A179BF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22" w:rsidRPr="0018738C" w:rsidRDefault="00345E22" w:rsidP="0018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738C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22" w:rsidRPr="0018738C" w:rsidRDefault="00345E22" w:rsidP="0018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738C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345E22" w:rsidRPr="0018738C" w:rsidTr="00A179BF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22" w:rsidRPr="0018738C" w:rsidRDefault="00345E22" w:rsidP="0018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38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22" w:rsidRPr="0018738C" w:rsidRDefault="00345E22" w:rsidP="0018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E22" w:rsidRPr="0018738C" w:rsidTr="00A179BF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22" w:rsidRPr="0018738C" w:rsidRDefault="00345E22" w:rsidP="0018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38C">
              <w:rPr>
                <w:rFonts w:ascii="Times New Roman" w:hAnsi="Times New Roman"/>
                <w:sz w:val="24"/>
                <w:szCs w:val="24"/>
              </w:rPr>
              <w:t>самостоятельная работа над курсовой работой (проектом) (</w:t>
            </w:r>
            <w:r w:rsidRPr="0018738C">
              <w:rPr>
                <w:rFonts w:ascii="Times New Roman" w:hAnsi="Times New Roman"/>
                <w:i/>
                <w:sz w:val="24"/>
                <w:szCs w:val="24"/>
              </w:rPr>
              <w:t>если предусмотрено</w:t>
            </w:r>
            <w:r w:rsidRPr="0018738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45E22" w:rsidRPr="0018738C" w:rsidRDefault="00345E22" w:rsidP="0018738C">
            <w:pPr>
              <w:widowControl w:val="0"/>
              <w:tabs>
                <w:tab w:val="center" w:pos="33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38C">
              <w:rPr>
                <w:rFonts w:ascii="Times New Roman" w:hAnsi="Times New Roman"/>
                <w:sz w:val="24"/>
                <w:szCs w:val="24"/>
              </w:rPr>
              <w:t>Подготовить сообщение  на заданную тему;</w:t>
            </w:r>
          </w:p>
          <w:p w:rsidR="00345E22" w:rsidRPr="0018738C" w:rsidRDefault="00345E22" w:rsidP="001873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38C">
              <w:rPr>
                <w:rFonts w:ascii="Times New Roman" w:hAnsi="Times New Roman"/>
                <w:sz w:val="24"/>
                <w:szCs w:val="24"/>
              </w:rPr>
              <w:t>Работа с конспектом;</w:t>
            </w:r>
          </w:p>
          <w:p w:rsidR="00345E22" w:rsidRPr="0018738C" w:rsidRDefault="00345E22" w:rsidP="0018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38C">
              <w:rPr>
                <w:rFonts w:ascii="Times New Roman" w:hAnsi="Times New Roman"/>
                <w:sz w:val="24"/>
                <w:szCs w:val="24"/>
              </w:rPr>
              <w:t>Подготовить ответы на контрольные вопросы</w:t>
            </w:r>
            <w:r w:rsidRPr="0018738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22" w:rsidRPr="0018738C" w:rsidRDefault="00345E22" w:rsidP="0018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E22" w:rsidRPr="0018738C" w:rsidTr="00A179BF"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22" w:rsidRPr="0018738C" w:rsidRDefault="0018738C" w:rsidP="0018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38C">
              <w:rPr>
                <w:rFonts w:ascii="Times New Roman" w:hAnsi="Times New Roman"/>
                <w:sz w:val="24"/>
                <w:szCs w:val="24"/>
              </w:rPr>
              <w:t xml:space="preserve">Промежуточная </w:t>
            </w:r>
            <w:r w:rsidR="00345E22" w:rsidRPr="0018738C">
              <w:rPr>
                <w:rFonts w:ascii="Times New Roman" w:hAnsi="Times New Roman"/>
                <w:sz w:val="24"/>
                <w:szCs w:val="24"/>
              </w:rPr>
              <w:t xml:space="preserve"> аттестация в форме                                                                экзамена</w:t>
            </w:r>
          </w:p>
        </w:tc>
      </w:tr>
    </w:tbl>
    <w:p w:rsidR="00350562" w:rsidRDefault="00350562" w:rsidP="00187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Содержание дисциплины</w:t>
      </w:r>
    </w:p>
    <w:p w:rsidR="00B56606" w:rsidRPr="0018738C" w:rsidRDefault="00345E22" w:rsidP="00187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738C">
        <w:rPr>
          <w:rFonts w:ascii="Times New Roman" w:hAnsi="Times New Roman"/>
          <w:b/>
          <w:sz w:val="24"/>
          <w:szCs w:val="24"/>
        </w:rPr>
        <w:t>Раздел 1. Основы маркетинга</w:t>
      </w:r>
    </w:p>
    <w:p w:rsidR="00345E22" w:rsidRPr="0018738C" w:rsidRDefault="00345E22" w:rsidP="001873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738C">
        <w:rPr>
          <w:rFonts w:ascii="Times New Roman" w:hAnsi="Times New Roman"/>
          <w:sz w:val="24"/>
          <w:szCs w:val="24"/>
        </w:rPr>
        <w:t>Тема 1.1.Понятие и сущность маркетинга</w:t>
      </w:r>
    </w:p>
    <w:p w:rsidR="00345E22" w:rsidRPr="0018738C" w:rsidRDefault="00345E22" w:rsidP="001873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738C">
        <w:rPr>
          <w:rFonts w:ascii="Times New Roman" w:hAnsi="Times New Roman"/>
          <w:sz w:val="24"/>
          <w:szCs w:val="24"/>
        </w:rPr>
        <w:t>Тема 1.2.Структура маркетинговой деятельности и классификация маркетинга</w:t>
      </w:r>
    </w:p>
    <w:p w:rsidR="0018738C" w:rsidRPr="0018738C" w:rsidRDefault="00345E22" w:rsidP="001873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738C">
        <w:rPr>
          <w:rFonts w:ascii="Times New Roman" w:hAnsi="Times New Roman"/>
          <w:sz w:val="24"/>
          <w:szCs w:val="24"/>
        </w:rPr>
        <w:t>Тема 1.3.Объекты и субъекты маркетинговой деятельности</w:t>
      </w:r>
    </w:p>
    <w:p w:rsidR="0018738C" w:rsidRPr="0018738C" w:rsidRDefault="00345E22" w:rsidP="001873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738C">
        <w:rPr>
          <w:rFonts w:ascii="Times New Roman" w:hAnsi="Times New Roman"/>
          <w:sz w:val="24"/>
          <w:szCs w:val="24"/>
        </w:rPr>
        <w:t xml:space="preserve"> Тема 1.4.Окружающая среда маркетинга</w:t>
      </w:r>
    </w:p>
    <w:p w:rsidR="00345E22" w:rsidRPr="0018738C" w:rsidRDefault="00345E22" w:rsidP="001873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738C">
        <w:rPr>
          <w:rFonts w:ascii="Times New Roman" w:hAnsi="Times New Roman"/>
          <w:sz w:val="24"/>
          <w:szCs w:val="24"/>
        </w:rPr>
        <w:t xml:space="preserve"> Тема 1.5.Маркетинговые исследования рынка</w:t>
      </w:r>
    </w:p>
    <w:p w:rsidR="0018738C" w:rsidRPr="0018738C" w:rsidRDefault="00345E22" w:rsidP="00187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738C">
        <w:rPr>
          <w:rFonts w:ascii="Times New Roman" w:hAnsi="Times New Roman"/>
          <w:sz w:val="24"/>
          <w:szCs w:val="24"/>
        </w:rPr>
        <w:t xml:space="preserve">Тема 1.6. Сегментирование рынка </w:t>
      </w:r>
    </w:p>
    <w:p w:rsidR="0018738C" w:rsidRPr="0018738C" w:rsidRDefault="00345E22" w:rsidP="00187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738C">
        <w:rPr>
          <w:rFonts w:ascii="Times New Roman" w:hAnsi="Times New Roman"/>
          <w:sz w:val="24"/>
          <w:szCs w:val="24"/>
        </w:rPr>
        <w:t xml:space="preserve">Тема 1.7. Конкурентная среда </w:t>
      </w:r>
    </w:p>
    <w:p w:rsidR="0018738C" w:rsidRPr="0018738C" w:rsidRDefault="00345E22" w:rsidP="00187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738C">
        <w:rPr>
          <w:rFonts w:ascii="Times New Roman" w:hAnsi="Times New Roman"/>
          <w:sz w:val="24"/>
          <w:szCs w:val="24"/>
        </w:rPr>
        <w:t xml:space="preserve">Тема 1.8. Рынок и рыночные показатели </w:t>
      </w:r>
    </w:p>
    <w:p w:rsidR="0018738C" w:rsidRPr="0018738C" w:rsidRDefault="00345E22" w:rsidP="00187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738C">
        <w:rPr>
          <w:rFonts w:ascii="Times New Roman" w:hAnsi="Times New Roman"/>
          <w:b/>
          <w:sz w:val="24"/>
          <w:szCs w:val="24"/>
        </w:rPr>
        <w:t>Р</w:t>
      </w:r>
      <w:r w:rsidR="0018738C" w:rsidRPr="0018738C">
        <w:rPr>
          <w:rFonts w:ascii="Times New Roman" w:hAnsi="Times New Roman"/>
          <w:b/>
          <w:sz w:val="24"/>
          <w:szCs w:val="24"/>
        </w:rPr>
        <w:t>аздел</w:t>
      </w:r>
      <w:r w:rsidRPr="0018738C">
        <w:rPr>
          <w:rFonts w:ascii="Times New Roman" w:hAnsi="Times New Roman"/>
          <w:b/>
          <w:sz w:val="24"/>
          <w:szCs w:val="24"/>
        </w:rPr>
        <w:t xml:space="preserve"> 2. Практический маркетинг </w:t>
      </w:r>
    </w:p>
    <w:p w:rsidR="0018738C" w:rsidRPr="0018738C" w:rsidRDefault="00345E22" w:rsidP="00187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738C">
        <w:rPr>
          <w:rFonts w:ascii="Times New Roman" w:hAnsi="Times New Roman"/>
          <w:sz w:val="24"/>
          <w:szCs w:val="24"/>
        </w:rPr>
        <w:t xml:space="preserve">Тема 2.1. Товарная политика </w:t>
      </w:r>
    </w:p>
    <w:p w:rsidR="0018738C" w:rsidRPr="0018738C" w:rsidRDefault="00345E22" w:rsidP="00187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738C">
        <w:rPr>
          <w:rFonts w:ascii="Times New Roman" w:hAnsi="Times New Roman"/>
          <w:sz w:val="24"/>
          <w:szCs w:val="24"/>
        </w:rPr>
        <w:t>Тема 2.2. Ценовая политика</w:t>
      </w:r>
      <w:r w:rsidR="0018738C" w:rsidRPr="0018738C">
        <w:rPr>
          <w:rFonts w:ascii="Times New Roman" w:hAnsi="Times New Roman"/>
          <w:sz w:val="24"/>
          <w:szCs w:val="24"/>
        </w:rPr>
        <w:t xml:space="preserve"> </w:t>
      </w:r>
    </w:p>
    <w:p w:rsidR="0018738C" w:rsidRPr="0018738C" w:rsidRDefault="0018738C" w:rsidP="00187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738C">
        <w:rPr>
          <w:rFonts w:ascii="Times New Roman" w:hAnsi="Times New Roman"/>
          <w:sz w:val="24"/>
          <w:szCs w:val="24"/>
        </w:rPr>
        <w:t xml:space="preserve">Тема 2.3. Сбытовая политика </w:t>
      </w:r>
    </w:p>
    <w:p w:rsidR="0018738C" w:rsidRPr="0018738C" w:rsidRDefault="0018738C" w:rsidP="00187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738C">
        <w:rPr>
          <w:rFonts w:ascii="Times New Roman" w:hAnsi="Times New Roman"/>
          <w:sz w:val="24"/>
          <w:szCs w:val="24"/>
        </w:rPr>
        <w:t xml:space="preserve">Тема 2.4. Реклама </w:t>
      </w:r>
    </w:p>
    <w:p w:rsidR="00B56606" w:rsidRPr="0018738C" w:rsidRDefault="0018738C" w:rsidP="00187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738C">
        <w:rPr>
          <w:rFonts w:ascii="Times New Roman" w:hAnsi="Times New Roman"/>
          <w:sz w:val="24"/>
          <w:szCs w:val="24"/>
        </w:rPr>
        <w:t>Тема 2.5. Стратегия и планирование маркетинга</w:t>
      </w:r>
    </w:p>
    <w:p w:rsidR="00B56606" w:rsidRPr="00350562" w:rsidRDefault="00B56606" w:rsidP="00187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50562">
        <w:rPr>
          <w:rFonts w:ascii="Times New Roman" w:hAnsi="Times New Roman"/>
          <w:b/>
          <w:bCs/>
          <w:sz w:val="24"/>
          <w:szCs w:val="24"/>
        </w:rPr>
        <w:t>Общая характеристика  программ профессиональных модулей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 xml:space="preserve"> 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 xml:space="preserve">ППССЗ по специальности </w:t>
      </w:r>
      <w:r w:rsidR="00904D2D">
        <w:rPr>
          <w:rFonts w:ascii="Times New Roman" w:hAnsi="Times New Roman"/>
          <w:bCs/>
          <w:sz w:val="24"/>
          <w:szCs w:val="24"/>
        </w:rPr>
        <w:t>38.02.01 Экономика и бухгалтерский учет (по отраслям)</w:t>
      </w:r>
      <w:r w:rsidR="00EA5B52">
        <w:rPr>
          <w:rFonts w:ascii="Times New Roman" w:hAnsi="Times New Roman"/>
          <w:bCs/>
          <w:sz w:val="24"/>
          <w:szCs w:val="24"/>
        </w:rPr>
        <w:t xml:space="preserve"> </w:t>
      </w:r>
      <w:r w:rsidRPr="00350562">
        <w:rPr>
          <w:rFonts w:ascii="Times New Roman" w:hAnsi="Times New Roman"/>
          <w:sz w:val="24"/>
          <w:szCs w:val="24"/>
        </w:rPr>
        <w:t xml:space="preserve">предусматривает освоение </w:t>
      </w:r>
      <w:r w:rsidRPr="00350562">
        <w:rPr>
          <w:rFonts w:ascii="Times New Roman" w:hAnsi="Times New Roman"/>
          <w:b/>
          <w:bCs/>
          <w:sz w:val="24"/>
          <w:szCs w:val="24"/>
        </w:rPr>
        <w:t>профессиональных модулей</w:t>
      </w:r>
      <w:r w:rsidRPr="00350562">
        <w:rPr>
          <w:rFonts w:ascii="Times New Roman" w:hAnsi="Times New Roman"/>
          <w:sz w:val="24"/>
          <w:szCs w:val="24"/>
        </w:rPr>
        <w:t>:</w:t>
      </w:r>
    </w:p>
    <w:p w:rsidR="00350562" w:rsidRPr="00350562" w:rsidRDefault="00350562" w:rsidP="00EA5B5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ПМ.01</w:t>
      </w:r>
      <w:r w:rsidRPr="00350562">
        <w:rPr>
          <w:rFonts w:ascii="Times New Roman" w:hAnsi="Times New Roman"/>
          <w:sz w:val="24"/>
          <w:szCs w:val="24"/>
        </w:rPr>
        <w:t xml:space="preserve">. </w:t>
      </w:r>
      <w:r w:rsidR="00904D2D">
        <w:rPr>
          <w:rFonts w:ascii="Times New Roman" w:hAnsi="Times New Roman"/>
          <w:sz w:val="24"/>
          <w:szCs w:val="24"/>
        </w:rPr>
        <w:t>Документирование хозяйственных операций и ведение бухгалтерского учета имущества организации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lastRenderedPageBreak/>
        <w:t>ПМ.02</w:t>
      </w:r>
      <w:r w:rsidRPr="00350562">
        <w:rPr>
          <w:rFonts w:ascii="Times New Roman" w:hAnsi="Times New Roman"/>
          <w:sz w:val="24"/>
          <w:szCs w:val="24"/>
        </w:rPr>
        <w:t xml:space="preserve">. </w:t>
      </w:r>
      <w:r w:rsidR="00904D2D">
        <w:rPr>
          <w:rFonts w:ascii="Times New Roman" w:hAnsi="Times New Roman"/>
          <w:sz w:val="24"/>
          <w:szCs w:val="24"/>
        </w:rPr>
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</w:r>
    </w:p>
    <w:p w:rsidR="00350562" w:rsidRPr="00350562" w:rsidRDefault="00350562" w:rsidP="00EA5B5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ПМ.03</w:t>
      </w:r>
      <w:r w:rsidRPr="00350562">
        <w:rPr>
          <w:rFonts w:ascii="Times New Roman" w:hAnsi="Times New Roman"/>
          <w:sz w:val="24"/>
          <w:szCs w:val="24"/>
        </w:rPr>
        <w:t xml:space="preserve">. </w:t>
      </w:r>
      <w:r w:rsidR="00904D2D">
        <w:rPr>
          <w:rFonts w:ascii="Times New Roman" w:hAnsi="Times New Roman"/>
          <w:sz w:val="24"/>
          <w:szCs w:val="24"/>
        </w:rPr>
        <w:t>Проведение расчетов с бюджетом и внебюджетными фондами</w:t>
      </w:r>
    </w:p>
    <w:p w:rsidR="00350562" w:rsidRPr="00350562" w:rsidRDefault="00350562" w:rsidP="00F0247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ПМ.04</w:t>
      </w:r>
      <w:r w:rsidRPr="00350562">
        <w:rPr>
          <w:rFonts w:ascii="Times New Roman" w:hAnsi="Times New Roman"/>
          <w:sz w:val="24"/>
          <w:szCs w:val="24"/>
        </w:rPr>
        <w:t xml:space="preserve">. </w:t>
      </w:r>
      <w:r w:rsidR="004F1418">
        <w:rPr>
          <w:rFonts w:ascii="Times New Roman" w:hAnsi="Times New Roman"/>
          <w:sz w:val="24"/>
          <w:szCs w:val="24"/>
        </w:rPr>
        <w:t>Составление и использование бухгалтерской отчетности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ПМ. 05</w:t>
      </w:r>
      <w:r w:rsidRPr="00350562">
        <w:rPr>
          <w:rFonts w:ascii="Times New Roman" w:hAnsi="Times New Roman"/>
          <w:sz w:val="24"/>
          <w:szCs w:val="24"/>
        </w:rPr>
        <w:t xml:space="preserve">. Выполнение </w:t>
      </w:r>
      <w:r w:rsidR="00F02479">
        <w:rPr>
          <w:rFonts w:ascii="Times New Roman" w:hAnsi="Times New Roman"/>
          <w:sz w:val="24"/>
          <w:szCs w:val="24"/>
        </w:rPr>
        <w:t>работ по рабочей професс</w:t>
      </w:r>
      <w:r w:rsidR="004F1418">
        <w:rPr>
          <w:rFonts w:ascii="Times New Roman" w:hAnsi="Times New Roman"/>
          <w:sz w:val="24"/>
          <w:szCs w:val="24"/>
        </w:rPr>
        <w:t>ии 23369 «Кассир»</w:t>
      </w:r>
    </w:p>
    <w:p w:rsidR="00DF4E55" w:rsidRPr="00350562" w:rsidRDefault="00DF4E55" w:rsidP="0035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0562" w:rsidRPr="00350562" w:rsidRDefault="00350562" w:rsidP="00350562">
      <w:pPr>
        <w:spacing w:after="0" w:line="240" w:lineRule="auto"/>
        <w:ind w:firstLine="340"/>
        <w:jc w:val="center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Профессиональный модуль 1</w:t>
      </w:r>
    </w:p>
    <w:p w:rsidR="00350562" w:rsidRPr="002D0504" w:rsidRDefault="00F02479" w:rsidP="002D05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2D0504">
        <w:rPr>
          <w:rFonts w:ascii="Times New Roman" w:hAnsi="Times New Roman"/>
          <w:b/>
          <w:sz w:val="24"/>
          <w:szCs w:val="24"/>
        </w:rPr>
        <w:t>Д</w:t>
      </w:r>
      <w:r w:rsidR="002D0504" w:rsidRPr="002D0504">
        <w:rPr>
          <w:rFonts w:ascii="Times New Roman" w:hAnsi="Times New Roman"/>
          <w:b/>
          <w:sz w:val="24"/>
          <w:szCs w:val="24"/>
        </w:rPr>
        <w:t>окументирование хозяйственных операций и ведение бухгалтерского учета имущества организации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F02479" w:rsidRPr="00F02479" w:rsidRDefault="00F02479" w:rsidP="003505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40"/>
        <w:jc w:val="both"/>
        <w:rPr>
          <w:rFonts w:ascii="Times New Roman" w:hAnsi="Times New Roman"/>
          <w:b/>
          <w:sz w:val="24"/>
          <w:szCs w:val="24"/>
        </w:rPr>
      </w:pPr>
    </w:p>
    <w:p w:rsidR="00350562" w:rsidRPr="00350562" w:rsidRDefault="00350562" w:rsidP="003505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40"/>
        <w:jc w:val="both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Профессиональные компетенции</w:t>
      </w:r>
    </w:p>
    <w:p w:rsidR="00350562" w:rsidRPr="00350562" w:rsidRDefault="00350562" w:rsidP="003505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Результатом освоения программы профессионального модуля является овладение студентами профессиональными компетенциями:</w:t>
      </w:r>
    </w:p>
    <w:p w:rsidR="002D0504" w:rsidRPr="002D0504" w:rsidRDefault="002D0504" w:rsidP="002D05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0504">
        <w:rPr>
          <w:rFonts w:ascii="Times New Roman" w:hAnsi="Times New Roman"/>
          <w:sz w:val="24"/>
          <w:szCs w:val="24"/>
        </w:rPr>
        <w:t>1.Обрабатывать первичные бухгалтерские документы.</w:t>
      </w:r>
    </w:p>
    <w:p w:rsidR="002D0504" w:rsidRPr="002D0504" w:rsidRDefault="002D0504" w:rsidP="002D05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0504">
        <w:rPr>
          <w:rFonts w:ascii="Times New Roman" w:hAnsi="Times New Roman"/>
          <w:sz w:val="24"/>
          <w:szCs w:val="24"/>
        </w:rPr>
        <w:t>2.Разрабатывать и согласовывать с руководством организации рабочий план счетов бухгалтерского учета организации.</w:t>
      </w:r>
    </w:p>
    <w:p w:rsidR="002D0504" w:rsidRPr="002D0504" w:rsidRDefault="002D0504" w:rsidP="002D05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0504">
        <w:rPr>
          <w:rFonts w:ascii="Times New Roman" w:hAnsi="Times New Roman"/>
          <w:sz w:val="24"/>
          <w:szCs w:val="24"/>
        </w:rPr>
        <w:t>3.Проводить учет денежных средств, оформлять денежные и кассовые документы.</w:t>
      </w:r>
    </w:p>
    <w:p w:rsidR="00F02479" w:rsidRDefault="002D0504" w:rsidP="002D05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0504">
        <w:rPr>
          <w:rFonts w:ascii="Times New Roman" w:hAnsi="Times New Roman"/>
          <w:sz w:val="24"/>
          <w:szCs w:val="24"/>
        </w:rPr>
        <w:t>4.Формировать бухгалтерские проводки по учету имущества организации на основе рабочего плана счетов бухгалтерского учета.</w:t>
      </w:r>
    </w:p>
    <w:p w:rsidR="000E1D29" w:rsidRPr="000E1D29" w:rsidRDefault="000E1D29" w:rsidP="000E1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0E1D29">
        <w:rPr>
          <w:rFonts w:ascii="Times New Roman" w:hAnsi="Times New Roman"/>
          <w:sz w:val="24"/>
          <w:szCs w:val="24"/>
        </w:rPr>
        <w:t>В результате изучения профессионального модуля обучающийся должен:</w:t>
      </w:r>
    </w:p>
    <w:p w:rsidR="000E1D29" w:rsidRPr="000E1D29" w:rsidRDefault="000E1D29" w:rsidP="000E1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E1D29">
        <w:rPr>
          <w:rFonts w:ascii="Times New Roman" w:hAnsi="Times New Roman"/>
          <w:sz w:val="24"/>
          <w:szCs w:val="24"/>
        </w:rPr>
        <w:t xml:space="preserve">иметь практический опыт: </w:t>
      </w:r>
    </w:p>
    <w:p w:rsidR="000E1D29" w:rsidRPr="000E1D29" w:rsidRDefault="000E1D29" w:rsidP="000E1D29">
      <w:pPr>
        <w:numPr>
          <w:ilvl w:val="0"/>
          <w:numId w:val="9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E1D29">
        <w:rPr>
          <w:rFonts w:ascii="Times New Roman" w:hAnsi="Times New Roman"/>
          <w:sz w:val="24"/>
          <w:szCs w:val="24"/>
        </w:rPr>
        <w:t xml:space="preserve">документирования хозяйственных операции и ведения бухгалтерского учета имущества организации; </w:t>
      </w:r>
    </w:p>
    <w:p w:rsidR="000E1D29" w:rsidRPr="000E1D29" w:rsidRDefault="000E1D29" w:rsidP="000E1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1D29">
        <w:rPr>
          <w:rFonts w:ascii="Times New Roman" w:hAnsi="Times New Roman"/>
          <w:sz w:val="24"/>
          <w:szCs w:val="24"/>
        </w:rPr>
        <w:t xml:space="preserve">уметь: </w:t>
      </w:r>
    </w:p>
    <w:p w:rsidR="000E1D29" w:rsidRPr="000E1D29" w:rsidRDefault="000E1D29" w:rsidP="000E1D29">
      <w:pPr>
        <w:numPr>
          <w:ilvl w:val="0"/>
          <w:numId w:val="8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E1D29">
        <w:rPr>
          <w:rFonts w:ascii="Times New Roman" w:hAnsi="Times New Roman"/>
          <w:bCs/>
          <w:sz w:val="24"/>
          <w:szCs w:val="24"/>
        </w:rPr>
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</w:r>
    </w:p>
    <w:p w:rsidR="000E1D29" w:rsidRPr="000E1D29" w:rsidRDefault="000E1D29" w:rsidP="000E1D29">
      <w:pPr>
        <w:numPr>
          <w:ilvl w:val="0"/>
          <w:numId w:val="8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E1D29">
        <w:rPr>
          <w:rFonts w:ascii="Times New Roman" w:hAnsi="Times New Roman"/>
          <w:bCs/>
          <w:sz w:val="24"/>
          <w:szCs w:val="24"/>
        </w:rPr>
        <w:t>принимать первичные унифицированные бухгалтерские документы на видах носителей;</w:t>
      </w:r>
    </w:p>
    <w:p w:rsidR="000E1D29" w:rsidRPr="000E1D29" w:rsidRDefault="000E1D29" w:rsidP="000E1D29">
      <w:pPr>
        <w:numPr>
          <w:ilvl w:val="0"/>
          <w:numId w:val="8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E1D29">
        <w:rPr>
          <w:rFonts w:ascii="Times New Roman" w:hAnsi="Times New Roman"/>
          <w:bCs/>
          <w:sz w:val="24"/>
          <w:szCs w:val="24"/>
        </w:rPr>
        <w:t>проверять наличие в произвольных первичных бухгалтерских документах обязательных реквизитов;</w:t>
      </w:r>
    </w:p>
    <w:p w:rsidR="000E1D29" w:rsidRPr="000E1D29" w:rsidRDefault="000E1D29" w:rsidP="000E1D29">
      <w:pPr>
        <w:numPr>
          <w:ilvl w:val="0"/>
          <w:numId w:val="8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E1D29">
        <w:rPr>
          <w:rFonts w:ascii="Times New Roman" w:hAnsi="Times New Roman"/>
          <w:bCs/>
          <w:sz w:val="24"/>
          <w:szCs w:val="24"/>
        </w:rPr>
        <w:t>проводить формальную проверку документов, проверку по существу, арифметическую проверку;</w:t>
      </w:r>
    </w:p>
    <w:p w:rsidR="000E1D29" w:rsidRPr="000E1D29" w:rsidRDefault="000E1D29" w:rsidP="000E1D29">
      <w:pPr>
        <w:numPr>
          <w:ilvl w:val="0"/>
          <w:numId w:val="8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E1D29">
        <w:rPr>
          <w:rFonts w:ascii="Times New Roman" w:hAnsi="Times New Roman"/>
          <w:bCs/>
          <w:sz w:val="24"/>
          <w:szCs w:val="24"/>
        </w:rPr>
        <w:t>проводить группировку первичных бухгалтерских документов по ряду признаков;</w:t>
      </w:r>
    </w:p>
    <w:p w:rsidR="000E1D29" w:rsidRPr="000E1D29" w:rsidRDefault="000E1D29" w:rsidP="000E1D29">
      <w:pPr>
        <w:numPr>
          <w:ilvl w:val="0"/>
          <w:numId w:val="8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E1D29">
        <w:rPr>
          <w:rFonts w:ascii="Times New Roman" w:hAnsi="Times New Roman"/>
          <w:bCs/>
          <w:sz w:val="24"/>
          <w:szCs w:val="24"/>
        </w:rPr>
        <w:t>проводить таксировку и контировку первичных бухгалтерских документов;</w:t>
      </w:r>
    </w:p>
    <w:p w:rsidR="000E1D29" w:rsidRPr="000E1D29" w:rsidRDefault="000E1D29" w:rsidP="000E1D29">
      <w:pPr>
        <w:numPr>
          <w:ilvl w:val="0"/>
          <w:numId w:val="8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E1D29">
        <w:rPr>
          <w:rFonts w:ascii="Times New Roman" w:hAnsi="Times New Roman"/>
          <w:bCs/>
          <w:sz w:val="24"/>
          <w:szCs w:val="24"/>
        </w:rPr>
        <w:t>организовать документооборот;</w:t>
      </w:r>
    </w:p>
    <w:p w:rsidR="000E1D29" w:rsidRPr="000E1D29" w:rsidRDefault="000E1D29" w:rsidP="000E1D29">
      <w:pPr>
        <w:numPr>
          <w:ilvl w:val="0"/>
          <w:numId w:val="8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E1D29">
        <w:rPr>
          <w:rFonts w:ascii="Times New Roman" w:hAnsi="Times New Roman"/>
          <w:bCs/>
          <w:sz w:val="24"/>
          <w:szCs w:val="24"/>
        </w:rPr>
        <w:t>разбираться в номенклатуре дел;</w:t>
      </w:r>
    </w:p>
    <w:p w:rsidR="000E1D29" w:rsidRPr="000E1D29" w:rsidRDefault="000E1D29" w:rsidP="000E1D29">
      <w:pPr>
        <w:numPr>
          <w:ilvl w:val="0"/>
          <w:numId w:val="8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E1D29">
        <w:rPr>
          <w:rFonts w:ascii="Times New Roman" w:hAnsi="Times New Roman"/>
          <w:bCs/>
          <w:sz w:val="24"/>
          <w:szCs w:val="24"/>
        </w:rPr>
        <w:t>заносить данные по сгруппированным документам в ведомости учета затрат (расходов)- учетные регистры;</w:t>
      </w:r>
    </w:p>
    <w:p w:rsidR="000E1D29" w:rsidRPr="000E1D29" w:rsidRDefault="000E1D29" w:rsidP="000E1D29">
      <w:pPr>
        <w:numPr>
          <w:ilvl w:val="0"/>
          <w:numId w:val="8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E1D29">
        <w:rPr>
          <w:rFonts w:ascii="Times New Roman" w:hAnsi="Times New Roman"/>
          <w:bCs/>
          <w:sz w:val="24"/>
          <w:szCs w:val="24"/>
        </w:rPr>
        <w:t>передавать первичные бухгалтерские документы в текущий бухгалтерский архив;</w:t>
      </w:r>
    </w:p>
    <w:p w:rsidR="000E1D29" w:rsidRPr="000E1D29" w:rsidRDefault="000E1D29" w:rsidP="000E1D29">
      <w:pPr>
        <w:numPr>
          <w:ilvl w:val="0"/>
          <w:numId w:val="8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E1D29">
        <w:rPr>
          <w:rFonts w:ascii="Times New Roman" w:hAnsi="Times New Roman"/>
          <w:bCs/>
          <w:sz w:val="24"/>
          <w:szCs w:val="24"/>
        </w:rPr>
        <w:t>передавать первичные бухгалтерские документы в постоянный архив по истечении установленного срока хранения;</w:t>
      </w:r>
    </w:p>
    <w:p w:rsidR="000E1D29" w:rsidRPr="000E1D29" w:rsidRDefault="000E1D29" w:rsidP="000E1D29">
      <w:pPr>
        <w:numPr>
          <w:ilvl w:val="0"/>
          <w:numId w:val="8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E1D29">
        <w:rPr>
          <w:rFonts w:ascii="Times New Roman" w:hAnsi="Times New Roman"/>
          <w:bCs/>
          <w:sz w:val="24"/>
          <w:szCs w:val="24"/>
        </w:rPr>
        <w:t>исправлять ошибки в первичных бухгалтерских документах;</w:t>
      </w:r>
    </w:p>
    <w:p w:rsidR="000E1D29" w:rsidRPr="000E1D29" w:rsidRDefault="000E1D29" w:rsidP="000E1D29">
      <w:pPr>
        <w:numPr>
          <w:ilvl w:val="0"/>
          <w:numId w:val="8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E1D29">
        <w:rPr>
          <w:rFonts w:ascii="Times New Roman" w:hAnsi="Times New Roman"/>
          <w:bCs/>
          <w:sz w:val="24"/>
          <w:szCs w:val="24"/>
        </w:rPr>
        <w:t>понимать и анализировать план счетов бухгалтерского учета финансово-хозяйственной деятельности организаций;</w:t>
      </w:r>
    </w:p>
    <w:p w:rsidR="000E1D29" w:rsidRPr="000E1D29" w:rsidRDefault="000E1D29" w:rsidP="000E1D29">
      <w:pPr>
        <w:numPr>
          <w:ilvl w:val="0"/>
          <w:numId w:val="8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E1D29">
        <w:rPr>
          <w:rFonts w:ascii="Times New Roman" w:hAnsi="Times New Roman"/>
          <w:bCs/>
          <w:sz w:val="24"/>
          <w:szCs w:val="24"/>
        </w:rPr>
        <w:lastRenderedPageBreak/>
        <w:t>обосновать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</w:r>
    </w:p>
    <w:p w:rsidR="000E1D29" w:rsidRPr="000E1D29" w:rsidRDefault="000E1D29" w:rsidP="000E1D29">
      <w:pPr>
        <w:numPr>
          <w:ilvl w:val="0"/>
          <w:numId w:val="8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E1D29">
        <w:rPr>
          <w:rFonts w:ascii="Times New Roman" w:hAnsi="Times New Roman"/>
          <w:bCs/>
          <w:sz w:val="24"/>
          <w:szCs w:val="24"/>
        </w:rPr>
        <w:t>поэтапно конструировать рабочий план счетов бухгалтерского учета организаций;</w:t>
      </w:r>
    </w:p>
    <w:p w:rsidR="000E1D29" w:rsidRPr="000E1D29" w:rsidRDefault="000E1D29" w:rsidP="000E1D29">
      <w:pPr>
        <w:numPr>
          <w:ilvl w:val="0"/>
          <w:numId w:val="8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E1D29">
        <w:rPr>
          <w:rFonts w:ascii="Times New Roman" w:hAnsi="Times New Roman"/>
          <w:bCs/>
          <w:sz w:val="24"/>
          <w:szCs w:val="24"/>
        </w:rPr>
        <w:t>проводить учет кассовых операций, денежных документов и переводов в пути;</w:t>
      </w:r>
    </w:p>
    <w:p w:rsidR="000E1D29" w:rsidRPr="000E1D29" w:rsidRDefault="000E1D29" w:rsidP="000E1D29">
      <w:pPr>
        <w:numPr>
          <w:ilvl w:val="0"/>
          <w:numId w:val="8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E1D29">
        <w:rPr>
          <w:rFonts w:ascii="Times New Roman" w:hAnsi="Times New Roman"/>
          <w:bCs/>
          <w:sz w:val="24"/>
          <w:szCs w:val="24"/>
        </w:rPr>
        <w:t>проводить учет денежных средств на расчетных и специальных счетах;</w:t>
      </w:r>
    </w:p>
    <w:p w:rsidR="000E1D29" w:rsidRPr="000E1D29" w:rsidRDefault="000E1D29" w:rsidP="000E1D29">
      <w:pPr>
        <w:numPr>
          <w:ilvl w:val="0"/>
          <w:numId w:val="8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E1D29">
        <w:rPr>
          <w:rFonts w:ascii="Times New Roman" w:hAnsi="Times New Roman"/>
          <w:bCs/>
          <w:sz w:val="24"/>
          <w:szCs w:val="24"/>
        </w:rPr>
        <w:t>учитывать особенности учета кассовых операций в иностранной валюте и операций по валютным счетам;</w:t>
      </w:r>
    </w:p>
    <w:p w:rsidR="000E1D29" w:rsidRPr="000E1D29" w:rsidRDefault="000E1D29" w:rsidP="000E1D29">
      <w:pPr>
        <w:numPr>
          <w:ilvl w:val="0"/>
          <w:numId w:val="8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E1D29">
        <w:rPr>
          <w:rFonts w:ascii="Times New Roman" w:hAnsi="Times New Roman"/>
          <w:bCs/>
          <w:sz w:val="24"/>
          <w:szCs w:val="24"/>
        </w:rPr>
        <w:t>оформлять денежные и кассовые документы;</w:t>
      </w:r>
    </w:p>
    <w:p w:rsidR="000E1D29" w:rsidRPr="000E1D29" w:rsidRDefault="000E1D29" w:rsidP="000E1D29">
      <w:pPr>
        <w:numPr>
          <w:ilvl w:val="0"/>
          <w:numId w:val="8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E1D29">
        <w:rPr>
          <w:rFonts w:ascii="Times New Roman" w:hAnsi="Times New Roman"/>
          <w:bCs/>
          <w:sz w:val="24"/>
          <w:szCs w:val="24"/>
        </w:rPr>
        <w:t>заполнять кассовую книгу и отчет кассира в бухгалтерию;</w:t>
      </w:r>
    </w:p>
    <w:p w:rsidR="000E1D29" w:rsidRPr="000E1D29" w:rsidRDefault="000E1D29" w:rsidP="000E1D29">
      <w:pPr>
        <w:numPr>
          <w:ilvl w:val="0"/>
          <w:numId w:val="8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E1D29">
        <w:rPr>
          <w:rFonts w:ascii="Times New Roman" w:hAnsi="Times New Roman"/>
          <w:bCs/>
          <w:sz w:val="24"/>
          <w:szCs w:val="24"/>
        </w:rPr>
        <w:t>проводить учет основных средств;</w:t>
      </w:r>
    </w:p>
    <w:p w:rsidR="000E1D29" w:rsidRPr="000E1D29" w:rsidRDefault="000E1D29" w:rsidP="000E1D29">
      <w:pPr>
        <w:numPr>
          <w:ilvl w:val="0"/>
          <w:numId w:val="8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E1D29">
        <w:rPr>
          <w:rFonts w:ascii="Times New Roman" w:hAnsi="Times New Roman"/>
          <w:bCs/>
          <w:sz w:val="24"/>
          <w:szCs w:val="24"/>
        </w:rPr>
        <w:t>проводить учет нематериальных активов;</w:t>
      </w:r>
    </w:p>
    <w:p w:rsidR="000E1D29" w:rsidRPr="000E1D29" w:rsidRDefault="000E1D29" w:rsidP="000E1D29">
      <w:pPr>
        <w:numPr>
          <w:ilvl w:val="0"/>
          <w:numId w:val="8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E1D29">
        <w:rPr>
          <w:rFonts w:ascii="Times New Roman" w:hAnsi="Times New Roman"/>
          <w:bCs/>
          <w:sz w:val="24"/>
          <w:szCs w:val="24"/>
        </w:rPr>
        <w:t>проводить учет долгосрочных инвестиций;</w:t>
      </w:r>
    </w:p>
    <w:p w:rsidR="000E1D29" w:rsidRPr="000E1D29" w:rsidRDefault="000E1D29" w:rsidP="000E1D29">
      <w:pPr>
        <w:numPr>
          <w:ilvl w:val="0"/>
          <w:numId w:val="8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E1D29">
        <w:rPr>
          <w:rFonts w:ascii="Times New Roman" w:hAnsi="Times New Roman"/>
          <w:bCs/>
          <w:sz w:val="24"/>
          <w:szCs w:val="24"/>
        </w:rPr>
        <w:t>проводить учет финансовых вложений и ценных бумаг;</w:t>
      </w:r>
    </w:p>
    <w:p w:rsidR="000E1D29" w:rsidRPr="000E1D29" w:rsidRDefault="000E1D29" w:rsidP="000E1D29">
      <w:pPr>
        <w:numPr>
          <w:ilvl w:val="0"/>
          <w:numId w:val="8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E1D29">
        <w:rPr>
          <w:rFonts w:ascii="Times New Roman" w:hAnsi="Times New Roman"/>
          <w:bCs/>
          <w:sz w:val="24"/>
          <w:szCs w:val="24"/>
        </w:rPr>
        <w:t>проводить учет материально-производственных запасов;</w:t>
      </w:r>
    </w:p>
    <w:p w:rsidR="000E1D29" w:rsidRPr="000E1D29" w:rsidRDefault="000E1D29" w:rsidP="000E1D29">
      <w:pPr>
        <w:numPr>
          <w:ilvl w:val="0"/>
          <w:numId w:val="8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E1D29">
        <w:rPr>
          <w:rFonts w:ascii="Times New Roman" w:hAnsi="Times New Roman"/>
          <w:bCs/>
          <w:sz w:val="24"/>
          <w:szCs w:val="24"/>
        </w:rPr>
        <w:t>проводить учет затрат на производство и калькулирование себестоимости;</w:t>
      </w:r>
    </w:p>
    <w:p w:rsidR="000E1D29" w:rsidRPr="000E1D29" w:rsidRDefault="000E1D29" w:rsidP="000E1D29">
      <w:pPr>
        <w:numPr>
          <w:ilvl w:val="0"/>
          <w:numId w:val="8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E1D29">
        <w:rPr>
          <w:rFonts w:ascii="Times New Roman" w:hAnsi="Times New Roman"/>
          <w:bCs/>
          <w:sz w:val="24"/>
          <w:szCs w:val="24"/>
        </w:rPr>
        <w:t>проводить учет готовой продукции и ее реализации;</w:t>
      </w:r>
    </w:p>
    <w:p w:rsidR="000E1D29" w:rsidRPr="000E1D29" w:rsidRDefault="000E1D29" w:rsidP="000E1D29">
      <w:pPr>
        <w:numPr>
          <w:ilvl w:val="0"/>
          <w:numId w:val="8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E1D29">
        <w:rPr>
          <w:rFonts w:ascii="Times New Roman" w:hAnsi="Times New Roman"/>
          <w:bCs/>
          <w:sz w:val="24"/>
          <w:szCs w:val="24"/>
        </w:rPr>
        <w:t>проводить учет текущих операций и расчетов;</w:t>
      </w:r>
    </w:p>
    <w:p w:rsidR="000E1D29" w:rsidRPr="000E1D29" w:rsidRDefault="000E1D29" w:rsidP="000E1D29">
      <w:pPr>
        <w:numPr>
          <w:ilvl w:val="0"/>
          <w:numId w:val="8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E1D29">
        <w:rPr>
          <w:rFonts w:ascii="Times New Roman" w:hAnsi="Times New Roman"/>
          <w:bCs/>
          <w:sz w:val="24"/>
          <w:szCs w:val="24"/>
        </w:rPr>
        <w:t>проводить учет труда и заработной платы;</w:t>
      </w:r>
    </w:p>
    <w:p w:rsidR="000E1D29" w:rsidRPr="000E1D29" w:rsidRDefault="000E1D29" w:rsidP="000E1D29">
      <w:pPr>
        <w:numPr>
          <w:ilvl w:val="0"/>
          <w:numId w:val="8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E1D29">
        <w:rPr>
          <w:rFonts w:ascii="Times New Roman" w:hAnsi="Times New Roman"/>
          <w:bCs/>
          <w:sz w:val="24"/>
          <w:szCs w:val="24"/>
        </w:rPr>
        <w:t>проводить учет финансовых результатов и использования прибыли;</w:t>
      </w:r>
    </w:p>
    <w:p w:rsidR="000E1D29" w:rsidRPr="000E1D29" w:rsidRDefault="000E1D29" w:rsidP="000E1D29">
      <w:pPr>
        <w:numPr>
          <w:ilvl w:val="0"/>
          <w:numId w:val="8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E1D29">
        <w:rPr>
          <w:rFonts w:ascii="Times New Roman" w:hAnsi="Times New Roman"/>
          <w:bCs/>
          <w:sz w:val="24"/>
          <w:szCs w:val="24"/>
        </w:rPr>
        <w:t>проводить учет собственного капитала;</w:t>
      </w:r>
    </w:p>
    <w:p w:rsidR="000E1D29" w:rsidRPr="000E1D29" w:rsidRDefault="000E1D29" w:rsidP="000E1D29">
      <w:pPr>
        <w:numPr>
          <w:ilvl w:val="0"/>
          <w:numId w:val="8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E1D29">
        <w:rPr>
          <w:rFonts w:ascii="Times New Roman" w:hAnsi="Times New Roman"/>
          <w:bCs/>
          <w:sz w:val="24"/>
          <w:szCs w:val="24"/>
        </w:rPr>
        <w:t>проводить учет кредитов и займов;</w:t>
      </w:r>
    </w:p>
    <w:p w:rsidR="000E1D29" w:rsidRPr="00DD44C6" w:rsidRDefault="000E1D29" w:rsidP="000E1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4C6">
        <w:rPr>
          <w:rFonts w:ascii="Times New Roman" w:hAnsi="Times New Roman"/>
          <w:sz w:val="24"/>
          <w:szCs w:val="24"/>
        </w:rPr>
        <w:t xml:space="preserve">знать: </w:t>
      </w:r>
    </w:p>
    <w:p w:rsidR="000E1D29" w:rsidRPr="000E1D29" w:rsidRDefault="000E1D29" w:rsidP="000E1D29">
      <w:pPr>
        <w:numPr>
          <w:ilvl w:val="0"/>
          <w:numId w:val="8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1D29">
        <w:rPr>
          <w:rFonts w:ascii="Times New Roman" w:hAnsi="Times New Roman"/>
          <w:sz w:val="24"/>
          <w:szCs w:val="24"/>
        </w:rPr>
        <w:t>основные правила ведения бухгалтерского учета в части документирования всех хозяйственных действий и операций;</w:t>
      </w:r>
    </w:p>
    <w:p w:rsidR="000E1D29" w:rsidRPr="000E1D29" w:rsidRDefault="000E1D29" w:rsidP="000E1D29">
      <w:pPr>
        <w:numPr>
          <w:ilvl w:val="0"/>
          <w:numId w:val="8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1D29">
        <w:rPr>
          <w:rFonts w:ascii="Times New Roman" w:hAnsi="Times New Roman"/>
          <w:sz w:val="24"/>
          <w:szCs w:val="24"/>
        </w:rPr>
        <w:t>понятие первичной бухгалтерской документации;</w:t>
      </w:r>
    </w:p>
    <w:p w:rsidR="000E1D29" w:rsidRPr="000E1D29" w:rsidRDefault="000E1D29" w:rsidP="000E1D29">
      <w:pPr>
        <w:numPr>
          <w:ilvl w:val="0"/>
          <w:numId w:val="8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1D29">
        <w:rPr>
          <w:rFonts w:ascii="Times New Roman" w:hAnsi="Times New Roman"/>
          <w:sz w:val="24"/>
          <w:szCs w:val="24"/>
        </w:rPr>
        <w:t>определение первичных бухгалтерских документов;</w:t>
      </w:r>
    </w:p>
    <w:p w:rsidR="000E1D29" w:rsidRPr="000E1D29" w:rsidRDefault="000E1D29" w:rsidP="000E1D29">
      <w:pPr>
        <w:numPr>
          <w:ilvl w:val="0"/>
          <w:numId w:val="8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1D29">
        <w:rPr>
          <w:rFonts w:ascii="Times New Roman" w:hAnsi="Times New Roman"/>
          <w:sz w:val="24"/>
          <w:szCs w:val="24"/>
        </w:rPr>
        <w:t>унифицированные формы первичных бухгалтерских документов;</w:t>
      </w:r>
    </w:p>
    <w:p w:rsidR="000E1D29" w:rsidRPr="000E1D29" w:rsidRDefault="000E1D29" w:rsidP="000E1D29">
      <w:pPr>
        <w:numPr>
          <w:ilvl w:val="0"/>
          <w:numId w:val="8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1D29">
        <w:rPr>
          <w:rFonts w:ascii="Times New Roman" w:hAnsi="Times New Roman"/>
          <w:sz w:val="24"/>
          <w:szCs w:val="24"/>
        </w:rPr>
        <w:t>порядок проведения проверки первичных бухгалтерских документов: формальной, по существу, арифметической;</w:t>
      </w:r>
    </w:p>
    <w:p w:rsidR="000E1D29" w:rsidRPr="000E1D29" w:rsidRDefault="000E1D29" w:rsidP="000E1D29">
      <w:pPr>
        <w:numPr>
          <w:ilvl w:val="0"/>
          <w:numId w:val="8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1D29">
        <w:rPr>
          <w:rFonts w:ascii="Times New Roman" w:hAnsi="Times New Roman"/>
          <w:sz w:val="24"/>
          <w:szCs w:val="24"/>
        </w:rPr>
        <w:t>принципы и признаки группировки первичных бухгалтерских документов;</w:t>
      </w:r>
    </w:p>
    <w:p w:rsidR="000E1D29" w:rsidRPr="000E1D29" w:rsidRDefault="000E1D29" w:rsidP="000E1D29">
      <w:pPr>
        <w:numPr>
          <w:ilvl w:val="0"/>
          <w:numId w:val="8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1D29">
        <w:rPr>
          <w:rFonts w:ascii="Times New Roman" w:hAnsi="Times New Roman"/>
          <w:sz w:val="24"/>
          <w:szCs w:val="24"/>
        </w:rPr>
        <w:t>порядок проведения таксировки и контировки первичных бухгалтерских документов;</w:t>
      </w:r>
    </w:p>
    <w:p w:rsidR="000E1D29" w:rsidRPr="000E1D29" w:rsidRDefault="000E1D29" w:rsidP="000E1D29">
      <w:pPr>
        <w:numPr>
          <w:ilvl w:val="0"/>
          <w:numId w:val="8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1D29">
        <w:rPr>
          <w:rFonts w:ascii="Times New Roman" w:hAnsi="Times New Roman"/>
          <w:sz w:val="24"/>
          <w:szCs w:val="24"/>
        </w:rPr>
        <w:t>порядок составления ведомостей учета затрат (расходов)- учетных регистров;</w:t>
      </w:r>
    </w:p>
    <w:p w:rsidR="000E1D29" w:rsidRPr="000E1D29" w:rsidRDefault="000E1D29" w:rsidP="000E1D29">
      <w:pPr>
        <w:numPr>
          <w:ilvl w:val="0"/>
          <w:numId w:val="8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1D29">
        <w:rPr>
          <w:rFonts w:ascii="Times New Roman" w:hAnsi="Times New Roman"/>
          <w:sz w:val="24"/>
          <w:szCs w:val="24"/>
        </w:rPr>
        <w:t>правила и сроки хранения первичной бухгалтерской документации;</w:t>
      </w:r>
    </w:p>
    <w:p w:rsidR="000E1D29" w:rsidRPr="000E1D29" w:rsidRDefault="000E1D29" w:rsidP="000E1D29">
      <w:pPr>
        <w:numPr>
          <w:ilvl w:val="0"/>
          <w:numId w:val="8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1D29">
        <w:rPr>
          <w:rFonts w:ascii="Times New Roman" w:hAnsi="Times New Roman"/>
          <w:sz w:val="24"/>
          <w:szCs w:val="24"/>
        </w:rPr>
        <w:t>сущность плана счетов бухгалтерского учета финансово-хозяйственной деятельности организаций;</w:t>
      </w:r>
    </w:p>
    <w:p w:rsidR="000E1D29" w:rsidRPr="000E1D29" w:rsidRDefault="000E1D29" w:rsidP="000E1D29">
      <w:pPr>
        <w:numPr>
          <w:ilvl w:val="0"/>
          <w:numId w:val="8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1D29">
        <w:rPr>
          <w:rFonts w:ascii="Times New Roman" w:hAnsi="Times New Roman"/>
          <w:sz w:val="24"/>
          <w:szCs w:val="24"/>
        </w:rPr>
        <w:t>теоретические вопросы разработки и применения плана счетов бухгалтерского учета в финансово-хозяйственной деятельности организации;</w:t>
      </w:r>
    </w:p>
    <w:p w:rsidR="000E1D29" w:rsidRPr="000E1D29" w:rsidRDefault="000E1D29" w:rsidP="000E1D29">
      <w:pPr>
        <w:numPr>
          <w:ilvl w:val="0"/>
          <w:numId w:val="8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1D29">
        <w:rPr>
          <w:rFonts w:ascii="Times New Roman" w:hAnsi="Times New Roman"/>
          <w:sz w:val="24"/>
          <w:szCs w:val="24"/>
        </w:rPr>
        <w:t>инструкцию по применению плана счетов бухгалтерского учета;</w:t>
      </w:r>
    </w:p>
    <w:p w:rsidR="000E1D29" w:rsidRPr="000E1D29" w:rsidRDefault="000E1D29" w:rsidP="000E1D29">
      <w:pPr>
        <w:numPr>
          <w:ilvl w:val="0"/>
          <w:numId w:val="8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1D29">
        <w:rPr>
          <w:rFonts w:ascii="Times New Roman" w:hAnsi="Times New Roman"/>
          <w:sz w:val="24"/>
          <w:szCs w:val="24"/>
        </w:rPr>
        <w:lastRenderedPageBreak/>
        <w:t>принципы и цели разработки рабочего плана счетов бухгалтерского учета организации;</w:t>
      </w:r>
    </w:p>
    <w:p w:rsidR="000E1D29" w:rsidRPr="000E1D29" w:rsidRDefault="000E1D29" w:rsidP="000E1D29">
      <w:pPr>
        <w:numPr>
          <w:ilvl w:val="0"/>
          <w:numId w:val="8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1D29">
        <w:rPr>
          <w:rFonts w:ascii="Times New Roman" w:hAnsi="Times New Roman"/>
          <w:sz w:val="24"/>
          <w:szCs w:val="24"/>
        </w:rPr>
        <w:t>классификацию счетов бухгалтерского учета по экономическому содержанию, назначению и структуре;</w:t>
      </w:r>
    </w:p>
    <w:p w:rsidR="000E1D29" w:rsidRPr="000E1D29" w:rsidRDefault="000E1D29" w:rsidP="000E1D29">
      <w:pPr>
        <w:numPr>
          <w:ilvl w:val="0"/>
          <w:numId w:val="8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1D29">
        <w:rPr>
          <w:rFonts w:ascii="Times New Roman" w:hAnsi="Times New Roman"/>
          <w:sz w:val="24"/>
          <w:szCs w:val="24"/>
        </w:rPr>
        <w:t>два подхода к проблеме оптимальной организации рабочего плана счетов - автономию финансового и управленческого учета и объединение финансового и управленческого учета;</w:t>
      </w:r>
    </w:p>
    <w:p w:rsidR="000E1D29" w:rsidRPr="000E1D29" w:rsidRDefault="000E1D29" w:rsidP="000E1D29">
      <w:pPr>
        <w:numPr>
          <w:ilvl w:val="0"/>
          <w:numId w:val="8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1D29">
        <w:rPr>
          <w:rFonts w:ascii="Times New Roman" w:hAnsi="Times New Roman"/>
          <w:sz w:val="24"/>
          <w:szCs w:val="24"/>
        </w:rPr>
        <w:t>учет кассовых операций, денежных документов и переводов в пути;</w:t>
      </w:r>
    </w:p>
    <w:p w:rsidR="000E1D29" w:rsidRPr="000E1D29" w:rsidRDefault="000E1D29" w:rsidP="000E1D29">
      <w:pPr>
        <w:numPr>
          <w:ilvl w:val="0"/>
          <w:numId w:val="8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1D29">
        <w:rPr>
          <w:rFonts w:ascii="Times New Roman" w:hAnsi="Times New Roman"/>
          <w:sz w:val="24"/>
          <w:szCs w:val="24"/>
        </w:rPr>
        <w:t>учет денежных средств на расчетных и специальных счетах;</w:t>
      </w:r>
    </w:p>
    <w:p w:rsidR="000E1D29" w:rsidRPr="000E1D29" w:rsidRDefault="000E1D29" w:rsidP="000E1D29">
      <w:pPr>
        <w:numPr>
          <w:ilvl w:val="0"/>
          <w:numId w:val="8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1D29">
        <w:rPr>
          <w:rFonts w:ascii="Times New Roman" w:hAnsi="Times New Roman"/>
          <w:sz w:val="24"/>
          <w:szCs w:val="24"/>
        </w:rPr>
        <w:t>особенности учета кассовых операций в иностранной валюте и операций по валютным счетам;</w:t>
      </w:r>
    </w:p>
    <w:p w:rsidR="000E1D29" w:rsidRPr="000E1D29" w:rsidRDefault="000E1D29" w:rsidP="000E1D29">
      <w:pPr>
        <w:numPr>
          <w:ilvl w:val="0"/>
          <w:numId w:val="8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1D29">
        <w:rPr>
          <w:rFonts w:ascii="Times New Roman" w:hAnsi="Times New Roman"/>
          <w:sz w:val="24"/>
          <w:szCs w:val="24"/>
        </w:rPr>
        <w:t>порядок оформления денежных и кассовых документов, заполнения кассовой книги;</w:t>
      </w:r>
    </w:p>
    <w:p w:rsidR="000E1D29" w:rsidRPr="000E1D29" w:rsidRDefault="000E1D29" w:rsidP="000E1D29">
      <w:pPr>
        <w:numPr>
          <w:ilvl w:val="0"/>
          <w:numId w:val="8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1D29">
        <w:rPr>
          <w:rFonts w:ascii="Times New Roman" w:hAnsi="Times New Roman"/>
          <w:sz w:val="24"/>
          <w:szCs w:val="24"/>
        </w:rPr>
        <w:t>правила заполнения отчета кассира в бухгалтерию;</w:t>
      </w:r>
    </w:p>
    <w:p w:rsidR="000E1D29" w:rsidRPr="000E1D29" w:rsidRDefault="000E1D29" w:rsidP="000E1D29">
      <w:pPr>
        <w:numPr>
          <w:ilvl w:val="0"/>
          <w:numId w:val="8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1D29">
        <w:rPr>
          <w:rFonts w:ascii="Times New Roman" w:hAnsi="Times New Roman"/>
          <w:sz w:val="24"/>
          <w:szCs w:val="24"/>
        </w:rPr>
        <w:t>понятие и классификацию основных средств;</w:t>
      </w:r>
    </w:p>
    <w:p w:rsidR="000E1D29" w:rsidRPr="000E1D29" w:rsidRDefault="000E1D29" w:rsidP="000E1D29">
      <w:pPr>
        <w:numPr>
          <w:ilvl w:val="0"/>
          <w:numId w:val="8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1D29">
        <w:rPr>
          <w:rFonts w:ascii="Times New Roman" w:hAnsi="Times New Roman"/>
          <w:sz w:val="24"/>
          <w:szCs w:val="24"/>
        </w:rPr>
        <w:t>оценку и переоценку основных средств;</w:t>
      </w:r>
    </w:p>
    <w:p w:rsidR="000E1D29" w:rsidRPr="000E1D29" w:rsidRDefault="000E1D29" w:rsidP="000E1D29">
      <w:pPr>
        <w:numPr>
          <w:ilvl w:val="0"/>
          <w:numId w:val="8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1D29">
        <w:rPr>
          <w:rFonts w:ascii="Times New Roman" w:hAnsi="Times New Roman"/>
          <w:sz w:val="24"/>
          <w:szCs w:val="24"/>
        </w:rPr>
        <w:t>учет поступления основных средств;</w:t>
      </w:r>
    </w:p>
    <w:p w:rsidR="000E1D29" w:rsidRPr="000E1D29" w:rsidRDefault="000E1D29" w:rsidP="000E1D29">
      <w:pPr>
        <w:numPr>
          <w:ilvl w:val="0"/>
          <w:numId w:val="8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1D29">
        <w:rPr>
          <w:rFonts w:ascii="Times New Roman" w:hAnsi="Times New Roman"/>
          <w:sz w:val="24"/>
          <w:szCs w:val="24"/>
        </w:rPr>
        <w:t>учет выбытия и аренды основных средств;</w:t>
      </w:r>
    </w:p>
    <w:p w:rsidR="000E1D29" w:rsidRPr="000E1D29" w:rsidRDefault="000E1D29" w:rsidP="000E1D29">
      <w:pPr>
        <w:numPr>
          <w:ilvl w:val="0"/>
          <w:numId w:val="8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1D29">
        <w:rPr>
          <w:rFonts w:ascii="Times New Roman" w:hAnsi="Times New Roman"/>
          <w:sz w:val="24"/>
          <w:szCs w:val="24"/>
        </w:rPr>
        <w:t>учет амортизации основных средств;</w:t>
      </w:r>
    </w:p>
    <w:p w:rsidR="000E1D29" w:rsidRPr="000E1D29" w:rsidRDefault="000E1D29" w:rsidP="000E1D29">
      <w:pPr>
        <w:numPr>
          <w:ilvl w:val="0"/>
          <w:numId w:val="8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1D29">
        <w:rPr>
          <w:rFonts w:ascii="Times New Roman" w:hAnsi="Times New Roman"/>
          <w:sz w:val="24"/>
          <w:szCs w:val="24"/>
        </w:rPr>
        <w:t>особенности учета арендованных и сданных в аренду основных средств;</w:t>
      </w:r>
    </w:p>
    <w:p w:rsidR="000E1D29" w:rsidRPr="000E1D29" w:rsidRDefault="000E1D29" w:rsidP="000E1D29">
      <w:pPr>
        <w:numPr>
          <w:ilvl w:val="0"/>
          <w:numId w:val="8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1D29">
        <w:rPr>
          <w:rFonts w:ascii="Times New Roman" w:hAnsi="Times New Roman"/>
          <w:sz w:val="24"/>
          <w:szCs w:val="24"/>
        </w:rPr>
        <w:t>понятие и классификацию нематериальных активов;</w:t>
      </w:r>
    </w:p>
    <w:p w:rsidR="000E1D29" w:rsidRPr="000E1D29" w:rsidRDefault="000E1D29" w:rsidP="000E1D29">
      <w:pPr>
        <w:numPr>
          <w:ilvl w:val="0"/>
          <w:numId w:val="8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1D29">
        <w:rPr>
          <w:rFonts w:ascii="Times New Roman" w:hAnsi="Times New Roman"/>
          <w:sz w:val="24"/>
          <w:szCs w:val="24"/>
        </w:rPr>
        <w:t>учет поступления и выбытия нематериальных активов;</w:t>
      </w:r>
    </w:p>
    <w:p w:rsidR="000E1D29" w:rsidRPr="000E1D29" w:rsidRDefault="000E1D29" w:rsidP="000E1D29">
      <w:pPr>
        <w:numPr>
          <w:ilvl w:val="0"/>
          <w:numId w:val="8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1D29">
        <w:rPr>
          <w:rFonts w:ascii="Times New Roman" w:hAnsi="Times New Roman"/>
          <w:sz w:val="24"/>
          <w:szCs w:val="24"/>
        </w:rPr>
        <w:t>амортизацию нематериальных активов;</w:t>
      </w:r>
    </w:p>
    <w:p w:rsidR="000E1D29" w:rsidRPr="000E1D29" w:rsidRDefault="000E1D29" w:rsidP="000E1D29">
      <w:pPr>
        <w:numPr>
          <w:ilvl w:val="0"/>
          <w:numId w:val="8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1D29">
        <w:rPr>
          <w:rFonts w:ascii="Times New Roman" w:hAnsi="Times New Roman"/>
          <w:sz w:val="24"/>
          <w:szCs w:val="24"/>
        </w:rPr>
        <w:t>учет долгосрочных инвестиций;</w:t>
      </w:r>
    </w:p>
    <w:p w:rsidR="000E1D29" w:rsidRPr="000E1D29" w:rsidRDefault="000E1D29" w:rsidP="000E1D29">
      <w:pPr>
        <w:numPr>
          <w:ilvl w:val="0"/>
          <w:numId w:val="8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1D29">
        <w:rPr>
          <w:rFonts w:ascii="Times New Roman" w:hAnsi="Times New Roman"/>
          <w:sz w:val="24"/>
          <w:szCs w:val="24"/>
        </w:rPr>
        <w:t>учет финансовых вложений и ценных бумаг;</w:t>
      </w:r>
    </w:p>
    <w:p w:rsidR="000E1D29" w:rsidRPr="000E1D29" w:rsidRDefault="000E1D29" w:rsidP="000E1D29">
      <w:pPr>
        <w:numPr>
          <w:ilvl w:val="0"/>
          <w:numId w:val="8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1D29">
        <w:rPr>
          <w:rFonts w:ascii="Times New Roman" w:hAnsi="Times New Roman"/>
          <w:sz w:val="24"/>
          <w:szCs w:val="24"/>
        </w:rPr>
        <w:t>учет материально – производственных запасов;</w:t>
      </w:r>
    </w:p>
    <w:p w:rsidR="000E1D29" w:rsidRPr="000E1D29" w:rsidRDefault="000E1D29" w:rsidP="000E1D29">
      <w:pPr>
        <w:numPr>
          <w:ilvl w:val="0"/>
          <w:numId w:val="8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1D29">
        <w:rPr>
          <w:rFonts w:ascii="Times New Roman" w:hAnsi="Times New Roman"/>
          <w:sz w:val="24"/>
          <w:szCs w:val="24"/>
        </w:rPr>
        <w:t>понятие, классификацию и оценку материально-производственных запасов;</w:t>
      </w:r>
    </w:p>
    <w:p w:rsidR="000E1D29" w:rsidRPr="000E1D29" w:rsidRDefault="000E1D29" w:rsidP="000E1D29">
      <w:pPr>
        <w:numPr>
          <w:ilvl w:val="0"/>
          <w:numId w:val="8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1D29">
        <w:rPr>
          <w:rFonts w:ascii="Times New Roman" w:hAnsi="Times New Roman"/>
          <w:sz w:val="24"/>
          <w:szCs w:val="24"/>
        </w:rPr>
        <w:t>документальное оформление поступления и расхода материально – производственных запасов;</w:t>
      </w:r>
    </w:p>
    <w:p w:rsidR="000E1D29" w:rsidRPr="000E1D29" w:rsidRDefault="000E1D29" w:rsidP="000E1D29">
      <w:pPr>
        <w:numPr>
          <w:ilvl w:val="0"/>
          <w:numId w:val="8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1D29">
        <w:rPr>
          <w:rFonts w:ascii="Times New Roman" w:hAnsi="Times New Roman"/>
          <w:sz w:val="24"/>
          <w:szCs w:val="24"/>
        </w:rPr>
        <w:t>учет материалов на складе и в бухгалтерии;</w:t>
      </w:r>
    </w:p>
    <w:p w:rsidR="000E1D29" w:rsidRPr="000E1D29" w:rsidRDefault="000E1D29" w:rsidP="000E1D29">
      <w:pPr>
        <w:numPr>
          <w:ilvl w:val="0"/>
          <w:numId w:val="8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1D29">
        <w:rPr>
          <w:rFonts w:ascii="Times New Roman" w:hAnsi="Times New Roman"/>
          <w:sz w:val="24"/>
          <w:szCs w:val="24"/>
        </w:rPr>
        <w:t>синтетический учет движения материалов;</w:t>
      </w:r>
    </w:p>
    <w:p w:rsidR="000E1D29" w:rsidRPr="000E1D29" w:rsidRDefault="000E1D29" w:rsidP="000E1D29">
      <w:pPr>
        <w:numPr>
          <w:ilvl w:val="0"/>
          <w:numId w:val="8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1D29">
        <w:rPr>
          <w:rFonts w:ascii="Times New Roman" w:hAnsi="Times New Roman"/>
          <w:sz w:val="24"/>
          <w:szCs w:val="24"/>
        </w:rPr>
        <w:t>учет транспортно – заготовительных расходов;</w:t>
      </w:r>
    </w:p>
    <w:p w:rsidR="000E1D29" w:rsidRPr="000E1D29" w:rsidRDefault="000E1D29" w:rsidP="000E1D29">
      <w:pPr>
        <w:numPr>
          <w:ilvl w:val="0"/>
          <w:numId w:val="8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1D29">
        <w:rPr>
          <w:rFonts w:ascii="Times New Roman" w:hAnsi="Times New Roman"/>
          <w:sz w:val="24"/>
          <w:szCs w:val="24"/>
        </w:rPr>
        <w:t>учет затрат на производство и калькулирование себестоимости;</w:t>
      </w:r>
    </w:p>
    <w:p w:rsidR="000E1D29" w:rsidRPr="000E1D29" w:rsidRDefault="000E1D29" w:rsidP="000E1D29">
      <w:pPr>
        <w:numPr>
          <w:ilvl w:val="0"/>
          <w:numId w:val="8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1D29">
        <w:rPr>
          <w:rFonts w:ascii="Times New Roman" w:hAnsi="Times New Roman"/>
          <w:sz w:val="24"/>
          <w:szCs w:val="24"/>
        </w:rPr>
        <w:t>систему учета производственных затрат и их классификацию;</w:t>
      </w:r>
    </w:p>
    <w:p w:rsidR="000E1D29" w:rsidRPr="000E1D29" w:rsidRDefault="000E1D29" w:rsidP="000E1D29">
      <w:pPr>
        <w:numPr>
          <w:ilvl w:val="0"/>
          <w:numId w:val="8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1D29">
        <w:rPr>
          <w:rFonts w:ascii="Times New Roman" w:hAnsi="Times New Roman"/>
          <w:sz w:val="24"/>
          <w:szCs w:val="24"/>
        </w:rPr>
        <w:t>сводный учет затрат на производство, обслуживание производства и управление;</w:t>
      </w:r>
    </w:p>
    <w:p w:rsidR="000E1D29" w:rsidRPr="000E1D29" w:rsidRDefault="000E1D29" w:rsidP="000E1D29">
      <w:pPr>
        <w:numPr>
          <w:ilvl w:val="0"/>
          <w:numId w:val="8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1D29">
        <w:rPr>
          <w:rFonts w:ascii="Times New Roman" w:hAnsi="Times New Roman"/>
          <w:sz w:val="24"/>
          <w:szCs w:val="24"/>
        </w:rPr>
        <w:t>особенности учета и распределения затрат вспомогательных производств;</w:t>
      </w:r>
    </w:p>
    <w:p w:rsidR="000E1D29" w:rsidRPr="000E1D29" w:rsidRDefault="000E1D29" w:rsidP="000E1D29">
      <w:pPr>
        <w:numPr>
          <w:ilvl w:val="0"/>
          <w:numId w:val="8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1D29">
        <w:rPr>
          <w:rFonts w:ascii="Times New Roman" w:hAnsi="Times New Roman"/>
          <w:sz w:val="24"/>
          <w:szCs w:val="24"/>
        </w:rPr>
        <w:t>учет потерь и непроизводственных расходов;</w:t>
      </w:r>
    </w:p>
    <w:p w:rsidR="000E1D29" w:rsidRPr="000E1D29" w:rsidRDefault="000E1D29" w:rsidP="000E1D29">
      <w:pPr>
        <w:numPr>
          <w:ilvl w:val="0"/>
          <w:numId w:val="8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1D29">
        <w:rPr>
          <w:rFonts w:ascii="Times New Roman" w:hAnsi="Times New Roman"/>
          <w:sz w:val="24"/>
          <w:szCs w:val="24"/>
        </w:rPr>
        <w:t>учет и оценку незавершенного производства;</w:t>
      </w:r>
    </w:p>
    <w:p w:rsidR="000E1D29" w:rsidRPr="000E1D29" w:rsidRDefault="000E1D29" w:rsidP="000E1D29">
      <w:pPr>
        <w:numPr>
          <w:ilvl w:val="0"/>
          <w:numId w:val="8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1D29">
        <w:rPr>
          <w:rFonts w:ascii="Times New Roman" w:hAnsi="Times New Roman"/>
          <w:sz w:val="24"/>
          <w:szCs w:val="24"/>
        </w:rPr>
        <w:t>калькуляцию себестоимости продукции;</w:t>
      </w:r>
    </w:p>
    <w:p w:rsidR="000E1D29" w:rsidRPr="000E1D29" w:rsidRDefault="000E1D29" w:rsidP="000E1D29">
      <w:pPr>
        <w:numPr>
          <w:ilvl w:val="0"/>
          <w:numId w:val="8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1D29">
        <w:rPr>
          <w:rFonts w:ascii="Times New Roman" w:hAnsi="Times New Roman"/>
          <w:sz w:val="24"/>
          <w:szCs w:val="24"/>
        </w:rPr>
        <w:t>характеристику готовой продукции, оценку и синтетический учет;</w:t>
      </w:r>
    </w:p>
    <w:p w:rsidR="000E1D29" w:rsidRPr="000E1D29" w:rsidRDefault="000E1D29" w:rsidP="000E1D29">
      <w:pPr>
        <w:numPr>
          <w:ilvl w:val="0"/>
          <w:numId w:val="8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1D29">
        <w:rPr>
          <w:rFonts w:ascii="Times New Roman" w:hAnsi="Times New Roman"/>
          <w:sz w:val="24"/>
          <w:szCs w:val="24"/>
        </w:rPr>
        <w:lastRenderedPageBreak/>
        <w:t>технологию реализации готовой продукции (работ, услуг);</w:t>
      </w:r>
    </w:p>
    <w:p w:rsidR="000E1D29" w:rsidRPr="000E1D29" w:rsidRDefault="000E1D29" w:rsidP="000E1D29">
      <w:pPr>
        <w:numPr>
          <w:ilvl w:val="0"/>
          <w:numId w:val="8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1D29">
        <w:rPr>
          <w:rFonts w:ascii="Times New Roman" w:hAnsi="Times New Roman"/>
          <w:sz w:val="24"/>
          <w:szCs w:val="24"/>
        </w:rPr>
        <w:t>учет выручки от реализации продукции (работ, услуг);</w:t>
      </w:r>
    </w:p>
    <w:p w:rsidR="000E1D29" w:rsidRPr="000E1D29" w:rsidRDefault="000E1D29" w:rsidP="000E1D29">
      <w:pPr>
        <w:numPr>
          <w:ilvl w:val="0"/>
          <w:numId w:val="8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1D29">
        <w:rPr>
          <w:rFonts w:ascii="Times New Roman" w:hAnsi="Times New Roman"/>
          <w:sz w:val="24"/>
          <w:szCs w:val="24"/>
        </w:rPr>
        <w:t>учет расходов по реализации продукции, выполнению работ и оказанию услуг;</w:t>
      </w:r>
    </w:p>
    <w:p w:rsidR="000E1D29" w:rsidRPr="000E1D29" w:rsidRDefault="000E1D29" w:rsidP="000E1D29">
      <w:pPr>
        <w:numPr>
          <w:ilvl w:val="0"/>
          <w:numId w:val="8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1D29">
        <w:rPr>
          <w:rFonts w:ascii="Times New Roman" w:hAnsi="Times New Roman"/>
          <w:sz w:val="24"/>
          <w:szCs w:val="24"/>
        </w:rPr>
        <w:t>учет дебиторской и кредиторской задолженности и формы расчетов;</w:t>
      </w:r>
    </w:p>
    <w:p w:rsidR="00CE68AF" w:rsidRPr="000E1D29" w:rsidRDefault="000E1D29" w:rsidP="002D0504">
      <w:pPr>
        <w:numPr>
          <w:ilvl w:val="0"/>
          <w:numId w:val="8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1D29">
        <w:rPr>
          <w:rFonts w:ascii="Times New Roman" w:hAnsi="Times New Roman"/>
          <w:sz w:val="24"/>
          <w:szCs w:val="24"/>
        </w:rPr>
        <w:t>учет расчетов с работниками по прочим операциям и расчетов с подотчетными лицами.</w:t>
      </w:r>
    </w:p>
    <w:p w:rsidR="00350562" w:rsidRPr="00350562" w:rsidRDefault="00350562" w:rsidP="00F024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350562">
        <w:rPr>
          <w:rFonts w:ascii="Times New Roman" w:hAnsi="Times New Roman"/>
          <w:b/>
          <w:spacing w:val="-4"/>
          <w:sz w:val="24"/>
          <w:szCs w:val="24"/>
        </w:rPr>
        <w:t>Виды учебной работы и объём учебных часов</w:t>
      </w:r>
    </w:p>
    <w:tbl>
      <w:tblPr>
        <w:tblW w:w="8571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3"/>
        <w:gridCol w:w="2268"/>
      </w:tblGrid>
      <w:tr w:rsidR="00350562" w:rsidRPr="00350562" w:rsidTr="00902FA2">
        <w:tc>
          <w:tcPr>
            <w:tcW w:w="6303" w:type="dxa"/>
            <w:vAlign w:val="center"/>
          </w:tcPr>
          <w:p w:rsidR="00350562" w:rsidRPr="00350562" w:rsidRDefault="00350562" w:rsidP="00350562">
            <w:pPr>
              <w:widowControl w:val="0"/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268" w:type="dxa"/>
            <w:vAlign w:val="center"/>
          </w:tcPr>
          <w:p w:rsidR="00350562" w:rsidRPr="00350562" w:rsidRDefault="00350562" w:rsidP="00350562">
            <w:pPr>
              <w:widowControl w:val="0"/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Объём, ч</w:t>
            </w:r>
          </w:p>
        </w:tc>
      </w:tr>
      <w:tr w:rsidR="00350562" w:rsidRPr="00350562" w:rsidTr="00902FA2">
        <w:tc>
          <w:tcPr>
            <w:tcW w:w="6303" w:type="dxa"/>
          </w:tcPr>
          <w:p w:rsidR="00350562" w:rsidRPr="00350562" w:rsidRDefault="00350562" w:rsidP="00350562">
            <w:pPr>
              <w:widowControl w:val="0"/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vAlign w:val="bottom"/>
          </w:tcPr>
          <w:p w:rsidR="00350562" w:rsidRPr="00350562" w:rsidRDefault="002D0504" w:rsidP="00350562">
            <w:pPr>
              <w:widowControl w:val="0"/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45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</w:tr>
      <w:tr w:rsidR="00350562" w:rsidRPr="00350562" w:rsidTr="00902FA2">
        <w:tc>
          <w:tcPr>
            <w:tcW w:w="6303" w:type="dxa"/>
          </w:tcPr>
          <w:p w:rsidR="00350562" w:rsidRPr="00350562" w:rsidRDefault="00350562" w:rsidP="00350562">
            <w:pPr>
              <w:widowControl w:val="0"/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2268" w:type="dxa"/>
            <w:vAlign w:val="bottom"/>
          </w:tcPr>
          <w:p w:rsidR="00350562" w:rsidRPr="00350562" w:rsidRDefault="002D0504" w:rsidP="00350562">
            <w:pPr>
              <w:widowControl w:val="0"/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45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</w:tr>
      <w:tr w:rsidR="00350562" w:rsidRPr="00350562" w:rsidTr="00902FA2">
        <w:tc>
          <w:tcPr>
            <w:tcW w:w="6303" w:type="dxa"/>
          </w:tcPr>
          <w:p w:rsidR="00350562" w:rsidRPr="00350562" w:rsidRDefault="00350562" w:rsidP="00350562">
            <w:pPr>
              <w:widowControl w:val="0"/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Обязательная аудиторная учебная нагрузка</w:t>
            </w:r>
          </w:p>
        </w:tc>
        <w:tc>
          <w:tcPr>
            <w:tcW w:w="2268" w:type="dxa"/>
            <w:vAlign w:val="bottom"/>
          </w:tcPr>
          <w:p w:rsidR="00350562" w:rsidRPr="00350562" w:rsidRDefault="002D0504" w:rsidP="00350562">
            <w:pPr>
              <w:widowControl w:val="0"/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45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350562" w:rsidRPr="00350562" w:rsidTr="00902FA2">
        <w:tc>
          <w:tcPr>
            <w:tcW w:w="6303" w:type="dxa"/>
          </w:tcPr>
          <w:p w:rsidR="00350562" w:rsidRPr="00350562" w:rsidRDefault="00350562" w:rsidP="00350562">
            <w:pPr>
              <w:widowControl w:val="0"/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</w:t>
            </w:r>
          </w:p>
        </w:tc>
        <w:tc>
          <w:tcPr>
            <w:tcW w:w="2268" w:type="dxa"/>
            <w:vAlign w:val="bottom"/>
          </w:tcPr>
          <w:p w:rsidR="00350562" w:rsidRPr="00350562" w:rsidRDefault="002D0504" w:rsidP="00350562">
            <w:pPr>
              <w:widowControl w:val="0"/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45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350562" w:rsidRPr="00350562" w:rsidTr="00902FA2">
        <w:tc>
          <w:tcPr>
            <w:tcW w:w="6303" w:type="dxa"/>
          </w:tcPr>
          <w:p w:rsidR="00350562" w:rsidRPr="00350562" w:rsidRDefault="00350562" w:rsidP="00350562">
            <w:pPr>
              <w:widowControl w:val="0"/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Учебной и производственной практики</w:t>
            </w:r>
          </w:p>
        </w:tc>
        <w:tc>
          <w:tcPr>
            <w:tcW w:w="2268" w:type="dxa"/>
            <w:vAlign w:val="bottom"/>
          </w:tcPr>
          <w:p w:rsidR="00350562" w:rsidRPr="00350562" w:rsidRDefault="002D0504" w:rsidP="00350562">
            <w:pPr>
              <w:widowControl w:val="0"/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45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</w:tbl>
    <w:p w:rsidR="00350562" w:rsidRPr="00350562" w:rsidRDefault="00350562" w:rsidP="00F035A7">
      <w:pPr>
        <w:shd w:val="clear" w:color="auto" w:fill="FFFFFF"/>
        <w:spacing w:after="0" w:line="240" w:lineRule="auto"/>
        <w:rPr>
          <w:rFonts w:ascii="Times New Roman" w:hAnsi="Times New Roman"/>
          <w:b/>
          <w:spacing w:val="-4"/>
          <w:sz w:val="24"/>
          <w:szCs w:val="24"/>
        </w:rPr>
      </w:pPr>
    </w:p>
    <w:p w:rsidR="00350562" w:rsidRPr="00350562" w:rsidRDefault="00350562" w:rsidP="0035056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pacing w:val="-4"/>
          <w:sz w:val="24"/>
          <w:szCs w:val="24"/>
        </w:rPr>
        <w:t>Содержание обучения по профессиональному модулю</w:t>
      </w:r>
      <w:bookmarkStart w:id="10" w:name="ПМ_опер_депозит"/>
    </w:p>
    <w:p w:rsidR="00F035A7" w:rsidRDefault="002D0504" w:rsidP="0035056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Раздел </w:t>
      </w:r>
      <w:r w:rsidRPr="002D46E3">
        <w:rPr>
          <w:rFonts w:ascii="Times New Roman" w:hAnsi="Times New Roman"/>
          <w:b/>
        </w:rPr>
        <w:t xml:space="preserve"> 1.  Документирование хозяйственных операций и ведение бухгалтерского учета имущества организации.</w:t>
      </w:r>
    </w:p>
    <w:p w:rsidR="002D0504" w:rsidRDefault="002D0504" w:rsidP="002D0504">
      <w:pPr>
        <w:spacing w:after="0" w:line="240" w:lineRule="auto"/>
        <w:rPr>
          <w:rFonts w:ascii="Times New Roman" w:eastAsia="Calibri" w:hAnsi="Times New Roman"/>
          <w:bCs/>
          <w:sz w:val="24"/>
          <w:szCs w:val="24"/>
        </w:rPr>
      </w:pPr>
      <w:r w:rsidRPr="002D46E3">
        <w:rPr>
          <w:rFonts w:ascii="Times New Roman" w:eastAsia="Calibri" w:hAnsi="Times New Roman"/>
          <w:bCs/>
          <w:sz w:val="24"/>
          <w:szCs w:val="24"/>
        </w:rPr>
        <w:t>Тема 1.1.  Характеристика   первичных  бухгалтерских документов. Требования  к оформлению документов.</w:t>
      </w:r>
    </w:p>
    <w:p w:rsidR="002D0504" w:rsidRPr="002D46E3" w:rsidRDefault="002D0504" w:rsidP="002D05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0504">
        <w:rPr>
          <w:rFonts w:ascii="Times New Roman" w:hAnsi="Times New Roman"/>
          <w:sz w:val="24"/>
          <w:szCs w:val="24"/>
        </w:rPr>
        <w:t xml:space="preserve"> </w:t>
      </w:r>
      <w:r w:rsidRPr="002D46E3">
        <w:rPr>
          <w:rFonts w:ascii="Times New Roman" w:hAnsi="Times New Roman"/>
          <w:sz w:val="24"/>
          <w:szCs w:val="24"/>
        </w:rPr>
        <w:t>Тема 1.2.   План счетов. Порядок работы.</w:t>
      </w:r>
    </w:p>
    <w:p w:rsidR="002D0504" w:rsidRDefault="002D0504" w:rsidP="003505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D46E3">
        <w:rPr>
          <w:rFonts w:ascii="Times New Roman" w:hAnsi="Times New Roman"/>
          <w:b/>
          <w:sz w:val="24"/>
          <w:szCs w:val="24"/>
        </w:rPr>
        <w:t>Раздел 2. Ведение бухгалтерского учета имущества организации</w:t>
      </w:r>
    </w:p>
    <w:p w:rsidR="002D0504" w:rsidRPr="002D46E3" w:rsidRDefault="002D0504" w:rsidP="002D05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46E3">
        <w:rPr>
          <w:rFonts w:ascii="Times New Roman" w:hAnsi="Times New Roman"/>
          <w:sz w:val="24"/>
          <w:szCs w:val="24"/>
        </w:rPr>
        <w:t>Тема 2.1.  Учет денежных средств. Учет расчетно-кассовых операций.</w:t>
      </w:r>
    </w:p>
    <w:p w:rsidR="002D0504" w:rsidRDefault="002D0504" w:rsidP="003505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D46E3">
        <w:rPr>
          <w:rFonts w:ascii="Times New Roman" w:eastAsia="Calibri" w:hAnsi="Times New Roman"/>
          <w:bCs/>
          <w:sz w:val="24"/>
          <w:szCs w:val="24"/>
        </w:rPr>
        <w:t>Тема 2.2.  Учет основных средств  и нематериальных активов.</w:t>
      </w:r>
    </w:p>
    <w:p w:rsidR="002D0504" w:rsidRPr="002D46E3" w:rsidRDefault="002D0504" w:rsidP="002D05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46E3">
        <w:rPr>
          <w:rFonts w:ascii="Times New Roman" w:hAnsi="Times New Roman"/>
          <w:sz w:val="24"/>
          <w:szCs w:val="24"/>
        </w:rPr>
        <w:t>Тема 2.3.  Учет финансовых вложений.</w:t>
      </w:r>
    </w:p>
    <w:p w:rsidR="002D0504" w:rsidRDefault="002D0504" w:rsidP="003505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46E3">
        <w:rPr>
          <w:rFonts w:ascii="Times New Roman" w:hAnsi="Times New Roman"/>
          <w:sz w:val="24"/>
          <w:szCs w:val="24"/>
        </w:rPr>
        <w:t>Тема 2.4. Учет долгосрочных инвестиций.</w:t>
      </w:r>
    </w:p>
    <w:p w:rsidR="002D0504" w:rsidRDefault="002D0504" w:rsidP="003505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46E3">
        <w:rPr>
          <w:rFonts w:ascii="Times New Roman" w:hAnsi="Times New Roman"/>
          <w:sz w:val="24"/>
          <w:szCs w:val="24"/>
        </w:rPr>
        <w:t xml:space="preserve">Тема 2.5.    Учет материально-производственных  запасов.  </w:t>
      </w:r>
    </w:p>
    <w:p w:rsidR="002D0504" w:rsidRDefault="002D0504" w:rsidP="003505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46E3">
        <w:rPr>
          <w:rFonts w:ascii="Times New Roman" w:hAnsi="Times New Roman"/>
          <w:sz w:val="24"/>
          <w:szCs w:val="24"/>
        </w:rPr>
        <w:t>Тема 2.6.  Учет затрат на производство  продукции</w:t>
      </w:r>
    </w:p>
    <w:p w:rsidR="002D0504" w:rsidRDefault="002D0504" w:rsidP="003505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46E3">
        <w:rPr>
          <w:rFonts w:ascii="Times New Roman" w:hAnsi="Times New Roman"/>
          <w:sz w:val="24"/>
          <w:szCs w:val="24"/>
        </w:rPr>
        <w:t xml:space="preserve"> Тема 2.7.  Учет готовой продукции и ее продажи</w:t>
      </w:r>
    </w:p>
    <w:p w:rsidR="002D0504" w:rsidRPr="002D46E3" w:rsidRDefault="002D0504" w:rsidP="002D05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46E3">
        <w:rPr>
          <w:rFonts w:ascii="Times New Roman" w:hAnsi="Times New Roman"/>
          <w:sz w:val="24"/>
          <w:szCs w:val="24"/>
        </w:rPr>
        <w:t>Тема 2.8.Учет дебиторской и кредиторской задолженности и расчеты с подотчетными лицами.</w:t>
      </w:r>
    </w:p>
    <w:p w:rsidR="002D0504" w:rsidRPr="00F035A7" w:rsidRDefault="002D0504" w:rsidP="0035056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D46E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350562" w:rsidRPr="00350562" w:rsidRDefault="00350562" w:rsidP="00B126F5">
      <w:pPr>
        <w:spacing w:after="0" w:line="240" w:lineRule="auto"/>
        <w:ind w:firstLine="340"/>
        <w:jc w:val="center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Профессиональный модуль 2</w:t>
      </w:r>
    </w:p>
    <w:bookmarkEnd w:id="10"/>
    <w:p w:rsidR="00F035A7" w:rsidRPr="00A464A5" w:rsidRDefault="00F035A7" w:rsidP="00B126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t>«</w:t>
      </w:r>
      <w:r w:rsidR="007B3344">
        <w:rPr>
          <w:rFonts w:ascii="Times New Roman" w:hAnsi="Times New Roman"/>
          <w:b/>
          <w:sz w:val="24"/>
          <w:szCs w:val="24"/>
        </w:rPr>
        <w:t>В</w:t>
      </w:r>
      <w:r w:rsidR="007B3344" w:rsidRPr="007B3344">
        <w:rPr>
          <w:rFonts w:ascii="Times New Roman" w:hAnsi="Times New Roman"/>
          <w:b/>
          <w:sz w:val="24"/>
          <w:szCs w:val="24"/>
        </w:rPr>
        <w:t>едение бухгалтерского учета источников формирования имущества, выполнение работ по инвентаризации имущества и фина</w:t>
      </w:r>
      <w:r w:rsidR="007B3344">
        <w:rPr>
          <w:rFonts w:ascii="Times New Roman" w:hAnsi="Times New Roman"/>
          <w:b/>
          <w:sz w:val="24"/>
          <w:szCs w:val="24"/>
        </w:rPr>
        <w:t>нсовых обязательств организации</w:t>
      </w:r>
      <w:r w:rsidRPr="00F035A7">
        <w:rPr>
          <w:b/>
        </w:rPr>
        <w:t>»</w:t>
      </w:r>
    </w:p>
    <w:p w:rsidR="00350562" w:rsidRPr="00350562" w:rsidRDefault="00350562" w:rsidP="00350562">
      <w:pPr>
        <w:pStyle w:val="23"/>
        <w:widowControl w:val="0"/>
        <w:tabs>
          <w:tab w:val="left" w:pos="1080"/>
        </w:tabs>
        <w:ind w:left="0" w:firstLine="709"/>
        <w:jc w:val="center"/>
        <w:rPr>
          <w:b/>
        </w:rPr>
      </w:pPr>
      <w:r w:rsidRPr="00350562">
        <w:rPr>
          <w:b/>
        </w:rPr>
        <w:t>Профессиональные компетенции</w:t>
      </w:r>
    </w:p>
    <w:p w:rsidR="00350562" w:rsidRPr="00350562" w:rsidRDefault="00350562" w:rsidP="003505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Результатом освоения программы профессионального модуля является овладение студентами профессиональными компетенциями:</w:t>
      </w:r>
    </w:p>
    <w:p w:rsidR="00A464A5" w:rsidRPr="00A464A5" w:rsidRDefault="00A464A5" w:rsidP="00A464A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A464A5">
        <w:rPr>
          <w:rFonts w:ascii="Times New Roman" w:hAnsi="Times New Roman"/>
          <w:sz w:val="24"/>
          <w:szCs w:val="24"/>
        </w:rPr>
        <w:lastRenderedPageBreak/>
        <w:t>1. Формировать бухгалтерские проводки по учету источников имущества организации на основе рабочего плана счетов бухгалтерского учета.</w:t>
      </w:r>
    </w:p>
    <w:p w:rsidR="00A464A5" w:rsidRPr="00A464A5" w:rsidRDefault="00A464A5" w:rsidP="00A464A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A464A5">
        <w:rPr>
          <w:rFonts w:ascii="Times New Roman" w:hAnsi="Times New Roman"/>
          <w:sz w:val="24"/>
          <w:szCs w:val="24"/>
        </w:rPr>
        <w:t>2. Выполнять поручения руководства в составе комиссии по инвентаризации имущества в местах его хранения.</w:t>
      </w:r>
    </w:p>
    <w:p w:rsidR="00A464A5" w:rsidRPr="00A464A5" w:rsidRDefault="00A464A5" w:rsidP="00A464A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A464A5">
        <w:rPr>
          <w:rFonts w:ascii="Times New Roman" w:hAnsi="Times New Roman"/>
          <w:sz w:val="24"/>
          <w:szCs w:val="24"/>
        </w:rPr>
        <w:t>3. Проводить подготовку к инвентаризации и проверку действительного соответствия фактических данных инвентаризации данным учета.</w:t>
      </w:r>
    </w:p>
    <w:p w:rsidR="00A464A5" w:rsidRPr="00A464A5" w:rsidRDefault="00A464A5" w:rsidP="00A464A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A464A5">
        <w:rPr>
          <w:rFonts w:ascii="Times New Roman" w:hAnsi="Times New Roman"/>
          <w:sz w:val="24"/>
          <w:szCs w:val="24"/>
        </w:rPr>
        <w:t>4. 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</w:r>
    </w:p>
    <w:p w:rsidR="00350562" w:rsidRDefault="00A464A5" w:rsidP="00A464A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A464A5">
        <w:rPr>
          <w:rFonts w:ascii="Times New Roman" w:hAnsi="Times New Roman"/>
          <w:sz w:val="24"/>
          <w:szCs w:val="24"/>
        </w:rPr>
        <w:t>5. Проводить процедуры инвентаризации финансовых обязательств организации.</w:t>
      </w:r>
    </w:p>
    <w:p w:rsidR="00DD44C6" w:rsidRPr="000E1D29" w:rsidRDefault="00DD44C6" w:rsidP="00DD4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0E1D29">
        <w:rPr>
          <w:rFonts w:ascii="Times New Roman" w:hAnsi="Times New Roman"/>
          <w:sz w:val="24"/>
          <w:szCs w:val="24"/>
        </w:rPr>
        <w:t>В результате изучения профессионального модуля обучающийся должен:</w:t>
      </w:r>
    </w:p>
    <w:p w:rsidR="00DD44C6" w:rsidRPr="00DD44C6" w:rsidRDefault="00DD44C6" w:rsidP="00DD4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4C6">
        <w:rPr>
          <w:rFonts w:ascii="Times New Roman" w:hAnsi="Times New Roman"/>
          <w:sz w:val="24"/>
          <w:szCs w:val="24"/>
        </w:rPr>
        <w:t>иметь практический опыт:</w:t>
      </w:r>
    </w:p>
    <w:p w:rsidR="00DD44C6" w:rsidRPr="00DD44C6" w:rsidRDefault="00DD44C6" w:rsidP="00DD44C6">
      <w:pPr>
        <w:pStyle w:val="ConsPlusNonformat"/>
        <w:widowControl/>
        <w:numPr>
          <w:ilvl w:val="0"/>
          <w:numId w:val="86"/>
        </w:numPr>
        <w:rPr>
          <w:rFonts w:ascii="Times New Roman" w:hAnsi="Times New Roman" w:cs="Times New Roman"/>
          <w:sz w:val="24"/>
          <w:szCs w:val="24"/>
        </w:rPr>
      </w:pPr>
      <w:r w:rsidRPr="00DD44C6">
        <w:rPr>
          <w:rFonts w:ascii="Times New Roman" w:hAnsi="Times New Roman" w:cs="Times New Roman"/>
          <w:sz w:val="24"/>
          <w:szCs w:val="24"/>
        </w:rPr>
        <w:t xml:space="preserve">ведения бухгалтерского учета организации источников формирования имущества, выполнения работ по инвентаризации имущества и финансовых обязательств организации;                           </w:t>
      </w:r>
    </w:p>
    <w:p w:rsidR="00DD44C6" w:rsidRPr="00DD44C6" w:rsidRDefault="00DD44C6" w:rsidP="00DD4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4C6">
        <w:rPr>
          <w:rFonts w:ascii="Times New Roman" w:hAnsi="Times New Roman"/>
          <w:sz w:val="24"/>
          <w:szCs w:val="24"/>
        </w:rPr>
        <w:t>уметь:</w:t>
      </w:r>
    </w:p>
    <w:p w:rsidR="00DD44C6" w:rsidRPr="00DD44C6" w:rsidRDefault="00DD44C6" w:rsidP="00DD44C6">
      <w:pPr>
        <w:pStyle w:val="ConsPlusNonformat"/>
        <w:widowControl/>
        <w:numPr>
          <w:ilvl w:val="0"/>
          <w:numId w:val="8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44C6">
        <w:rPr>
          <w:rFonts w:ascii="Times New Roman" w:hAnsi="Times New Roman" w:cs="Times New Roman"/>
          <w:sz w:val="24"/>
          <w:szCs w:val="24"/>
        </w:rPr>
        <w:t xml:space="preserve">рассчитывать заработную плату  сотрудников;       </w:t>
      </w:r>
    </w:p>
    <w:p w:rsidR="00DD44C6" w:rsidRPr="00DD44C6" w:rsidRDefault="00DD44C6" w:rsidP="00DD44C6">
      <w:pPr>
        <w:pStyle w:val="ConsPlusNonformat"/>
        <w:widowControl/>
        <w:numPr>
          <w:ilvl w:val="0"/>
          <w:numId w:val="8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44C6">
        <w:rPr>
          <w:rFonts w:ascii="Times New Roman" w:hAnsi="Times New Roman" w:cs="Times New Roman"/>
          <w:sz w:val="24"/>
          <w:szCs w:val="24"/>
        </w:rPr>
        <w:t xml:space="preserve">определять сумму удержаний из заработной платы сотрудников;  </w:t>
      </w:r>
    </w:p>
    <w:p w:rsidR="00DD44C6" w:rsidRPr="00DD44C6" w:rsidRDefault="00DD44C6" w:rsidP="00DD44C6">
      <w:pPr>
        <w:pStyle w:val="ConsPlusNonformat"/>
        <w:widowControl/>
        <w:numPr>
          <w:ilvl w:val="0"/>
          <w:numId w:val="8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44C6">
        <w:rPr>
          <w:rFonts w:ascii="Times New Roman" w:hAnsi="Times New Roman" w:cs="Times New Roman"/>
          <w:sz w:val="24"/>
          <w:szCs w:val="24"/>
        </w:rPr>
        <w:t xml:space="preserve">определять финансовые результаты деятельности организации по основным видам деятельности;        </w:t>
      </w:r>
    </w:p>
    <w:p w:rsidR="00DD44C6" w:rsidRPr="00DD44C6" w:rsidRDefault="00DD44C6" w:rsidP="00DD44C6">
      <w:pPr>
        <w:pStyle w:val="ConsPlusNonformat"/>
        <w:widowControl/>
        <w:numPr>
          <w:ilvl w:val="0"/>
          <w:numId w:val="8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44C6">
        <w:rPr>
          <w:rFonts w:ascii="Times New Roman" w:hAnsi="Times New Roman" w:cs="Times New Roman"/>
          <w:sz w:val="24"/>
          <w:szCs w:val="24"/>
        </w:rPr>
        <w:t xml:space="preserve">определять финансовые результаты   деятельности организации по прочим видам деятельности;    </w:t>
      </w:r>
    </w:p>
    <w:p w:rsidR="00DD44C6" w:rsidRPr="00DD44C6" w:rsidRDefault="00DD44C6" w:rsidP="00DD44C6">
      <w:pPr>
        <w:pStyle w:val="ConsPlusNonformat"/>
        <w:widowControl/>
        <w:numPr>
          <w:ilvl w:val="0"/>
          <w:numId w:val="8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44C6">
        <w:rPr>
          <w:rFonts w:ascii="Times New Roman" w:hAnsi="Times New Roman" w:cs="Times New Roman"/>
          <w:sz w:val="24"/>
          <w:szCs w:val="24"/>
        </w:rPr>
        <w:t xml:space="preserve">проводить учет нераспределенной  прибыли;  </w:t>
      </w:r>
    </w:p>
    <w:p w:rsidR="00DD44C6" w:rsidRPr="00DD44C6" w:rsidRDefault="00DD44C6" w:rsidP="00DD44C6">
      <w:pPr>
        <w:pStyle w:val="ConsPlusNonformat"/>
        <w:widowControl/>
        <w:numPr>
          <w:ilvl w:val="0"/>
          <w:numId w:val="8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44C6">
        <w:rPr>
          <w:rFonts w:ascii="Times New Roman" w:hAnsi="Times New Roman" w:cs="Times New Roman"/>
          <w:sz w:val="24"/>
          <w:szCs w:val="24"/>
        </w:rPr>
        <w:t>проводить учет собственного капитала;</w:t>
      </w:r>
    </w:p>
    <w:p w:rsidR="00DD44C6" w:rsidRPr="00DD44C6" w:rsidRDefault="00DD44C6" w:rsidP="00DD44C6">
      <w:pPr>
        <w:pStyle w:val="ConsPlusNonformat"/>
        <w:widowControl/>
        <w:numPr>
          <w:ilvl w:val="0"/>
          <w:numId w:val="8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44C6">
        <w:rPr>
          <w:rFonts w:ascii="Times New Roman" w:hAnsi="Times New Roman" w:cs="Times New Roman"/>
          <w:sz w:val="24"/>
          <w:szCs w:val="24"/>
        </w:rPr>
        <w:t xml:space="preserve">проводить учет уставного капитала;  </w:t>
      </w:r>
    </w:p>
    <w:p w:rsidR="00DD44C6" w:rsidRPr="00DD44C6" w:rsidRDefault="00DD44C6" w:rsidP="00DD44C6">
      <w:pPr>
        <w:pStyle w:val="ConsPlusNonformat"/>
        <w:widowControl/>
        <w:numPr>
          <w:ilvl w:val="0"/>
          <w:numId w:val="8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44C6">
        <w:rPr>
          <w:rFonts w:ascii="Times New Roman" w:hAnsi="Times New Roman" w:cs="Times New Roman"/>
          <w:sz w:val="24"/>
          <w:szCs w:val="24"/>
        </w:rPr>
        <w:t xml:space="preserve">проводить учет резервного капитала и целевого финансирования;          проводить учет кредитов и займов;  </w:t>
      </w:r>
    </w:p>
    <w:p w:rsidR="00DD44C6" w:rsidRPr="00DD44C6" w:rsidRDefault="00DD44C6" w:rsidP="00DD44C6">
      <w:pPr>
        <w:pStyle w:val="ConsPlusNonformat"/>
        <w:widowControl/>
        <w:numPr>
          <w:ilvl w:val="0"/>
          <w:numId w:val="8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44C6">
        <w:rPr>
          <w:rFonts w:ascii="Times New Roman" w:hAnsi="Times New Roman" w:cs="Times New Roman"/>
          <w:sz w:val="24"/>
          <w:szCs w:val="24"/>
        </w:rPr>
        <w:t xml:space="preserve">определять цели и периодичность проведения инвентаризации;         </w:t>
      </w:r>
    </w:p>
    <w:p w:rsidR="00DD44C6" w:rsidRPr="00DD44C6" w:rsidRDefault="00DD44C6" w:rsidP="00DD44C6">
      <w:pPr>
        <w:pStyle w:val="ConsPlusNonformat"/>
        <w:widowControl/>
        <w:numPr>
          <w:ilvl w:val="0"/>
          <w:numId w:val="8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44C6">
        <w:rPr>
          <w:rFonts w:ascii="Times New Roman" w:hAnsi="Times New Roman" w:cs="Times New Roman"/>
          <w:sz w:val="24"/>
          <w:szCs w:val="24"/>
        </w:rPr>
        <w:t xml:space="preserve">руководствоваться нормативными документами, регулирующими порядок             проведения инвентаризации имущества;   </w:t>
      </w:r>
    </w:p>
    <w:p w:rsidR="00DD44C6" w:rsidRPr="00DD44C6" w:rsidRDefault="00DD44C6" w:rsidP="00DD44C6">
      <w:pPr>
        <w:pStyle w:val="ConsPlusNonformat"/>
        <w:widowControl/>
        <w:numPr>
          <w:ilvl w:val="0"/>
          <w:numId w:val="8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44C6">
        <w:rPr>
          <w:rFonts w:ascii="Times New Roman" w:hAnsi="Times New Roman" w:cs="Times New Roman"/>
          <w:sz w:val="24"/>
          <w:szCs w:val="24"/>
        </w:rPr>
        <w:t xml:space="preserve">пользоваться специальной  терминологией при проведении  инвентаризации имущества;                давать характеристику имущества организации;                  </w:t>
      </w:r>
    </w:p>
    <w:p w:rsidR="00DD44C6" w:rsidRPr="00DD44C6" w:rsidRDefault="00DD44C6" w:rsidP="00DD44C6">
      <w:pPr>
        <w:pStyle w:val="ConsPlusNonformat"/>
        <w:widowControl/>
        <w:numPr>
          <w:ilvl w:val="0"/>
          <w:numId w:val="8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44C6">
        <w:rPr>
          <w:rFonts w:ascii="Times New Roman" w:hAnsi="Times New Roman" w:cs="Times New Roman"/>
          <w:sz w:val="24"/>
          <w:szCs w:val="24"/>
        </w:rPr>
        <w:t xml:space="preserve">готовить регистры аналитического  учета по местам хранения имущества и         передавать их лицам, ответственным за подготовительный этап, для подбора         документации, необходимой для проведения инвентаризации;      </w:t>
      </w:r>
    </w:p>
    <w:p w:rsidR="00DD44C6" w:rsidRPr="00DD44C6" w:rsidRDefault="00DD44C6" w:rsidP="00DD44C6">
      <w:pPr>
        <w:pStyle w:val="ConsPlusNonformat"/>
        <w:widowControl/>
        <w:numPr>
          <w:ilvl w:val="0"/>
          <w:numId w:val="8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44C6">
        <w:rPr>
          <w:rFonts w:ascii="Times New Roman" w:hAnsi="Times New Roman" w:cs="Times New Roman"/>
          <w:sz w:val="24"/>
          <w:szCs w:val="24"/>
        </w:rPr>
        <w:t xml:space="preserve">составлять инвентаризационные описи; </w:t>
      </w:r>
    </w:p>
    <w:p w:rsidR="00DD44C6" w:rsidRPr="00DD44C6" w:rsidRDefault="00DD44C6" w:rsidP="00DD44C6">
      <w:pPr>
        <w:pStyle w:val="ConsPlusNonformat"/>
        <w:widowControl/>
        <w:numPr>
          <w:ilvl w:val="0"/>
          <w:numId w:val="8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44C6">
        <w:rPr>
          <w:rFonts w:ascii="Times New Roman" w:hAnsi="Times New Roman" w:cs="Times New Roman"/>
          <w:sz w:val="24"/>
          <w:szCs w:val="24"/>
        </w:rPr>
        <w:t xml:space="preserve">проводить физический подсчет  имущества;   </w:t>
      </w:r>
    </w:p>
    <w:p w:rsidR="00DD44C6" w:rsidRPr="00DD44C6" w:rsidRDefault="00DD44C6" w:rsidP="00DD44C6">
      <w:pPr>
        <w:pStyle w:val="ConsPlusNonformat"/>
        <w:widowControl/>
        <w:numPr>
          <w:ilvl w:val="0"/>
          <w:numId w:val="8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44C6">
        <w:rPr>
          <w:rFonts w:ascii="Times New Roman" w:hAnsi="Times New Roman" w:cs="Times New Roman"/>
          <w:sz w:val="24"/>
          <w:szCs w:val="24"/>
        </w:rPr>
        <w:t xml:space="preserve">составлять сличительные ведомости и   устанавливать соответствие данных о               фактическом наличии средств данным  бухгалтерского учета;   </w:t>
      </w:r>
    </w:p>
    <w:p w:rsidR="00DD44C6" w:rsidRPr="00DD44C6" w:rsidRDefault="00DD44C6" w:rsidP="00DD44C6">
      <w:pPr>
        <w:pStyle w:val="ConsPlusNonformat"/>
        <w:widowControl/>
        <w:numPr>
          <w:ilvl w:val="0"/>
          <w:numId w:val="8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44C6">
        <w:rPr>
          <w:rFonts w:ascii="Times New Roman" w:hAnsi="Times New Roman" w:cs="Times New Roman"/>
          <w:sz w:val="24"/>
          <w:szCs w:val="24"/>
        </w:rPr>
        <w:t xml:space="preserve">выполнять работу по инвентаризации  основных средств и отражать ее            результаты в бухгалтерских проводках; </w:t>
      </w:r>
    </w:p>
    <w:p w:rsidR="00DD44C6" w:rsidRPr="00DD44C6" w:rsidRDefault="00DD44C6" w:rsidP="00DD44C6">
      <w:pPr>
        <w:pStyle w:val="ConsPlusNonformat"/>
        <w:widowControl/>
        <w:numPr>
          <w:ilvl w:val="0"/>
          <w:numId w:val="8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44C6">
        <w:rPr>
          <w:rFonts w:ascii="Times New Roman" w:hAnsi="Times New Roman" w:cs="Times New Roman"/>
          <w:sz w:val="24"/>
          <w:szCs w:val="24"/>
        </w:rPr>
        <w:t xml:space="preserve">выполнять работу по инвентаризации нематериальных активов и отражать ее       результаты в бухгалтерских проводках; </w:t>
      </w:r>
    </w:p>
    <w:p w:rsidR="00DD44C6" w:rsidRPr="00DD44C6" w:rsidRDefault="00DD44C6" w:rsidP="00DD44C6">
      <w:pPr>
        <w:pStyle w:val="ConsPlusNonformat"/>
        <w:widowControl/>
        <w:numPr>
          <w:ilvl w:val="0"/>
          <w:numId w:val="8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44C6">
        <w:rPr>
          <w:rFonts w:ascii="Times New Roman" w:hAnsi="Times New Roman" w:cs="Times New Roman"/>
          <w:sz w:val="24"/>
          <w:szCs w:val="24"/>
        </w:rPr>
        <w:lastRenderedPageBreak/>
        <w:t xml:space="preserve">выполнять работу по инвентаризации переоценке материально-производственных           запасов и отражать ее результаты в  бухгалтерских проводках;     </w:t>
      </w:r>
    </w:p>
    <w:p w:rsidR="00DD44C6" w:rsidRPr="00DD44C6" w:rsidRDefault="00DD44C6" w:rsidP="00DD44C6">
      <w:pPr>
        <w:pStyle w:val="ConsPlusNonformat"/>
        <w:widowControl/>
        <w:numPr>
          <w:ilvl w:val="0"/>
          <w:numId w:val="8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44C6">
        <w:rPr>
          <w:rFonts w:ascii="Times New Roman" w:hAnsi="Times New Roman" w:cs="Times New Roman"/>
          <w:sz w:val="24"/>
          <w:szCs w:val="24"/>
        </w:rPr>
        <w:t xml:space="preserve">формировать бухгалтерские проводки по отражению недостач ценностей,              выявленных в ходе инвентаризации, независимо от причин их возникновения с           целью контроля на счете 94 "Недостачи и потери от порчи ценностей";      </w:t>
      </w:r>
    </w:p>
    <w:p w:rsidR="00DD44C6" w:rsidRPr="00DD44C6" w:rsidRDefault="00DD44C6" w:rsidP="00DD44C6">
      <w:pPr>
        <w:pStyle w:val="ConsPlusNonformat"/>
        <w:widowControl/>
        <w:numPr>
          <w:ilvl w:val="0"/>
          <w:numId w:val="8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44C6">
        <w:rPr>
          <w:rFonts w:ascii="Times New Roman" w:hAnsi="Times New Roman" w:cs="Times New Roman"/>
          <w:sz w:val="24"/>
          <w:szCs w:val="24"/>
        </w:rPr>
        <w:t xml:space="preserve">формировать бухгалтерские проводки по списанию недостач в зависимости от        причин их возникновения;  </w:t>
      </w:r>
    </w:p>
    <w:p w:rsidR="00DD44C6" w:rsidRPr="00DD44C6" w:rsidRDefault="00DD44C6" w:rsidP="00DD44C6">
      <w:pPr>
        <w:pStyle w:val="ConsPlusNonformat"/>
        <w:widowControl/>
        <w:numPr>
          <w:ilvl w:val="0"/>
          <w:numId w:val="8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44C6">
        <w:rPr>
          <w:rFonts w:ascii="Times New Roman" w:hAnsi="Times New Roman" w:cs="Times New Roman"/>
          <w:sz w:val="24"/>
          <w:szCs w:val="24"/>
        </w:rPr>
        <w:t xml:space="preserve">составлять акт по результатам   инвентаризации;   </w:t>
      </w:r>
    </w:p>
    <w:p w:rsidR="00DD44C6" w:rsidRPr="00DD44C6" w:rsidRDefault="00DD44C6" w:rsidP="00DD44C6">
      <w:pPr>
        <w:pStyle w:val="ConsPlusNonformat"/>
        <w:widowControl/>
        <w:numPr>
          <w:ilvl w:val="0"/>
          <w:numId w:val="8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44C6">
        <w:rPr>
          <w:rFonts w:ascii="Times New Roman" w:hAnsi="Times New Roman" w:cs="Times New Roman"/>
          <w:sz w:val="24"/>
          <w:szCs w:val="24"/>
        </w:rPr>
        <w:t xml:space="preserve">проводить выверку финансовых  обязательств;      </w:t>
      </w:r>
    </w:p>
    <w:p w:rsidR="00DD44C6" w:rsidRPr="00DD44C6" w:rsidRDefault="00DD44C6" w:rsidP="00DD44C6">
      <w:pPr>
        <w:pStyle w:val="ConsPlusNonformat"/>
        <w:widowControl/>
        <w:numPr>
          <w:ilvl w:val="0"/>
          <w:numId w:val="8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44C6">
        <w:rPr>
          <w:rFonts w:ascii="Times New Roman" w:hAnsi="Times New Roman" w:cs="Times New Roman"/>
          <w:sz w:val="24"/>
          <w:szCs w:val="24"/>
        </w:rPr>
        <w:t xml:space="preserve">участвовать в инвентаризации  дебиторской и кредиторской задолженности организации; </w:t>
      </w:r>
    </w:p>
    <w:p w:rsidR="00DD44C6" w:rsidRPr="00DD44C6" w:rsidRDefault="00DD44C6" w:rsidP="00DD44C6">
      <w:pPr>
        <w:pStyle w:val="ConsPlusNonformat"/>
        <w:widowControl/>
        <w:numPr>
          <w:ilvl w:val="0"/>
          <w:numId w:val="8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44C6">
        <w:rPr>
          <w:rFonts w:ascii="Times New Roman" w:hAnsi="Times New Roman" w:cs="Times New Roman"/>
          <w:sz w:val="24"/>
          <w:szCs w:val="24"/>
        </w:rPr>
        <w:t xml:space="preserve">проводить инвентаризацию расчетов; определять реальное состояние расчетов;                              </w:t>
      </w:r>
    </w:p>
    <w:p w:rsidR="00DD44C6" w:rsidRPr="00DD44C6" w:rsidRDefault="00DD44C6" w:rsidP="00DD44C6">
      <w:pPr>
        <w:pStyle w:val="ConsPlusNonformat"/>
        <w:widowControl/>
        <w:numPr>
          <w:ilvl w:val="0"/>
          <w:numId w:val="8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44C6">
        <w:rPr>
          <w:rFonts w:ascii="Times New Roman" w:hAnsi="Times New Roman" w:cs="Times New Roman"/>
          <w:sz w:val="24"/>
          <w:szCs w:val="24"/>
        </w:rPr>
        <w:t xml:space="preserve"> выявлять задолженность, нереальную для взыскания, с целью принятия мер к     взысканию задолженности с должников  либо к списанию ее с учета;    </w:t>
      </w:r>
    </w:p>
    <w:p w:rsidR="00DD44C6" w:rsidRPr="00DD44C6" w:rsidRDefault="00DD44C6" w:rsidP="00DD44C6">
      <w:pPr>
        <w:pStyle w:val="ConsPlusNonformat"/>
        <w:widowControl/>
        <w:numPr>
          <w:ilvl w:val="0"/>
          <w:numId w:val="8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44C6">
        <w:rPr>
          <w:rFonts w:ascii="Times New Roman" w:hAnsi="Times New Roman" w:cs="Times New Roman"/>
          <w:sz w:val="24"/>
          <w:szCs w:val="24"/>
        </w:rPr>
        <w:t xml:space="preserve">проводить инвентаризацию недостач и  потерь от порчи ценностей (счет 94),          целевого финансирования (счет 86),   доходов будущих периодов (счет 98);    </w:t>
      </w:r>
    </w:p>
    <w:p w:rsidR="00DD44C6" w:rsidRPr="00DD44C6" w:rsidRDefault="00DD44C6" w:rsidP="00DD4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4C6">
        <w:rPr>
          <w:rFonts w:ascii="Times New Roman" w:hAnsi="Times New Roman"/>
          <w:sz w:val="24"/>
          <w:szCs w:val="24"/>
        </w:rPr>
        <w:t>знать:</w:t>
      </w:r>
    </w:p>
    <w:p w:rsidR="00DD44C6" w:rsidRPr="00DD44C6" w:rsidRDefault="00DD44C6" w:rsidP="00DD44C6">
      <w:pPr>
        <w:pStyle w:val="ConsPlusNonformat"/>
        <w:widowControl/>
        <w:numPr>
          <w:ilvl w:val="0"/>
          <w:numId w:val="8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44C6">
        <w:rPr>
          <w:rFonts w:ascii="Times New Roman" w:hAnsi="Times New Roman" w:cs="Times New Roman"/>
          <w:sz w:val="24"/>
          <w:szCs w:val="24"/>
        </w:rPr>
        <w:t>учет труда и заработной платы;</w:t>
      </w:r>
    </w:p>
    <w:p w:rsidR="00DD44C6" w:rsidRPr="00DD44C6" w:rsidRDefault="00DD44C6" w:rsidP="00DD44C6">
      <w:pPr>
        <w:pStyle w:val="ConsPlusNonformat"/>
        <w:widowControl/>
        <w:numPr>
          <w:ilvl w:val="0"/>
          <w:numId w:val="8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44C6">
        <w:rPr>
          <w:rFonts w:ascii="Times New Roman" w:hAnsi="Times New Roman" w:cs="Times New Roman"/>
          <w:sz w:val="24"/>
          <w:szCs w:val="24"/>
        </w:rPr>
        <w:t xml:space="preserve">учет труда и его оплаты;            </w:t>
      </w:r>
    </w:p>
    <w:p w:rsidR="00DD44C6" w:rsidRPr="00DD44C6" w:rsidRDefault="00DD44C6" w:rsidP="00DD44C6">
      <w:pPr>
        <w:pStyle w:val="ConsPlusNonformat"/>
        <w:widowControl/>
        <w:numPr>
          <w:ilvl w:val="0"/>
          <w:numId w:val="8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44C6">
        <w:rPr>
          <w:rFonts w:ascii="Times New Roman" w:hAnsi="Times New Roman" w:cs="Times New Roman"/>
          <w:sz w:val="24"/>
          <w:szCs w:val="24"/>
        </w:rPr>
        <w:t xml:space="preserve">учет удержаний из заработной платы  работников;      </w:t>
      </w:r>
    </w:p>
    <w:p w:rsidR="00DD44C6" w:rsidRPr="00DD44C6" w:rsidRDefault="00DD44C6" w:rsidP="00DD44C6">
      <w:pPr>
        <w:pStyle w:val="ConsPlusNonformat"/>
        <w:widowControl/>
        <w:numPr>
          <w:ilvl w:val="0"/>
          <w:numId w:val="8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44C6">
        <w:rPr>
          <w:rFonts w:ascii="Times New Roman" w:hAnsi="Times New Roman" w:cs="Times New Roman"/>
          <w:sz w:val="24"/>
          <w:szCs w:val="24"/>
        </w:rPr>
        <w:t xml:space="preserve">учет финансовых результатов и  использования прибыли;   </w:t>
      </w:r>
    </w:p>
    <w:p w:rsidR="00DD44C6" w:rsidRPr="00DD44C6" w:rsidRDefault="00DD44C6" w:rsidP="00DD44C6">
      <w:pPr>
        <w:pStyle w:val="ConsPlusNonformat"/>
        <w:widowControl/>
        <w:numPr>
          <w:ilvl w:val="0"/>
          <w:numId w:val="8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44C6">
        <w:rPr>
          <w:rFonts w:ascii="Times New Roman" w:hAnsi="Times New Roman" w:cs="Times New Roman"/>
          <w:sz w:val="24"/>
          <w:szCs w:val="24"/>
        </w:rPr>
        <w:t xml:space="preserve">учет финансовых результатов по обычным видам деятельности;  </w:t>
      </w:r>
    </w:p>
    <w:p w:rsidR="00DD44C6" w:rsidRPr="00DD44C6" w:rsidRDefault="00DD44C6" w:rsidP="00DD44C6">
      <w:pPr>
        <w:pStyle w:val="ConsPlusNonformat"/>
        <w:widowControl/>
        <w:numPr>
          <w:ilvl w:val="0"/>
          <w:numId w:val="8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44C6">
        <w:rPr>
          <w:rFonts w:ascii="Times New Roman" w:hAnsi="Times New Roman" w:cs="Times New Roman"/>
          <w:sz w:val="24"/>
          <w:szCs w:val="24"/>
        </w:rPr>
        <w:t xml:space="preserve">учет финансовых результатов по прочим видам деятельности;    </w:t>
      </w:r>
    </w:p>
    <w:p w:rsidR="00DD44C6" w:rsidRPr="00DD44C6" w:rsidRDefault="00DD44C6" w:rsidP="00DD44C6">
      <w:pPr>
        <w:pStyle w:val="ConsPlusNonformat"/>
        <w:widowControl/>
        <w:numPr>
          <w:ilvl w:val="0"/>
          <w:numId w:val="8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44C6">
        <w:rPr>
          <w:rFonts w:ascii="Times New Roman" w:hAnsi="Times New Roman" w:cs="Times New Roman"/>
          <w:sz w:val="24"/>
          <w:szCs w:val="24"/>
        </w:rPr>
        <w:t xml:space="preserve">учет нераспределенной прибыли;  </w:t>
      </w:r>
    </w:p>
    <w:p w:rsidR="00DD44C6" w:rsidRPr="00DD44C6" w:rsidRDefault="00DD44C6" w:rsidP="00DD44C6">
      <w:pPr>
        <w:pStyle w:val="ConsPlusNonformat"/>
        <w:widowControl/>
        <w:numPr>
          <w:ilvl w:val="0"/>
          <w:numId w:val="8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44C6">
        <w:rPr>
          <w:rFonts w:ascii="Times New Roman" w:hAnsi="Times New Roman" w:cs="Times New Roman"/>
          <w:sz w:val="24"/>
          <w:szCs w:val="24"/>
        </w:rPr>
        <w:t xml:space="preserve">учет собственного капитала;         </w:t>
      </w:r>
    </w:p>
    <w:p w:rsidR="00DD44C6" w:rsidRPr="00DD44C6" w:rsidRDefault="00DD44C6" w:rsidP="00DD44C6">
      <w:pPr>
        <w:pStyle w:val="ConsPlusNonformat"/>
        <w:widowControl/>
        <w:numPr>
          <w:ilvl w:val="0"/>
          <w:numId w:val="8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44C6">
        <w:rPr>
          <w:rFonts w:ascii="Times New Roman" w:hAnsi="Times New Roman" w:cs="Times New Roman"/>
          <w:sz w:val="24"/>
          <w:szCs w:val="24"/>
        </w:rPr>
        <w:t xml:space="preserve">учет уставного капитала;       </w:t>
      </w:r>
    </w:p>
    <w:p w:rsidR="00DD44C6" w:rsidRPr="00DD44C6" w:rsidRDefault="00DD44C6" w:rsidP="00DD44C6">
      <w:pPr>
        <w:pStyle w:val="ConsPlusNonformat"/>
        <w:widowControl/>
        <w:numPr>
          <w:ilvl w:val="0"/>
          <w:numId w:val="8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44C6">
        <w:rPr>
          <w:rFonts w:ascii="Times New Roman" w:hAnsi="Times New Roman" w:cs="Times New Roman"/>
          <w:sz w:val="24"/>
          <w:szCs w:val="24"/>
        </w:rPr>
        <w:t xml:space="preserve">учет резервного капитала и целевого  финансирования;    </w:t>
      </w:r>
    </w:p>
    <w:p w:rsidR="00DD44C6" w:rsidRPr="00DD44C6" w:rsidRDefault="00DD44C6" w:rsidP="00DD44C6">
      <w:pPr>
        <w:pStyle w:val="ConsPlusNonformat"/>
        <w:widowControl/>
        <w:numPr>
          <w:ilvl w:val="0"/>
          <w:numId w:val="8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44C6">
        <w:rPr>
          <w:rFonts w:ascii="Times New Roman" w:hAnsi="Times New Roman" w:cs="Times New Roman"/>
          <w:sz w:val="24"/>
          <w:szCs w:val="24"/>
        </w:rPr>
        <w:t xml:space="preserve">учет кредитов и займов;     </w:t>
      </w:r>
    </w:p>
    <w:p w:rsidR="00DD44C6" w:rsidRPr="00DD44C6" w:rsidRDefault="00DD44C6" w:rsidP="00DD44C6">
      <w:pPr>
        <w:pStyle w:val="ConsPlusNonformat"/>
        <w:widowControl/>
        <w:numPr>
          <w:ilvl w:val="0"/>
          <w:numId w:val="8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44C6">
        <w:rPr>
          <w:rFonts w:ascii="Times New Roman" w:hAnsi="Times New Roman" w:cs="Times New Roman"/>
          <w:sz w:val="24"/>
          <w:szCs w:val="24"/>
        </w:rPr>
        <w:t xml:space="preserve">нормативные документы, регулирующие  порядок проведения инвентаризации   имущества;    </w:t>
      </w:r>
    </w:p>
    <w:p w:rsidR="00DD44C6" w:rsidRPr="00DD44C6" w:rsidRDefault="00DD44C6" w:rsidP="00DD44C6">
      <w:pPr>
        <w:pStyle w:val="ConsPlusNonformat"/>
        <w:widowControl/>
        <w:numPr>
          <w:ilvl w:val="0"/>
          <w:numId w:val="8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44C6">
        <w:rPr>
          <w:rFonts w:ascii="Times New Roman" w:hAnsi="Times New Roman" w:cs="Times New Roman"/>
          <w:sz w:val="24"/>
          <w:szCs w:val="24"/>
        </w:rPr>
        <w:t xml:space="preserve">основные понятия инвентаризации      имущества;     </w:t>
      </w:r>
    </w:p>
    <w:p w:rsidR="00DD44C6" w:rsidRPr="00DD44C6" w:rsidRDefault="00DD44C6" w:rsidP="00DD44C6">
      <w:pPr>
        <w:pStyle w:val="ConsPlusNonformat"/>
        <w:widowControl/>
        <w:numPr>
          <w:ilvl w:val="0"/>
          <w:numId w:val="8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44C6">
        <w:rPr>
          <w:rFonts w:ascii="Times New Roman" w:hAnsi="Times New Roman" w:cs="Times New Roman"/>
          <w:sz w:val="24"/>
          <w:szCs w:val="24"/>
        </w:rPr>
        <w:t>характеристику имущества организации;</w:t>
      </w:r>
    </w:p>
    <w:p w:rsidR="00DD44C6" w:rsidRPr="00DD44C6" w:rsidRDefault="00DD44C6" w:rsidP="00DD44C6">
      <w:pPr>
        <w:pStyle w:val="ConsPlusNonformat"/>
        <w:widowControl/>
        <w:numPr>
          <w:ilvl w:val="0"/>
          <w:numId w:val="8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44C6">
        <w:rPr>
          <w:rFonts w:ascii="Times New Roman" w:hAnsi="Times New Roman" w:cs="Times New Roman"/>
          <w:sz w:val="24"/>
          <w:szCs w:val="24"/>
        </w:rPr>
        <w:t xml:space="preserve">цели и периодичность проведения     инвентаризации имущества;         </w:t>
      </w:r>
    </w:p>
    <w:p w:rsidR="00DD44C6" w:rsidRPr="00DD44C6" w:rsidRDefault="00DD44C6" w:rsidP="00DD44C6">
      <w:pPr>
        <w:pStyle w:val="ConsPlusNonformat"/>
        <w:widowControl/>
        <w:numPr>
          <w:ilvl w:val="0"/>
          <w:numId w:val="8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44C6">
        <w:rPr>
          <w:rFonts w:ascii="Times New Roman" w:hAnsi="Times New Roman" w:cs="Times New Roman"/>
          <w:sz w:val="24"/>
          <w:szCs w:val="24"/>
        </w:rPr>
        <w:t xml:space="preserve">задачи и состав инвентаризационной  комиссии;      </w:t>
      </w:r>
    </w:p>
    <w:p w:rsidR="00DD44C6" w:rsidRPr="00DD44C6" w:rsidRDefault="00DD44C6" w:rsidP="00DD44C6">
      <w:pPr>
        <w:pStyle w:val="ConsPlusNonformat"/>
        <w:widowControl/>
        <w:numPr>
          <w:ilvl w:val="0"/>
          <w:numId w:val="8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44C6">
        <w:rPr>
          <w:rFonts w:ascii="Times New Roman" w:hAnsi="Times New Roman" w:cs="Times New Roman"/>
          <w:sz w:val="24"/>
          <w:szCs w:val="24"/>
        </w:rPr>
        <w:t xml:space="preserve">процесс подготовки к инвентаризации; </w:t>
      </w:r>
    </w:p>
    <w:p w:rsidR="00DD44C6" w:rsidRPr="00DD44C6" w:rsidRDefault="00DD44C6" w:rsidP="00DD44C6">
      <w:pPr>
        <w:pStyle w:val="ConsPlusNonformat"/>
        <w:widowControl/>
        <w:numPr>
          <w:ilvl w:val="0"/>
          <w:numId w:val="8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44C6">
        <w:rPr>
          <w:rFonts w:ascii="Times New Roman" w:hAnsi="Times New Roman" w:cs="Times New Roman"/>
          <w:sz w:val="24"/>
          <w:szCs w:val="24"/>
        </w:rPr>
        <w:t>порядок подготовки регистров  аналитического учета по местам хранения</w:t>
      </w:r>
    </w:p>
    <w:p w:rsidR="00DD44C6" w:rsidRPr="00DD44C6" w:rsidRDefault="00DD44C6" w:rsidP="00DD44C6">
      <w:pPr>
        <w:pStyle w:val="ConsPlusNonformat"/>
        <w:widowControl/>
        <w:numPr>
          <w:ilvl w:val="0"/>
          <w:numId w:val="8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44C6">
        <w:rPr>
          <w:rFonts w:ascii="Times New Roman" w:hAnsi="Times New Roman" w:cs="Times New Roman"/>
          <w:sz w:val="24"/>
          <w:szCs w:val="24"/>
        </w:rPr>
        <w:t xml:space="preserve">имущества без указания количества и  цены;            </w:t>
      </w:r>
    </w:p>
    <w:p w:rsidR="00DD44C6" w:rsidRPr="00DD44C6" w:rsidRDefault="00DD44C6" w:rsidP="00DD44C6">
      <w:pPr>
        <w:pStyle w:val="ConsPlusNonformat"/>
        <w:widowControl/>
        <w:numPr>
          <w:ilvl w:val="0"/>
          <w:numId w:val="8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44C6">
        <w:rPr>
          <w:rFonts w:ascii="Times New Roman" w:hAnsi="Times New Roman" w:cs="Times New Roman"/>
          <w:sz w:val="24"/>
          <w:szCs w:val="24"/>
        </w:rPr>
        <w:lastRenderedPageBreak/>
        <w:t xml:space="preserve">перечень лиц, ответственных за подготовительный этап для подбора документации, необходимой для   проведения инвентаризации;         </w:t>
      </w:r>
    </w:p>
    <w:p w:rsidR="00DD44C6" w:rsidRPr="00DD44C6" w:rsidRDefault="00DD44C6" w:rsidP="00DD44C6">
      <w:pPr>
        <w:pStyle w:val="ConsPlusNonformat"/>
        <w:widowControl/>
        <w:numPr>
          <w:ilvl w:val="0"/>
          <w:numId w:val="8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44C6">
        <w:rPr>
          <w:rFonts w:ascii="Times New Roman" w:hAnsi="Times New Roman" w:cs="Times New Roman"/>
          <w:sz w:val="24"/>
          <w:szCs w:val="24"/>
        </w:rPr>
        <w:t xml:space="preserve">приемы физического подсчета      имущества;     </w:t>
      </w:r>
    </w:p>
    <w:p w:rsidR="00DD44C6" w:rsidRPr="00DD44C6" w:rsidRDefault="00DD44C6" w:rsidP="00DD44C6">
      <w:pPr>
        <w:pStyle w:val="ConsPlusNonformat"/>
        <w:widowControl/>
        <w:numPr>
          <w:ilvl w:val="0"/>
          <w:numId w:val="8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44C6">
        <w:rPr>
          <w:rFonts w:ascii="Times New Roman" w:hAnsi="Times New Roman" w:cs="Times New Roman"/>
          <w:sz w:val="24"/>
          <w:szCs w:val="24"/>
        </w:rPr>
        <w:t xml:space="preserve">порядок составления инвентаризационных описей и сроки  передачи их в бухгалтерию;                          </w:t>
      </w:r>
    </w:p>
    <w:p w:rsidR="00DD44C6" w:rsidRPr="00DD44C6" w:rsidRDefault="00DD44C6" w:rsidP="00DD44C6">
      <w:pPr>
        <w:pStyle w:val="ConsPlusNonformat"/>
        <w:widowControl/>
        <w:numPr>
          <w:ilvl w:val="0"/>
          <w:numId w:val="8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44C6">
        <w:rPr>
          <w:rFonts w:ascii="Times New Roman" w:hAnsi="Times New Roman" w:cs="Times New Roman"/>
          <w:sz w:val="24"/>
          <w:szCs w:val="24"/>
        </w:rPr>
        <w:t xml:space="preserve">порядок составления сличительных  ведомостей в бухгалтерии и установление       соответствия данных о фактическом  наличии средств данным бухгалтерского учета; </w:t>
      </w:r>
    </w:p>
    <w:p w:rsidR="00DD44C6" w:rsidRPr="00DD44C6" w:rsidRDefault="00DD44C6" w:rsidP="00DD44C6">
      <w:pPr>
        <w:pStyle w:val="ConsPlusNonformat"/>
        <w:widowControl/>
        <w:numPr>
          <w:ilvl w:val="0"/>
          <w:numId w:val="8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44C6">
        <w:rPr>
          <w:rFonts w:ascii="Times New Roman" w:hAnsi="Times New Roman" w:cs="Times New Roman"/>
          <w:sz w:val="24"/>
          <w:szCs w:val="24"/>
        </w:rPr>
        <w:t xml:space="preserve">порядок инвентаризации основных   средств и отражение ее результатов в        бухгалтерских проводках;    </w:t>
      </w:r>
    </w:p>
    <w:p w:rsidR="00DD44C6" w:rsidRPr="00DD44C6" w:rsidRDefault="00DD44C6" w:rsidP="00DD44C6">
      <w:pPr>
        <w:pStyle w:val="ConsPlusNonformat"/>
        <w:widowControl/>
        <w:numPr>
          <w:ilvl w:val="0"/>
          <w:numId w:val="8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44C6">
        <w:rPr>
          <w:rFonts w:ascii="Times New Roman" w:hAnsi="Times New Roman" w:cs="Times New Roman"/>
          <w:sz w:val="24"/>
          <w:szCs w:val="24"/>
        </w:rPr>
        <w:t xml:space="preserve">порядок инвентаризации нематериальных активов и отражение ее результатов в         бухгалтерских проводках;     </w:t>
      </w:r>
    </w:p>
    <w:p w:rsidR="00DD44C6" w:rsidRPr="00DD44C6" w:rsidRDefault="00DD44C6" w:rsidP="00DD44C6">
      <w:pPr>
        <w:pStyle w:val="ConsPlusNonformat"/>
        <w:widowControl/>
        <w:numPr>
          <w:ilvl w:val="0"/>
          <w:numId w:val="8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44C6">
        <w:rPr>
          <w:rFonts w:ascii="Times New Roman" w:hAnsi="Times New Roman" w:cs="Times New Roman"/>
          <w:sz w:val="24"/>
          <w:szCs w:val="24"/>
        </w:rPr>
        <w:t xml:space="preserve">порядок инвентаризации и переоценки  материально-производственных запасов и      отражение ее результатов в  бухгалтерских проводках;        </w:t>
      </w:r>
    </w:p>
    <w:p w:rsidR="00DD44C6" w:rsidRPr="00DD44C6" w:rsidRDefault="00DD44C6" w:rsidP="00DD44C6">
      <w:pPr>
        <w:pStyle w:val="ConsPlusNonformat"/>
        <w:widowControl/>
        <w:numPr>
          <w:ilvl w:val="0"/>
          <w:numId w:val="8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44C6">
        <w:rPr>
          <w:rFonts w:ascii="Times New Roman" w:hAnsi="Times New Roman" w:cs="Times New Roman"/>
          <w:sz w:val="24"/>
          <w:szCs w:val="24"/>
        </w:rPr>
        <w:t xml:space="preserve">формирование бухгалтерских проводок по отражению недостач ценностей,             выявленных в ходе инвентаризации, независимо от причин их возникновения с целью контроля на счете 94 "Недостачи и потери от порчи ценностей";    </w:t>
      </w:r>
    </w:p>
    <w:p w:rsidR="00DD44C6" w:rsidRPr="00DD44C6" w:rsidRDefault="00DD44C6" w:rsidP="00DD44C6">
      <w:pPr>
        <w:pStyle w:val="ConsPlusNonformat"/>
        <w:widowControl/>
        <w:numPr>
          <w:ilvl w:val="0"/>
          <w:numId w:val="8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44C6">
        <w:rPr>
          <w:rFonts w:ascii="Times New Roman" w:hAnsi="Times New Roman" w:cs="Times New Roman"/>
          <w:sz w:val="24"/>
          <w:szCs w:val="24"/>
        </w:rPr>
        <w:t>формирование бухгалтерских проводок по списанию недостач в зависимости от          причин их возникновения;</w:t>
      </w:r>
    </w:p>
    <w:p w:rsidR="00DD44C6" w:rsidRPr="00DD44C6" w:rsidRDefault="00DD44C6" w:rsidP="00DD44C6">
      <w:pPr>
        <w:pStyle w:val="ConsPlusNonformat"/>
        <w:widowControl/>
        <w:numPr>
          <w:ilvl w:val="0"/>
          <w:numId w:val="8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44C6">
        <w:rPr>
          <w:rFonts w:ascii="Times New Roman" w:hAnsi="Times New Roman" w:cs="Times New Roman"/>
          <w:sz w:val="24"/>
          <w:szCs w:val="24"/>
        </w:rPr>
        <w:t xml:space="preserve">процедуру составления акта по результатам инвентаризации;     </w:t>
      </w:r>
    </w:p>
    <w:p w:rsidR="00DD44C6" w:rsidRPr="00DD44C6" w:rsidRDefault="00DD44C6" w:rsidP="00DD44C6">
      <w:pPr>
        <w:pStyle w:val="ConsPlusNonformat"/>
        <w:widowControl/>
        <w:numPr>
          <w:ilvl w:val="0"/>
          <w:numId w:val="8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44C6">
        <w:rPr>
          <w:rFonts w:ascii="Times New Roman" w:hAnsi="Times New Roman" w:cs="Times New Roman"/>
          <w:sz w:val="24"/>
          <w:szCs w:val="24"/>
        </w:rPr>
        <w:t xml:space="preserve">порядок инвентаризации дебиторской и кредиторской задолженности организации; </w:t>
      </w:r>
    </w:p>
    <w:p w:rsidR="00DD44C6" w:rsidRPr="00DD44C6" w:rsidRDefault="00DD44C6" w:rsidP="00DD44C6">
      <w:pPr>
        <w:pStyle w:val="ConsPlusNonformat"/>
        <w:widowControl/>
        <w:numPr>
          <w:ilvl w:val="0"/>
          <w:numId w:val="8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44C6">
        <w:rPr>
          <w:rFonts w:ascii="Times New Roman" w:hAnsi="Times New Roman" w:cs="Times New Roman"/>
          <w:sz w:val="24"/>
          <w:szCs w:val="24"/>
        </w:rPr>
        <w:t xml:space="preserve">порядок инвентаризации расчетов;   </w:t>
      </w:r>
    </w:p>
    <w:p w:rsidR="00DD44C6" w:rsidRPr="00DD44C6" w:rsidRDefault="00DD44C6" w:rsidP="00DD44C6">
      <w:pPr>
        <w:pStyle w:val="ConsPlusNonformat"/>
        <w:widowControl/>
        <w:numPr>
          <w:ilvl w:val="0"/>
          <w:numId w:val="8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44C6">
        <w:rPr>
          <w:rFonts w:ascii="Times New Roman" w:hAnsi="Times New Roman" w:cs="Times New Roman"/>
          <w:sz w:val="24"/>
          <w:szCs w:val="24"/>
        </w:rPr>
        <w:t xml:space="preserve">технологию определения реального   состояния расчетов;  </w:t>
      </w:r>
    </w:p>
    <w:p w:rsidR="00DD44C6" w:rsidRPr="00DD44C6" w:rsidRDefault="00DD44C6" w:rsidP="00DD44C6">
      <w:pPr>
        <w:numPr>
          <w:ilvl w:val="0"/>
          <w:numId w:val="8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4C6">
        <w:rPr>
          <w:rFonts w:ascii="Times New Roman" w:hAnsi="Times New Roman"/>
          <w:sz w:val="24"/>
          <w:szCs w:val="24"/>
        </w:rPr>
        <w:t xml:space="preserve">порядок выявления задолженности,   нереальной для взыскания, с целью   принятия мер к взысканию задолженности с должников либо к списанию ее с учета;     </w:t>
      </w:r>
    </w:p>
    <w:p w:rsidR="00DD44C6" w:rsidRPr="00DD44C6" w:rsidRDefault="00DD44C6" w:rsidP="00DD44C6">
      <w:pPr>
        <w:numPr>
          <w:ilvl w:val="0"/>
          <w:numId w:val="8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4C6">
        <w:rPr>
          <w:rFonts w:ascii="Times New Roman" w:hAnsi="Times New Roman"/>
          <w:sz w:val="24"/>
          <w:szCs w:val="24"/>
        </w:rPr>
        <w:t xml:space="preserve">порядок инвентаризации недостач и   потерь от порчи ценностей (счет 94), целевого финансирования (счет 86), доходов будущих периодов (счет 98)  </w:t>
      </w:r>
    </w:p>
    <w:p w:rsidR="00350562" w:rsidRPr="00350562" w:rsidRDefault="00350562" w:rsidP="003505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40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350562">
        <w:rPr>
          <w:rFonts w:ascii="Times New Roman" w:hAnsi="Times New Roman"/>
          <w:b/>
          <w:spacing w:val="-4"/>
          <w:sz w:val="24"/>
          <w:szCs w:val="24"/>
        </w:rPr>
        <w:t>Виды учебной работы и объём учебных часов</w:t>
      </w:r>
    </w:p>
    <w:tbl>
      <w:tblPr>
        <w:tblW w:w="899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93"/>
        <w:gridCol w:w="1503"/>
      </w:tblGrid>
      <w:tr w:rsidR="00350562" w:rsidRPr="00350562" w:rsidTr="00902FA2">
        <w:trPr>
          <w:trHeight w:val="299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Объём, ч</w:t>
            </w:r>
          </w:p>
        </w:tc>
      </w:tr>
      <w:tr w:rsidR="00350562" w:rsidRPr="00350562" w:rsidTr="00902FA2">
        <w:trPr>
          <w:trHeight w:val="299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A464A5" w:rsidP="003505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528</w:t>
            </w:r>
          </w:p>
        </w:tc>
      </w:tr>
      <w:tr w:rsidR="00350562" w:rsidRPr="00350562" w:rsidTr="00902FA2">
        <w:trPr>
          <w:trHeight w:val="313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A464A5" w:rsidP="003505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</w:tr>
      <w:tr w:rsidR="00350562" w:rsidRPr="00350562" w:rsidTr="00902FA2">
        <w:trPr>
          <w:trHeight w:val="260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Обязательная аудиторная учебная нагрузка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A464A5" w:rsidP="003505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</w:tr>
      <w:tr w:rsidR="00350562" w:rsidRPr="00350562" w:rsidTr="00902FA2">
        <w:trPr>
          <w:trHeight w:val="299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A464A5" w:rsidP="003505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350562" w:rsidRPr="00350562" w:rsidTr="00902FA2">
        <w:trPr>
          <w:trHeight w:val="313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Учебной и производственной практики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A464A5" w:rsidP="003505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</w:tbl>
    <w:p w:rsidR="00350562" w:rsidRDefault="00350562" w:rsidP="009667BC">
      <w:pPr>
        <w:spacing w:after="0" w:line="240" w:lineRule="auto"/>
        <w:jc w:val="center"/>
        <w:rPr>
          <w:rFonts w:ascii="Times New Roman" w:hAnsi="Times New Roman"/>
          <w:b/>
          <w:spacing w:val="-4"/>
          <w:sz w:val="24"/>
          <w:szCs w:val="24"/>
        </w:rPr>
      </w:pPr>
      <w:r w:rsidRPr="00350562">
        <w:rPr>
          <w:rFonts w:ascii="Times New Roman" w:hAnsi="Times New Roman"/>
          <w:b/>
          <w:spacing w:val="-4"/>
          <w:sz w:val="24"/>
          <w:szCs w:val="24"/>
        </w:rPr>
        <w:t>Содержание обучения по профессиональному модулю</w:t>
      </w:r>
    </w:p>
    <w:p w:rsidR="00B12EAE" w:rsidRPr="00B12EAE" w:rsidRDefault="00B12EAE" w:rsidP="00B12EAE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FC6306">
        <w:rPr>
          <w:rFonts w:ascii="Times New Roman" w:eastAsia="Calibri" w:hAnsi="Times New Roman"/>
          <w:b/>
          <w:bCs/>
          <w:sz w:val="24"/>
          <w:szCs w:val="24"/>
        </w:rPr>
        <w:t xml:space="preserve">Раздел 1. </w:t>
      </w:r>
      <w:r w:rsidRPr="00FC6306">
        <w:rPr>
          <w:rFonts w:ascii="Times New Roman" w:hAnsi="Times New Roman"/>
          <w:b/>
          <w:sz w:val="24"/>
          <w:szCs w:val="24"/>
        </w:rPr>
        <w:t>Практические основы бухгалтерского учёта источников формирования имущества организации.</w:t>
      </w:r>
    </w:p>
    <w:p w:rsidR="00B12EAE" w:rsidRPr="00B12EAE" w:rsidRDefault="00B12EAE" w:rsidP="00B12EAE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B12EAE">
        <w:rPr>
          <w:rFonts w:ascii="Times New Roman" w:eastAsia="Calibri" w:hAnsi="Times New Roman"/>
          <w:bCs/>
          <w:sz w:val="24"/>
          <w:szCs w:val="24"/>
        </w:rPr>
        <w:t xml:space="preserve">Тема 2.1. </w:t>
      </w:r>
      <w:r w:rsidRPr="00B12EAE">
        <w:rPr>
          <w:rFonts w:ascii="Times New Roman" w:hAnsi="Times New Roman"/>
          <w:sz w:val="24"/>
          <w:szCs w:val="24"/>
        </w:rPr>
        <w:t>Учёт труда и заработной платы</w:t>
      </w:r>
    </w:p>
    <w:p w:rsidR="00B12EAE" w:rsidRPr="00B12EAE" w:rsidRDefault="00B12EAE" w:rsidP="00B12EAE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B12EAE">
        <w:rPr>
          <w:rFonts w:ascii="Times New Roman" w:eastAsia="Calibri" w:hAnsi="Times New Roman"/>
          <w:bCs/>
          <w:sz w:val="24"/>
          <w:szCs w:val="24"/>
        </w:rPr>
        <w:t xml:space="preserve">Тема 2.2. </w:t>
      </w:r>
      <w:r w:rsidRPr="00B12EAE">
        <w:rPr>
          <w:rFonts w:ascii="Times New Roman" w:hAnsi="Times New Roman"/>
          <w:sz w:val="24"/>
          <w:szCs w:val="24"/>
        </w:rPr>
        <w:t>Учёт финансовых результатов и использование прибыли</w:t>
      </w:r>
    </w:p>
    <w:p w:rsidR="00B12EAE" w:rsidRPr="00B12EAE" w:rsidRDefault="00B12EAE" w:rsidP="00B12EAE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B12EAE">
        <w:rPr>
          <w:rFonts w:ascii="Times New Roman" w:eastAsia="Calibri" w:hAnsi="Times New Roman"/>
          <w:bCs/>
          <w:sz w:val="24"/>
          <w:szCs w:val="24"/>
        </w:rPr>
        <w:t xml:space="preserve">Тема 2.3 </w:t>
      </w:r>
      <w:r w:rsidRPr="00B12EAE">
        <w:rPr>
          <w:rFonts w:ascii="Times New Roman" w:hAnsi="Times New Roman"/>
          <w:sz w:val="24"/>
          <w:szCs w:val="24"/>
        </w:rPr>
        <w:t>Учёт собственных и заёмных  средств организации</w:t>
      </w:r>
    </w:p>
    <w:p w:rsidR="00B12EAE" w:rsidRDefault="00B12EAE" w:rsidP="00B12E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C6306">
        <w:rPr>
          <w:rFonts w:ascii="Times New Roman" w:hAnsi="Times New Roman"/>
          <w:b/>
          <w:sz w:val="24"/>
          <w:szCs w:val="24"/>
        </w:rPr>
        <w:lastRenderedPageBreak/>
        <w:t>Раздел 2.   Бухгалтерская технология проведения и оформления  инвентаризации.</w:t>
      </w:r>
    </w:p>
    <w:p w:rsidR="00B12EAE" w:rsidRPr="00B12EAE" w:rsidRDefault="00B12EAE" w:rsidP="00B12EAE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B12EAE">
        <w:rPr>
          <w:rFonts w:ascii="Times New Roman" w:eastAsia="Calibri" w:hAnsi="Times New Roman"/>
          <w:bCs/>
          <w:sz w:val="24"/>
          <w:szCs w:val="24"/>
        </w:rPr>
        <w:t xml:space="preserve">Тема 2.4 </w:t>
      </w:r>
      <w:r w:rsidRPr="00B12EAE">
        <w:rPr>
          <w:rFonts w:ascii="Times New Roman" w:hAnsi="Times New Roman"/>
          <w:sz w:val="24"/>
          <w:szCs w:val="24"/>
        </w:rPr>
        <w:t>Нормативное регулирование  порядка проведения инвентаризации имущества</w:t>
      </w:r>
    </w:p>
    <w:p w:rsidR="00B12EAE" w:rsidRPr="00B12EAE" w:rsidRDefault="00B12EAE" w:rsidP="00B12EAE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B12EAE">
        <w:rPr>
          <w:rFonts w:ascii="Times New Roman" w:eastAsia="Calibri" w:hAnsi="Times New Roman"/>
          <w:bCs/>
          <w:sz w:val="24"/>
          <w:szCs w:val="24"/>
        </w:rPr>
        <w:t xml:space="preserve">Тема 2.5 </w:t>
      </w:r>
      <w:r w:rsidRPr="00B12EAE">
        <w:rPr>
          <w:rFonts w:ascii="Times New Roman" w:hAnsi="Times New Roman"/>
          <w:sz w:val="24"/>
          <w:szCs w:val="24"/>
        </w:rPr>
        <w:t>Понятие и виды инвентаризации имущества, цели и периодичность проведения</w:t>
      </w:r>
    </w:p>
    <w:p w:rsidR="00B12EAE" w:rsidRPr="00B12EAE" w:rsidRDefault="00B12EAE" w:rsidP="00B12EAE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B12EAE">
        <w:rPr>
          <w:rFonts w:ascii="Times New Roman" w:eastAsia="Calibri" w:hAnsi="Times New Roman"/>
          <w:bCs/>
          <w:sz w:val="24"/>
          <w:szCs w:val="24"/>
        </w:rPr>
        <w:t xml:space="preserve">Тема 2.6 </w:t>
      </w:r>
      <w:r w:rsidRPr="00B12EAE">
        <w:rPr>
          <w:rFonts w:ascii="Times New Roman" w:hAnsi="Times New Roman"/>
          <w:sz w:val="24"/>
          <w:szCs w:val="24"/>
        </w:rPr>
        <w:t>Методика проведения инвентаризации имущества</w:t>
      </w:r>
    </w:p>
    <w:p w:rsidR="00B12EAE" w:rsidRPr="00B12EAE" w:rsidRDefault="00B12EAE" w:rsidP="00B12EAE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B12EAE">
        <w:rPr>
          <w:rFonts w:ascii="Times New Roman" w:eastAsia="Calibri" w:hAnsi="Times New Roman"/>
          <w:bCs/>
          <w:sz w:val="24"/>
          <w:szCs w:val="24"/>
        </w:rPr>
        <w:t xml:space="preserve">Тема 2.7 </w:t>
      </w:r>
      <w:r w:rsidRPr="00B12EAE">
        <w:rPr>
          <w:rFonts w:ascii="Times New Roman" w:hAnsi="Times New Roman"/>
          <w:sz w:val="24"/>
          <w:szCs w:val="24"/>
        </w:rPr>
        <w:t>Документальное оформление  инвентаризации имущества</w:t>
      </w:r>
    </w:p>
    <w:p w:rsidR="00B12EAE" w:rsidRPr="00B12EAE" w:rsidRDefault="00B12EAE" w:rsidP="00B12EAE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B12EAE">
        <w:rPr>
          <w:rFonts w:ascii="Times New Roman" w:eastAsia="Calibri" w:hAnsi="Times New Roman"/>
          <w:bCs/>
          <w:sz w:val="24"/>
          <w:szCs w:val="24"/>
        </w:rPr>
        <w:t xml:space="preserve">Тема 2.8 </w:t>
      </w:r>
      <w:r w:rsidRPr="00B12EAE">
        <w:rPr>
          <w:rFonts w:ascii="Times New Roman" w:hAnsi="Times New Roman"/>
          <w:sz w:val="24"/>
          <w:szCs w:val="24"/>
        </w:rPr>
        <w:t>Учет недостач и потерь от порчи ценностей</w:t>
      </w:r>
    </w:p>
    <w:p w:rsidR="00B12EAE" w:rsidRPr="00B12EAE" w:rsidRDefault="00B12EAE" w:rsidP="00B12EAE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B12EAE">
        <w:rPr>
          <w:rFonts w:ascii="Times New Roman" w:eastAsia="Calibri" w:hAnsi="Times New Roman"/>
          <w:bCs/>
          <w:sz w:val="24"/>
          <w:szCs w:val="24"/>
        </w:rPr>
        <w:t xml:space="preserve">Тема 2.9 </w:t>
      </w:r>
      <w:r w:rsidRPr="00B12EAE">
        <w:rPr>
          <w:rFonts w:ascii="Times New Roman" w:hAnsi="Times New Roman"/>
          <w:sz w:val="24"/>
          <w:szCs w:val="24"/>
        </w:rPr>
        <w:t>Проведение инвентаризации по видам имущества и  отражение ее результатов в бухгалтерских проводках</w:t>
      </w:r>
    </w:p>
    <w:p w:rsidR="00B12EAE" w:rsidRPr="00B12EAE" w:rsidRDefault="00B12EAE" w:rsidP="00B12EAE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B12EAE">
        <w:rPr>
          <w:rFonts w:ascii="Times New Roman" w:eastAsia="Calibri" w:hAnsi="Times New Roman"/>
          <w:bCs/>
          <w:sz w:val="24"/>
          <w:szCs w:val="24"/>
        </w:rPr>
        <w:t xml:space="preserve">Тема 2.10 </w:t>
      </w:r>
      <w:r w:rsidRPr="00B12EAE">
        <w:rPr>
          <w:rFonts w:ascii="Times New Roman" w:hAnsi="Times New Roman"/>
          <w:sz w:val="24"/>
          <w:szCs w:val="24"/>
        </w:rPr>
        <w:t>Проведение инвентаризации расчетов</w:t>
      </w:r>
    </w:p>
    <w:p w:rsidR="00B12EAE" w:rsidRPr="00B12EAE" w:rsidRDefault="00B12EAE" w:rsidP="00B12EAE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B12EAE">
        <w:rPr>
          <w:rFonts w:ascii="Times New Roman" w:eastAsia="Calibri" w:hAnsi="Times New Roman"/>
          <w:bCs/>
          <w:sz w:val="24"/>
          <w:szCs w:val="24"/>
        </w:rPr>
        <w:t xml:space="preserve">Тема 2.11 </w:t>
      </w:r>
      <w:r w:rsidRPr="00B12EAE">
        <w:rPr>
          <w:rFonts w:ascii="Times New Roman" w:hAnsi="Times New Roman"/>
          <w:sz w:val="24"/>
          <w:szCs w:val="24"/>
        </w:rPr>
        <w:t>Проведение  инвентаризации капиталов и резервов</w:t>
      </w:r>
    </w:p>
    <w:p w:rsidR="00B12EAE" w:rsidRDefault="00B12EAE" w:rsidP="00576C82">
      <w:pPr>
        <w:spacing w:after="0" w:line="240" w:lineRule="auto"/>
        <w:ind w:firstLine="340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576C82" w:rsidRPr="00350562" w:rsidRDefault="00576C82" w:rsidP="00576C82">
      <w:pPr>
        <w:spacing w:after="0" w:line="240" w:lineRule="auto"/>
        <w:ind w:firstLine="340"/>
        <w:jc w:val="center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Пр</w:t>
      </w:r>
      <w:r>
        <w:rPr>
          <w:rFonts w:ascii="Times New Roman" w:hAnsi="Times New Roman"/>
          <w:b/>
          <w:sz w:val="24"/>
          <w:szCs w:val="24"/>
        </w:rPr>
        <w:t>офессиональный модуль 3</w:t>
      </w:r>
    </w:p>
    <w:p w:rsidR="00576C82" w:rsidRPr="009625C5" w:rsidRDefault="009625C5" w:rsidP="00962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«П</w:t>
      </w:r>
      <w:r w:rsidRPr="009625C5">
        <w:rPr>
          <w:rFonts w:ascii="Times New Roman" w:hAnsi="Times New Roman"/>
          <w:b/>
          <w:sz w:val="24"/>
          <w:szCs w:val="24"/>
        </w:rPr>
        <w:t>роведение расчетов с бюджетом и внебюджетными фондами»</w:t>
      </w:r>
    </w:p>
    <w:p w:rsidR="00576C82" w:rsidRPr="00350562" w:rsidRDefault="00576C82" w:rsidP="00576C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40"/>
        <w:jc w:val="both"/>
        <w:rPr>
          <w:rFonts w:ascii="Times New Roman" w:hAnsi="Times New Roman"/>
          <w:b/>
          <w:sz w:val="24"/>
          <w:szCs w:val="24"/>
        </w:rPr>
      </w:pPr>
    </w:p>
    <w:p w:rsidR="00576C82" w:rsidRPr="00350562" w:rsidRDefault="00576C82" w:rsidP="00576C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40"/>
        <w:jc w:val="both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Профессиональные компетенции</w:t>
      </w:r>
    </w:p>
    <w:p w:rsidR="00576C82" w:rsidRPr="00350562" w:rsidRDefault="00576C82" w:rsidP="00576C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Результатом освоения программы профессионального модуля является овладение студентами профессиональными компетенциями:</w:t>
      </w:r>
    </w:p>
    <w:p w:rsidR="005120FC" w:rsidRPr="005120FC" w:rsidRDefault="005120FC" w:rsidP="005120F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5120FC">
        <w:rPr>
          <w:rFonts w:ascii="Times New Roman" w:hAnsi="Times New Roman"/>
          <w:sz w:val="24"/>
          <w:szCs w:val="24"/>
        </w:rPr>
        <w:t>1.  Формировать бухгалтерские проводки по начислению и перечислению налогов и сборов в бюджеты различных уровней.</w:t>
      </w:r>
    </w:p>
    <w:p w:rsidR="005120FC" w:rsidRPr="005120FC" w:rsidRDefault="005120FC" w:rsidP="005120F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5120FC">
        <w:rPr>
          <w:rFonts w:ascii="Times New Roman" w:hAnsi="Times New Roman"/>
          <w:sz w:val="24"/>
          <w:szCs w:val="24"/>
        </w:rPr>
        <w:t>2.  Оформлять платёжные документы для перечисления налогов и сборов в бюджет, контролировать их прохождение по расчётно-кассовым банковским операциям.</w:t>
      </w:r>
    </w:p>
    <w:p w:rsidR="005120FC" w:rsidRPr="005120FC" w:rsidRDefault="005120FC" w:rsidP="005120F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5120FC">
        <w:rPr>
          <w:rFonts w:ascii="Times New Roman" w:hAnsi="Times New Roman"/>
          <w:sz w:val="24"/>
          <w:szCs w:val="24"/>
        </w:rPr>
        <w:t>3. Формировать бухгалтерские проводки по начислению и перечислению страховых взносов во внебюджетные фонды.</w:t>
      </w:r>
    </w:p>
    <w:p w:rsidR="00576C82" w:rsidRDefault="005120FC" w:rsidP="005120F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5120FC">
        <w:rPr>
          <w:rFonts w:ascii="Times New Roman" w:hAnsi="Times New Roman"/>
          <w:sz w:val="24"/>
          <w:szCs w:val="24"/>
        </w:rPr>
        <w:t>4. Оформлять платёжные документы на перечисление страховых взносов во внебюджетные фонды, контролировать их прохождение по расчётно-кассовым банковским операциям.</w:t>
      </w:r>
    </w:p>
    <w:p w:rsidR="00DD44C6" w:rsidRPr="00DD44C6" w:rsidRDefault="00DD44C6" w:rsidP="00DD4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DD44C6">
        <w:rPr>
          <w:rFonts w:ascii="Times New Roman" w:hAnsi="Times New Roman"/>
          <w:sz w:val="24"/>
          <w:szCs w:val="24"/>
        </w:rPr>
        <w:t>В результате изучения профессионального модуля обучающийся должен:</w:t>
      </w:r>
    </w:p>
    <w:p w:rsidR="00DD44C6" w:rsidRPr="00DD44C6" w:rsidRDefault="00DD44C6" w:rsidP="00DD4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4C6">
        <w:rPr>
          <w:rFonts w:ascii="Times New Roman" w:hAnsi="Times New Roman"/>
          <w:sz w:val="24"/>
          <w:szCs w:val="24"/>
        </w:rPr>
        <w:t xml:space="preserve"> иметь практический опыт:</w:t>
      </w:r>
    </w:p>
    <w:p w:rsidR="00DD44C6" w:rsidRPr="00DD44C6" w:rsidRDefault="00DD44C6" w:rsidP="00DD44C6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sz w:val="24"/>
          <w:szCs w:val="24"/>
        </w:rPr>
      </w:pPr>
      <w:r w:rsidRPr="00DD44C6">
        <w:rPr>
          <w:rFonts w:ascii="Times New Roman" w:hAnsi="Times New Roman"/>
          <w:sz w:val="24"/>
          <w:szCs w:val="24"/>
        </w:rPr>
        <w:t xml:space="preserve">     - проведения расчётов с бюджетом и внебюджетными фондами;</w:t>
      </w:r>
    </w:p>
    <w:p w:rsidR="00DD44C6" w:rsidRPr="00DD44C6" w:rsidRDefault="00DD44C6" w:rsidP="00DD44C6">
      <w:pPr>
        <w:shd w:val="clear" w:color="auto" w:fill="FFFFFF"/>
        <w:spacing w:after="0" w:line="240" w:lineRule="auto"/>
        <w:ind w:right="14"/>
        <w:rPr>
          <w:rFonts w:ascii="Times New Roman" w:hAnsi="Times New Roman"/>
          <w:sz w:val="24"/>
          <w:szCs w:val="24"/>
        </w:rPr>
      </w:pPr>
      <w:r w:rsidRPr="00DD44C6">
        <w:rPr>
          <w:rFonts w:ascii="Times New Roman" w:hAnsi="Times New Roman"/>
          <w:sz w:val="24"/>
          <w:szCs w:val="24"/>
        </w:rPr>
        <w:t xml:space="preserve">    уметь:</w:t>
      </w:r>
    </w:p>
    <w:p w:rsidR="00DD44C6" w:rsidRPr="00DD44C6" w:rsidRDefault="00DD44C6" w:rsidP="00DD44C6">
      <w:pPr>
        <w:pStyle w:val="ConsPlusNonformat"/>
        <w:widowControl/>
        <w:numPr>
          <w:ilvl w:val="0"/>
          <w:numId w:val="9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44C6">
        <w:rPr>
          <w:rFonts w:ascii="Times New Roman" w:hAnsi="Times New Roman" w:cs="Times New Roman"/>
          <w:sz w:val="24"/>
          <w:szCs w:val="24"/>
        </w:rPr>
        <w:t xml:space="preserve">определять виды и порядок налогообложения; </w:t>
      </w:r>
    </w:p>
    <w:p w:rsidR="00DD44C6" w:rsidRPr="00DD44C6" w:rsidRDefault="00DD44C6" w:rsidP="00DD44C6">
      <w:pPr>
        <w:pStyle w:val="ConsPlusNonformat"/>
        <w:widowControl/>
        <w:numPr>
          <w:ilvl w:val="0"/>
          <w:numId w:val="91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D44C6">
        <w:rPr>
          <w:rFonts w:ascii="Times New Roman" w:hAnsi="Times New Roman" w:cs="Times New Roman"/>
          <w:sz w:val="24"/>
          <w:szCs w:val="24"/>
        </w:rPr>
        <w:t xml:space="preserve">ориентироваться в системе налогов  Российской Федерации; </w:t>
      </w:r>
    </w:p>
    <w:p w:rsidR="00DD44C6" w:rsidRPr="00DD44C6" w:rsidRDefault="00DD44C6" w:rsidP="00DD44C6">
      <w:pPr>
        <w:pStyle w:val="ConsPlusNonformat"/>
        <w:widowControl/>
        <w:numPr>
          <w:ilvl w:val="0"/>
          <w:numId w:val="91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D44C6">
        <w:rPr>
          <w:rFonts w:ascii="Times New Roman" w:hAnsi="Times New Roman" w:cs="Times New Roman"/>
          <w:sz w:val="24"/>
          <w:szCs w:val="24"/>
        </w:rPr>
        <w:t xml:space="preserve">выделять элементы налогообложения; </w:t>
      </w:r>
    </w:p>
    <w:p w:rsidR="00DD44C6" w:rsidRPr="00DD44C6" w:rsidRDefault="00DD44C6" w:rsidP="00DD44C6">
      <w:pPr>
        <w:pStyle w:val="ConsPlusNonformat"/>
        <w:widowControl/>
        <w:numPr>
          <w:ilvl w:val="0"/>
          <w:numId w:val="9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44C6">
        <w:rPr>
          <w:rFonts w:ascii="Times New Roman" w:hAnsi="Times New Roman" w:cs="Times New Roman"/>
          <w:sz w:val="24"/>
          <w:szCs w:val="24"/>
        </w:rPr>
        <w:t xml:space="preserve">определять источники уплаты налогов, сборов, пошлин;    </w:t>
      </w:r>
    </w:p>
    <w:p w:rsidR="00DD44C6" w:rsidRPr="00DD44C6" w:rsidRDefault="00DD44C6" w:rsidP="00DD44C6">
      <w:pPr>
        <w:pStyle w:val="ConsPlusNonformat"/>
        <w:widowControl/>
        <w:numPr>
          <w:ilvl w:val="0"/>
          <w:numId w:val="9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44C6">
        <w:rPr>
          <w:rFonts w:ascii="Times New Roman" w:hAnsi="Times New Roman" w:cs="Times New Roman"/>
          <w:sz w:val="24"/>
          <w:szCs w:val="24"/>
        </w:rPr>
        <w:t xml:space="preserve">оформлять бухгалтерскими проводками начисления и перечисления сумм налогов и сборов;   </w:t>
      </w:r>
    </w:p>
    <w:p w:rsidR="00DD44C6" w:rsidRPr="00DD44C6" w:rsidRDefault="00DD44C6" w:rsidP="00DD44C6">
      <w:pPr>
        <w:pStyle w:val="ConsPlusNonformat"/>
        <w:widowControl/>
        <w:numPr>
          <w:ilvl w:val="0"/>
          <w:numId w:val="9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44C6">
        <w:rPr>
          <w:rFonts w:ascii="Times New Roman" w:hAnsi="Times New Roman" w:cs="Times New Roman"/>
          <w:sz w:val="24"/>
          <w:szCs w:val="24"/>
        </w:rPr>
        <w:t xml:space="preserve">организовывать аналитический учет по счету 68 "Расчеты по налогам и сборам"; </w:t>
      </w:r>
    </w:p>
    <w:p w:rsidR="00DD44C6" w:rsidRPr="00DD44C6" w:rsidRDefault="00DD44C6" w:rsidP="00DD44C6">
      <w:pPr>
        <w:pStyle w:val="ConsPlusNonformat"/>
        <w:widowControl/>
        <w:numPr>
          <w:ilvl w:val="0"/>
          <w:numId w:val="9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44C6">
        <w:rPr>
          <w:rFonts w:ascii="Times New Roman" w:hAnsi="Times New Roman" w:cs="Times New Roman"/>
          <w:sz w:val="24"/>
          <w:szCs w:val="24"/>
        </w:rPr>
        <w:t xml:space="preserve">заполнять платежные поручения по перечислению налогов и сборов; </w:t>
      </w:r>
    </w:p>
    <w:p w:rsidR="00DD44C6" w:rsidRPr="00DD44C6" w:rsidRDefault="00DD44C6" w:rsidP="00DD44C6">
      <w:pPr>
        <w:pStyle w:val="ConsPlusNonformat"/>
        <w:widowControl/>
        <w:numPr>
          <w:ilvl w:val="0"/>
          <w:numId w:val="9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44C6">
        <w:rPr>
          <w:rFonts w:ascii="Times New Roman" w:hAnsi="Times New Roman" w:cs="Times New Roman"/>
          <w:sz w:val="24"/>
          <w:szCs w:val="24"/>
        </w:rPr>
        <w:t xml:space="preserve">выбирать для платежных поручений по видам налогов соответствующие    реквизиты;   </w:t>
      </w:r>
    </w:p>
    <w:p w:rsidR="00DD44C6" w:rsidRPr="00DD44C6" w:rsidRDefault="00DD44C6" w:rsidP="00DD44C6">
      <w:pPr>
        <w:pStyle w:val="ConsPlusNonformat"/>
        <w:widowControl/>
        <w:numPr>
          <w:ilvl w:val="0"/>
          <w:numId w:val="9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44C6">
        <w:rPr>
          <w:rFonts w:ascii="Times New Roman" w:hAnsi="Times New Roman" w:cs="Times New Roman"/>
          <w:sz w:val="24"/>
          <w:szCs w:val="24"/>
        </w:rPr>
        <w:t xml:space="preserve">выбирать коды бюджетной классификации для определенных налогов, штрафов и   пени; </w:t>
      </w:r>
    </w:p>
    <w:p w:rsidR="00DD44C6" w:rsidRPr="00DD44C6" w:rsidRDefault="00DD44C6" w:rsidP="00DD44C6">
      <w:pPr>
        <w:pStyle w:val="ConsPlusNonformat"/>
        <w:widowControl/>
        <w:numPr>
          <w:ilvl w:val="0"/>
          <w:numId w:val="9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44C6">
        <w:rPr>
          <w:rFonts w:ascii="Times New Roman" w:hAnsi="Times New Roman" w:cs="Times New Roman"/>
          <w:sz w:val="24"/>
          <w:szCs w:val="24"/>
        </w:rPr>
        <w:lastRenderedPageBreak/>
        <w:t xml:space="preserve">пользоваться образцом заполнения платежных поручений по перечислению налогов, сборов и пошлин; </w:t>
      </w:r>
    </w:p>
    <w:p w:rsidR="00DD44C6" w:rsidRPr="00DD44C6" w:rsidRDefault="00DD44C6" w:rsidP="00DD44C6">
      <w:pPr>
        <w:pStyle w:val="ConsPlusNonformat"/>
        <w:widowControl/>
        <w:numPr>
          <w:ilvl w:val="0"/>
          <w:numId w:val="9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44C6">
        <w:rPr>
          <w:rFonts w:ascii="Times New Roman" w:hAnsi="Times New Roman" w:cs="Times New Roman"/>
          <w:sz w:val="24"/>
          <w:szCs w:val="24"/>
        </w:rPr>
        <w:t xml:space="preserve">проводить учет расчетов по  социальному страхованию и обеспечению; </w:t>
      </w:r>
    </w:p>
    <w:p w:rsidR="00DD44C6" w:rsidRPr="00DD44C6" w:rsidRDefault="00DD44C6" w:rsidP="00DD44C6">
      <w:pPr>
        <w:pStyle w:val="ConsPlusNonformat"/>
        <w:widowControl/>
        <w:numPr>
          <w:ilvl w:val="0"/>
          <w:numId w:val="9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44C6">
        <w:rPr>
          <w:rFonts w:ascii="Times New Roman" w:hAnsi="Times New Roman" w:cs="Times New Roman"/>
          <w:sz w:val="24"/>
          <w:szCs w:val="24"/>
        </w:rPr>
        <w:t>определять объекты налогообложения</w:t>
      </w:r>
      <w:r>
        <w:rPr>
          <w:rFonts w:ascii="Times New Roman" w:hAnsi="Times New Roman" w:cs="Times New Roman"/>
          <w:sz w:val="24"/>
          <w:szCs w:val="24"/>
        </w:rPr>
        <w:t xml:space="preserve"> для ис</w:t>
      </w:r>
      <w:r w:rsidRPr="00DD44C6">
        <w:rPr>
          <w:rFonts w:ascii="Times New Roman" w:hAnsi="Times New Roman" w:cs="Times New Roman"/>
          <w:sz w:val="24"/>
          <w:szCs w:val="24"/>
        </w:rPr>
        <w:t xml:space="preserve">числения </w:t>
      </w:r>
      <w:r>
        <w:rPr>
          <w:rFonts w:ascii="Times New Roman" w:hAnsi="Times New Roman" w:cs="Times New Roman"/>
          <w:sz w:val="24"/>
          <w:szCs w:val="24"/>
        </w:rPr>
        <w:t>ЕСН</w:t>
      </w:r>
      <w:r w:rsidRPr="00DD44C6">
        <w:rPr>
          <w:rFonts w:ascii="Times New Roman" w:hAnsi="Times New Roman" w:cs="Times New Roman"/>
          <w:sz w:val="24"/>
          <w:szCs w:val="24"/>
        </w:rPr>
        <w:t xml:space="preserve">;   </w:t>
      </w:r>
    </w:p>
    <w:p w:rsidR="00DD44C6" w:rsidRPr="00DD44C6" w:rsidRDefault="00DD44C6" w:rsidP="00DD44C6">
      <w:pPr>
        <w:pStyle w:val="ConsPlusNonformat"/>
        <w:widowControl/>
        <w:numPr>
          <w:ilvl w:val="0"/>
          <w:numId w:val="9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44C6">
        <w:rPr>
          <w:rFonts w:ascii="Times New Roman" w:hAnsi="Times New Roman" w:cs="Times New Roman"/>
          <w:sz w:val="24"/>
          <w:szCs w:val="24"/>
        </w:rPr>
        <w:t>примен</w:t>
      </w:r>
      <w:r>
        <w:rPr>
          <w:rFonts w:ascii="Times New Roman" w:hAnsi="Times New Roman" w:cs="Times New Roman"/>
          <w:sz w:val="24"/>
          <w:szCs w:val="24"/>
        </w:rPr>
        <w:t>ять порядок и соблюдать сроки ис</w:t>
      </w:r>
      <w:r w:rsidRPr="00DD44C6">
        <w:rPr>
          <w:rFonts w:ascii="Times New Roman" w:hAnsi="Times New Roman" w:cs="Times New Roman"/>
          <w:sz w:val="24"/>
          <w:szCs w:val="24"/>
        </w:rPr>
        <w:t>числения</w:t>
      </w:r>
      <w:r>
        <w:rPr>
          <w:rFonts w:ascii="Times New Roman" w:hAnsi="Times New Roman" w:cs="Times New Roman"/>
          <w:sz w:val="24"/>
          <w:szCs w:val="24"/>
        </w:rPr>
        <w:t xml:space="preserve"> ЕСН</w:t>
      </w:r>
      <w:r w:rsidRPr="00DD44C6">
        <w:rPr>
          <w:rFonts w:ascii="Times New Roman" w:hAnsi="Times New Roman" w:cs="Times New Roman"/>
          <w:sz w:val="24"/>
          <w:szCs w:val="24"/>
        </w:rPr>
        <w:t xml:space="preserve">;     </w:t>
      </w:r>
    </w:p>
    <w:p w:rsidR="00DD44C6" w:rsidRPr="00DD44C6" w:rsidRDefault="00DD44C6" w:rsidP="00DD44C6">
      <w:pPr>
        <w:pStyle w:val="ConsPlusNonformat"/>
        <w:widowControl/>
        <w:numPr>
          <w:ilvl w:val="0"/>
          <w:numId w:val="9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44C6">
        <w:rPr>
          <w:rFonts w:ascii="Times New Roman" w:hAnsi="Times New Roman" w:cs="Times New Roman"/>
          <w:sz w:val="24"/>
          <w:szCs w:val="24"/>
        </w:rPr>
        <w:t>применять особенности зачисления сумм</w:t>
      </w:r>
      <w:r w:rsidR="00FF2F9C">
        <w:rPr>
          <w:rFonts w:ascii="Times New Roman" w:hAnsi="Times New Roman" w:cs="Times New Roman"/>
          <w:sz w:val="24"/>
          <w:szCs w:val="24"/>
        </w:rPr>
        <w:t xml:space="preserve"> ЕСН</w:t>
      </w:r>
      <w:r w:rsidRPr="00DD44C6">
        <w:rPr>
          <w:rFonts w:ascii="Times New Roman" w:hAnsi="Times New Roman" w:cs="Times New Roman"/>
          <w:sz w:val="24"/>
          <w:szCs w:val="24"/>
        </w:rPr>
        <w:t xml:space="preserve"> в Фонд социального страхования Российской Федерации;   </w:t>
      </w:r>
    </w:p>
    <w:p w:rsidR="00DD44C6" w:rsidRPr="00DD44C6" w:rsidRDefault="00DD44C6" w:rsidP="00DD44C6">
      <w:pPr>
        <w:pStyle w:val="ConsPlusNonformat"/>
        <w:widowControl/>
        <w:numPr>
          <w:ilvl w:val="0"/>
          <w:numId w:val="9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44C6">
        <w:rPr>
          <w:rFonts w:ascii="Times New Roman" w:hAnsi="Times New Roman" w:cs="Times New Roman"/>
          <w:sz w:val="24"/>
          <w:szCs w:val="24"/>
        </w:rPr>
        <w:t xml:space="preserve">оформлять бухгалтерскими проводками начисление и перечисление сумм </w:t>
      </w:r>
      <w:r>
        <w:rPr>
          <w:rFonts w:ascii="Times New Roman" w:hAnsi="Times New Roman" w:cs="Times New Roman"/>
          <w:sz w:val="24"/>
          <w:szCs w:val="24"/>
        </w:rPr>
        <w:t>ЕСН в</w:t>
      </w:r>
      <w:r w:rsidRPr="00DD44C6">
        <w:rPr>
          <w:rFonts w:ascii="Times New Roman" w:hAnsi="Times New Roman" w:cs="Times New Roman"/>
          <w:sz w:val="24"/>
          <w:szCs w:val="24"/>
        </w:rPr>
        <w:t xml:space="preserve"> </w:t>
      </w:r>
      <w:r w:rsidR="00FF2F9C">
        <w:rPr>
          <w:rFonts w:ascii="Times New Roman" w:hAnsi="Times New Roman" w:cs="Times New Roman"/>
          <w:sz w:val="24"/>
          <w:szCs w:val="24"/>
        </w:rPr>
        <w:t>Пенсионный фонд Российской Федерации,</w:t>
      </w:r>
      <w:r w:rsidRPr="00DD44C6">
        <w:rPr>
          <w:rFonts w:ascii="Times New Roman" w:hAnsi="Times New Roman" w:cs="Times New Roman"/>
          <w:sz w:val="24"/>
          <w:szCs w:val="24"/>
        </w:rPr>
        <w:t>Фонд социального страхования Российской Фе</w:t>
      </w:r>
      <w:r>
        <w:rPr>
          <w:rFonts w:ascii="Times New Roman" w:hAnsi="Times New Roman" w:cs="Times New Roman"/>
          <w:sz w:val="24"/>
          <w:szCs w:val="24"/>
        </w:rPr>
        <w:t>дерации</w:t>
      </w:r>
      <w:r w:rsidR="00FF2F9C">
        <w:rPr>
          <w:rFonts w:ascii="Times New Roman" w:hAnsi="Times New Roman" w:cs="Times New Roman"/>
          <w:sz w:val="24"/>
          <w:szCs w:val="24"/>
        </w:rPr>
        <w:t>, Фонды обязательного медицинского страфования</w:t>
      </w:r>
      <w:r w:rsidRPr="00DD44C6">
        <w:rPr>
          <w:rFonts w:ascii="Times New Roman" w:hAnsi="Times New Roman" w:cs="Times New Roman"/>
          <w:sz w:val="24"/>
          <w:szCs w:val="24"/>
        </w:rPr>
        <w:t xml:space="preserve">;      </w:t>
      </w:r>
    </w:p>
    <w:p w:rsidR="00DD44C6" w:rsidRPr="00DD44C6" w:rsidRDefault="00DD44C6" w:rsidP="00DD44C6">
      <w:pPr>
        <w:pStyle w:val="ConsPlusNonformat"/>
        <w:widowControl/>
        <w:numPr>
          <w:ilvl w:val="0"/>
          <w:numId w:val="9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44C6">
        <w:rPr>
          <w:rFonts w:ascii="Times New Roman" w:hAnsi="Times New Roman" w:cs="Times New Roman"/>
          <w:sz w:val="24"/>
          <w:szCs w:val="24"/>
        </w:rPr>
        <w:t xml:space="preserve">осуществлять аналитический учет по счету 69 "Расчеты по социальному            страхованию";   </w:t>
      </w:r>
    </w:p>
    <w:p w:rsidR="00DD44C6" w:rsidRPr="00DD44C6" w:rsidRDefault="00DD44C6" w:rsidP="00DD44C6">
      <w:pPr>
        <w:pStyle w:val="ConsPlusNonformat"/>
        <w:widowControl/>
        <w:numPr>
          <w:ilvl w:val="0"/>
          <w:numId w:val="9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44C6">
        <w:rPr>
          <w:rFonts w:ascii="Times New Roman" w:hAnsi="Times New Roman" w:cs="Times New Roman"/>
          <w:sz w:val="24"/>
          <w:szCs w:val="24"/>
        </w:rPr>
        <w:t xml:space="preserve">проводить начисление и перечисление взносов на страхование от несчастных  случаев на производстве и   профессиональных заболеваний;  </w:t>
      </w:r>
    </w:p>
    <w:p w:rsidR="00DD44C6" w:rsidRPr="00DD44C6" w:rsidRDefault="00DD44C6" w:rsidP="00DD44C6">
      <w:pPr>
        <w:pStyle w:val="ConsPlusNonformat"/>
        <w:widowControl/>
        <w:numPr>
          <w:ilvl w:val="0"/>
          <w:numId w:val="9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44C6">
        <w:rPr>
          <w:rFonts w:ascii="Times New Roman" w:hAnsi="Times New Roman" w:cs="Times New Roman"/>
          <w:sz w:val="24"/>
          <w:szCs w:val="24"/>
        </w:rPr>
        <w:t xml:space="preserve">использовать средства внебюджетных  фондов по направлениям, определенным         законодательством;   </w:t>
      </w:r>
    </w:p>
    <w:p w:rsidR="00DD44C6" w:rsidRPr="00DD44C6" w:rsidRDefault="00DD44C6" w:rsidP="00DD44C6">
      <w:pPr>
        <w:pStyle w:val="ConsPlusNonformat"/>
        <w:widowControl/>
        <w:numPr>
          <w:ilvl w:val="0"/>
          <w:numId w:val="9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44C6">
        <w:rPr>
          <w:rFonts w:ascii="Times New Roman" w:hAnsi="Times New Roman" w:cs="Times New Roman"/>
          <w:sz w:val="24"/>
          <w:szCs w:val="24"/>
        </w:rPr>
        <w:t xml:space="preserve">осуществлять контроль прохождения платежных поручений по расчетно-кассовым банковским операциям с   использованием выписок банка;  </w:t>
      </w:r>
    </w:p>
    <w:p w:rsidR="00DD44C6" w:rsidRPr="00DD44C6" w:rsidRDefault="00DD44C6" w:rsidP="00DD44C6">
      <w:pPr>
        <w:pStyle w:val="ConsPlusNonformat"/>
        <w:widowControl/>
        <w:numPr>
          <w:ilvl w:val="0"/>
          <w:numId w:val="9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44C6">
        <w:rPr>
          <w:rFonts w:ascii="Times New Roman" w:hAnsi="Times New Roman" w:cs="Times New Roman"/>
          <w:sz w:val="24"/>
          <w:szCs w:val="24"/>
        </w:rPr>
        <w:t xml:space="preserve">заполнять платежные поручения по перечислению страховых взносов в Пенсионный фонд Российской Федерации, Фонд социального страхования Российской  Федерации, Фонды обязательного медицинского страхования;  </w:t>
      </w:r>
    </w:p>
    <w:p w:rsidR="00DD44C6" w:rsidRPr="00DD44C6" w:rsidRDefault="00DD44C6" w:rsidP="00DD44C6">
      <w:pPr>
        <w:pStyle w:val="ConsPlusNonformat"/>
        <w:widowControl/>
        <w:numPr>
          <w:ilvl w:val="0"/>
          <w:numId w:val="9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44C6">
        <w:rPr>
          <w:rFonts w:ascii="Times New Roman" w:hAnsi="Times New Roman" w:cs="Times New Roman"/>
          <w:sz w:val="24"/>
          <w:szCs w:val="24"/>
        </w:rPr>
        <w:t xml:space="preserve">выбирать для платежных поручений по  видам страховых взносов соответствующие реквизиты;  </w:t>
      </w:r>
    </w:p>
    <w:p w:rsidR="00DD44C6" w:rsidRPr="00DD44C6" w:rsidRDefault="00DD44C6" w:rsidP="00DD44C6">
      <w:pPr>
        <w:pStyle w:val="ConsPlusNonformat"/>
        <w:widowControl/>
        <w:numPr>
          <w:ilvl w:val="0"/>
          <w:numId w:val="9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44C6">
        <w:rPr>
          <w:rFonts w:ascii="Times New Roman" w:hAnsi="Times New Roman" w:cs="Times New Roman"/>
          <w:sz w:val="24"/>
          <w:szCs w:val="24"/>
        </w:rPr>
        <w:t xml:space="preserve">оформлять платежные поручения по штрафам и пени внебюджетных фондов:                                                 </w:t>
      </w:r>
    </w:p>
    <w:p w:rsidR="00DD44C6" w:rsidRPr="00DD44C6" w:rsidRDefault="00DD44C6" w:rsidP="00DD44C6">
      <w:pPr>
        <w:pStyle w:val="ConsPlusNonformat"/>
        <w:widowControl/>
        <w:numPr>
          <w:ilvl w:val="0"/>
          <w:numId w:val="9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44C6">
        <w:rPr>
          <w:rFonts w:ascii="Times New Roman" w:hAnsi="Times New Roman" w:cs="Times New Roman"/>
          <w:sz w:val="24"/>
          <w:szCs w:val="24"/>
        </w:rPr>
        <w:t xml:space="preserve">пользоваться образцом заполнения  платежных поручений по перечислению  страховых взносов во внебюджетные фонды;   </w:t>
      </w:r>
    </w:p>
    <w:p w:rsidR="00DD44C6" w:rsidRPr="00DD44C6" w:rsidRDefault="00DD44C6" w:rsidP="00DD44C6">
      <w:pPr>
        <w:pStyle w:val="ConsPlusNonformat"/>
        <w:widowControl/>
        <w:numPr>
          <w:ilvl w:val="0"/>
          <w:numId w:val="9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44C6">
        <w:rPr>
          <w:rFonts w:ascii="Times New Roman" w:hAnsi="Times New Roman" w:cs="Times New Roman"/>
          <w:sz w:val="24"/>
          <w:szCs w:val="24"/>
        </w:rPr>
        <w:t xml:space="preserve">заполнять данные статуса плательщика, ИНН (Индивидуального номера     налогоплательщика) получателя, КПП  (Кода причины постановки на учет) получателя; наименования налоговой  инспекции, КБК (Кода бюджетной классификации), ОКАТО (Общероссийский  классификатор административно-   территориальных образований),    основания платежа, страхового периода, номера документа, даты документа;   </w:t>
      </w:r>
    </w:p>
    <w:p w:rsidR="00DD44C6" w:rsidRPr="00DD44C6" w:rsidRDefault="00DD44C6" w:rsidP="00DD44C6">
      <w:pPr>
        <w:pStyle w:val="ConsPlusNonformat"/>
        <w:widowControl/>
        <w:numPr>
          <w:ilvl w:val="0"/>
          <w:numId w:val="9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44C6">
        <w:rPr>
          <w:rFonts w:ascii="Times New Roman" w:hAnsi="Times New Roman" w:cs="Times New Roman"/>
          <w:sz w:val="24"/>
          <w:szCs w:val="24"/>
        </w:rPr>
        <w:t xml:space="preserve">пользоваться образцом заполнения     платежных поручений по перечислению  страховых взносов во внебюджетные    фонды;  </w:t>
      </w:r>
    </w:p>
    <w:p w:rsidR="00DD44C6" w:rsidRPr="00DD44C6" w:rsidRDefault="00DD44C6" w:rsidP="00DD44C6">
      <w:pPr>
        <w:pStyle w:val="ConsPlusNonformat"/>
        <w:widowControl/>
        <w:numPr>
          <w:ilvl w:val="0"/>
          <w:numId w:val="9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44C6">
        <w:rPr>
          <w:rFonts w:ascii="Times New Roman" w:hAnsi="Times New Roman" w:cs="Times New Roman"/>
          <w:sz w:val="24"/>
          <w:szCs w:val="24"/>
        </w:rPr>
        <w:t xml:space="preserve">осуществлять контроль прохождения платежных поручений по расчетно-кассовым банковским операциям с   использованием выписок банка;                   </w:t>
      </w:r>
    </w:p>
    <w:p w:rsidR="00DD44C6" w:rsidRPr="00DD44C6" w:rsidRDefault="00DD44C6" w:rsidP="00DD4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4C6">
        <w:rPr>
          <w:rFonts w:ascii="Times New Roman" w:hAnsi="Times New Roman"/>
          <w:sz w:val="24"/>
          <w:szCs w:val="24"/>
        </w:rPr>
        <w:t xml:space="preserve">    знать:</w:t>
      </w:r>
    </w:p>
    <w:p w:rsidR="00DD44C6" w:rsidRPr="00DD44C6" w:rsidRDefault="00DD44C6" w:rsidP="00DD44C6">
      <w:pPr>
        <w:pStyle w:val="ConsPlusNonformat"/>
        <w:widowControl/>
        <w:numPr>
          <w:ilvl w:val="0"/>
          <w:numId w:val="9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44C6">
        <w:rPr>
          <w:rFonts w:ascii="Times New Roman" w:hAnsi="Times New Roman" w:cs="Times New Roman"/>
          <w:sz w:val="24"/>
          <w:szCs w:val="24"/>
        </w:rPr>
        <w:t xml:space="preserve">виды и порядок налогообложения;  </w:t>
      </w:r>
    </w:p>
    <w:p w:rsidR="00DD44C6" w:rsidRPr="00DD44C6" w:rsidRDefault="00DD44C6" w:rsidP="00DD44C6">
      <w:pPr>
        <w:pStyle w:val="ConsPlusNonformat"/>
        <w:widowControl/>
        <w:numPr>
          <w:ilvl w:val="0"/>
          <w:numId w:val="9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44C6">
        <w:rPr>
          <w:rFonts w:ascii="Times New Roman" w:hAnsi="Times New Roman" w:cs="Times New Roman"/>
          <w:sz w:val="24"/>
          <w:szCs w:val="24"/>
        </w:rPr>
        <w:t xml:space="preserve">систему налогов Российской Федерации;        </w:t>
      </w:r>
    </w:p>
    <w:p w:rsidR="00DD44C6" w:rsidRPr="00DD44C6" w:rsidRDefault="00DD44C6" w:rsidP="00DD44C6">
      <w:pPr>
        <w:pStyle w:val="ConsPlusNonformat"/>
        <w:widowControl/>
        <w:numPr>
          <w:ilvl w:val="0"/>
          <w:numId w:val="9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44C6">
        <w:rPr>
          <w:rFonts w:ascii="Times New Roman" w:hAnsi="Times New Roman" w:cs="Times New Roman"/>
          <w:sz w:val="24"/>
          <w:szCs w:val="24"/>
        </w:rPr>
        <w:t xml:space="preserve">элементы налогообложения;  </w:t>
      </w:r>
    </w:p>
    <w:p w:rsidR="00DD44C6" w:rsidRPr="00DD44C6" w:rsidRDefault="00DD44C6" w:rsidP="00DD44C6">
      <w:pPr>
        <w:pStyle w:val="ConsPlusNonformat"/>
        <w:widowControl/>
        <w:numPr>
          <w:ilvl w:val="0"/>
          <w:numId w:val="9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44C6">
        <w:rPr>
          <w:rFonts w:ascii="Times New Roman" w:hAnsi="Times New Roman" w:cs="Times New Roman"/>
          <w:sz w:val="24"/>
          <w:szCs w:val="24"/>
        </w:rPr>
        <w:t xml:space="preserve">источники уплаты налогов, сборов,  пошлин;                                </w:t>
      </w:r>
    </w:p>
    <w:p w:rsidR="00DD44C6" w:rsidRPr="00DD44C6" w:rsidRDefault="00DD44C6" w:rsidP="00DD44C6">
      <w:pPr>
        <w:pStyle w:val="ConsPlusNonformat"/>
        <w:widowControl/>
        <w:numPr>
          <w:ilvl w:val="0"/>
          <w:numId w:val="9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44C6">
        <w:rPr>
          <w:rFonts w:ascii="Times New Roman" w:hAnsi="Times New Roman" w:cs="Times New Roman"/>
          <w:sz w:val="24"/>
          <w:szCs w:val="24"/>
        </w:rPr>
        <w:t xml:space="preserve">оформление бухгалтерскими проводками начисления и перечисления сумм  налогов и сборов;   </w:t>
      </w:r>
    </w:p>
    <w:p w:rsidR="00DD44C6" w:rsidRPr="00DD44C6" w:rsidRDefault="00DD44C6" w:rsidP="00DD44C6">
      <w:pPr>
        <w:pStyle w:val="ConsPlusNonformat"/>
        <w:widowControl/>
        <w:numPr>
          <w:ilvl w:val="0"/>
          <w:numId w:val="9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44C6">
        <w:rPr>
          <w:rFonts w:ascii="Times New Roman" w:hAnsi="Times New Roman" w:cs="Times New Roman"/>
          <w:sz w:val="24"/>
          <w:szCs w:val="24"/>
        </w:rPr>
        <w:t xml:space="preserve">аналитический учет по счету 68 </w:t>
      </w:r>
      <w:r w:rsidRPr="00DD44C6">
        <w:rPr>
          <w:rFonts w:ascii="Times New Roman" w:hAnsi="Times New Roman" w:cs="Times New Roman"/>
          <w:sz w:val="24"/>
          <w:szCs w:val="24"/>
          <w:vertAlign w:val="subscript"/>
        </w:rPr>
        <w:t>,,</w:t>
      </w:r>
      <w:r w:rsidRPr="00DD44C6">
        <w:rPr>
          <w:rFonts w:ascii="Times New Roman" w:hAnsi="Times New Roman" w:cs="Times New Roman"/>
          <w:sz w:val="24"/>
          <w:szCs w:val="24"/>
        </w:rPr>
        <w:t xml:space="preserve"> Расчеты по налогам и сборам"; </w:t>
      </w:r>
    </w:p>
    <w:p w:rsidR="00DD44C6" w:rsidRPr="00DD44C6" w:rsidRDefault="00DD44C6" w:rsidP="00DD44C6">
      <w:pPr>
        <w:pStyle w:val="ConsPlusNonformat"/>
        <w:widowControl/>
        <w:numPr>
          <w:ilvl w:val="0"/>
          <w:numId w:val="9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44C6">
        <w:rPr>
          <w:rFonts w:ascii="Times New Roman" w:hAnsi="Times New Roman" w:cs="Times New Roman"/>
          <w:sz w:val="24"/>
          <w:szCs w:val="24"/>
        </w:rPr>
        <w:t xml:space="preserve">порядок заполнения платежных поручений по перечислению налогов и   сборов;   </w:t>
      </w:r>
    </w:p>
    <w:p w:rsidR="00DD44C6" w:rsidRPr="00DD44C6" w:rsidRDefault="00DD44C6" w:rsidP="00DD44C6">
      <w:pPr>
        <w:pStyle w:val="ConsPlusNonformat"/>
        <w:widowControl/>
        <w:numPr>
          <w:ilvl w:val="0"/>
          <w:numId w:val="9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44C6">
        <w:rPr>
          <w:rFonts w:ascii="Times New Roman" w:hAnsi="Times New Roman" w:cs="Times New Roman"/>
          <w:sz w:val="24"/>
          <w:szCs w:val="24"/>
        </w:rPr>
        <w:lastRenderedPageBreak/>
        <w:t xml:space="preserve">правила заполнения данных статуса  плательщика, ИНН получателя, КПП  получателя, наименования налоговой инспекции, КБК, ОКАТО, основания платежа, налогового периода, номера документа, даты документа, типа   платежа;  </w:t>
      </w:r>
    </w:p>
    <w:p w:rsidR="00DD44C6" w:rsidRPr="00DD44C6" w:rsidRDefault="00DD44C6" w:rsidP="00DD44C6">
      <w:pPr>
        <w:pStyle w:val="ConsPlusNonformat"/>
        <w:widowControl/>
        <w:numPr>
          <w:ilvl w:val="0"/>
          <w:numId w:val="9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44C6">
        <w:rPr>
          <w:rFonts w:ascii="Times New Roman" w:hAnsi="Times New Roman" w:cs="Times New Roman"/>
          <w:sz w:val="24"/>
          <w:szCs w:val="24"/>
        </w:rPr>
        <w:t xml:space="preserve">коды бюджетной классификации, порядок  их присвоения для налога, штрафа и пени; </w:t>
      </w:r>
    </w:p>
    <w:p w:rsidR="00DD44C6" w:rsidRPr="00DD44C6" w:rsidRDefault="00DD44C6" w:rsidP="00DD44C6">
      <w:pPr>
        <w:pStyle w:val="ConsPlusNonformat"/>
        <w:widowControl/>
        <w:numPr>
          <w:ilvl w:val="0"/>
          <w:numId w:val="9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44C6">
        <w:rPr>
          <w:rFonts w:ascii="Times New Roman" w:hAnsi="Times New Roman" w:cs="Times New Roman"/>
          <w:sz w:val="24"/>
          <w:szCs w:val="24"/>
        </w:rPr>
        <w:t xml:space="preserve">образец заполнения платежных поручений по перечислению налогов, сборов и пошлин; </w:t>
      </w:r>
    </w:p>
    <w:p w:rsidR="00DD44C6" w:rsidRPr="00DD44C6" w:rsidRDefault="00DD44C6" w:rsidP="00DD44C6">
      <w:pPr>
        <w:pStyle w:val="ConsPlusNonformat"/>
        <w:widowControl/>
        <w:numPr>
          <w:ilvl w:val="0"/>
          <w:numId w:val="9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44C6">
        <w:rPr>
          <w:rFonts w:ascii="Times New Roman" w:hAnsi="Times New Roman" w:cs="Times New Roman"/>
          <w:sz w:val="24"/>
          <w:szCs w:val="24"/>
        </w:rPr>
        <w:t xml:space="preserve">учет расчетов по социальному  страхованию и обеспечению;   </w:t>
      </w:r>
    </w:p>
    <w:p w:rsidR="00DD44C6" w:rsidRPr="00DD44C6" w:rsidRDefault="00DD44C6" w:rsidP="00DD44C6">
      <w:pPr>
        <w:pStyle w:val="ConsPlusNonformat"/>
        <w:widowControl/>
        <w:numPr>
          <w:ilvl w:val="0"/>
          <w:numId w:val="92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DD44C6">
        <w:rPr>
          <w:rFonts w:ascii="Times New Roman" w:hAnsi="Times New Roman" w:cs="Times New Roman"/>
          <w:sz w:val="24"/>
          <w:szCs w:val="24"/>
        </w:rPr>
        <w:t xml:space="preserve">аналитический учет по счету 69  "Расчеты по социальному страхованию";          </w:t>
      </w:r>
    </w:p>
    <w:p w:rsidR="00DD44C6" w:rsidRPr="00DD44C6" w:rsidRDefault="00DD44C6" w:rsidP="00DD44C6">
      <w:pPr>
        <w:pStyle w:val="ConsPlusNonformat"/>
        <w:widowControl/>
        <w:numPr>
          <w:ilvl w:val="0"/>
          <w:numId w:val="9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44C6">
        <w:rPr>
          <w:rFonts w:ascii="Times New Roman" w:hAnsi="Times New Roman" w:cs="Times New Roman"/>
          <w:sz w:val="24"/>
          <w:szCs w:val="24"/>
        </w:rPr>
        <w:t xml:space="preserve">сущность и структуру </w:t>
      </w:r>
      <w:r w:rsidR="00FF2F9C">
        <w:rPr>
          <w:rFonts w:ascii="Times New Roman" w:hAnsi="Times New Roman" w:cs="Times New Roman"/>
          <w:sz w:val="24"/>
          <w:szCs w:val="24"/>
        </w:rPr>
        <w:t>ЕСН</w:t>
      </w:r>
      <w:r w:rsidRPr="00DD44C6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DD44C6" w:rsidRPr="00DD44C6" w:rsidRDefault="00DD44C6" w:rsidP="00DD44C6">
      <w:pPr>
        <w:pStyle w:val="ConsPlusNonformat"/>
        <w:widowControl/>
        <w:numPr>
          <w:ilvl w:val="0"/>
          <w:numId w:val="9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44C6">
        <w:rPr>
          <w:rFonts w:ascii="Times New Roman" w:hAnsi="Times New Roman" w:cs="Times New Roman"/>
          <w:sz w:val="24"/>
          <w:szCs w:val="24"/>
        </w:rPr>
        <w:t xml:space="preserve">объекты налогообложения для   исчисления </w:t>
      </w:r>
      <w:r w:rsidR="00FF2F9C">
        <w:rPr>
          <w:rFonts w:ascii="Times New Roman" w:hAnsi="Times New Roman" w:cs="Times New Roman"/>
          <w:sz w:val="24"/>
          <w:szCs w:val="24"/>
        </w:rPr>
        <w:t>ЕСН</w:t>
      </w:r>
      <w:r w:rsidRPr="00DD44C6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DD44C6" w:rsidRPr="00DD44C6" w:rsidRDefault="00DD44C6" w:rsidP="00DD44C6">
      <w:pPr>
        <w:pStyle w:val="ConsPlusNonformat"/>
        <w:widowControl/>
        <w:numPr>
          <w:ilvl w:val="0"/>
          <w:numId w:val="9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44C6">
        <w:rPr>
          <w:rFonts w:ascii="Times New Roman" w:hAnsi="Times New Roman" w:cs="Times New Roman"/>
          <w:sz w:val="24"/>
          <w:szCs w:val="24"/>
        </w:rPr>
        <w:t xml:space="preserve">порядок и сроки исчисления </w:t>
      </w:r>
      <w:r w:rsidR="00FF2F9C">
        <w:rPr>
          <w:rFonts w:ascii="Times New Roman" w:hAnsi="Times New Roman" w:cs="Times New Roman"/>
          <w:sz w:val="24"/>
          <w:szCs w:val="24"/>
        </w:rPr>
        <w:t>ЕСН</w:t>
      </w:r>
      <w:r w:rsidRPr="00DD44C6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DD44C6" w:rsidRPr="00DD44C6" w:rsidRDefault="00DD44C6" w:rsidP="00DD44C6">
      <w:pPr>
        <w:pStyle w:val="ConsPlusNonformat"/>
        <w:widowControl/>
        <w:numPr>
          <w:ilvl w:val="0"/>
          <w:numId w:val="9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44C6">
        <w:rPr>
          <w:rFonts w:ascii="Times New Roman" w:hAnsi="Times New Roman" w:cs="Times New Roman"/>
          <w:sz w:val="24"/>
          <w:szCs w:val="24"/>
        </w:rPr>
        <w:t xml:space="preserve">особенности зачисления </w:t>
      </w:r>
      <w:r w:rsidR="00FF2F9C">
        <w:rPr>
          <w:rFonts w:ascii="Times New Roman" w:hAnsi="Times New Roman" w:cs="Times New Roman"/>
          <w:sz w:val="24"/>
          <w:szCs w:val="24"/>
        </w:rPr>
        <w:t>суммЕСН</w:t>
      </w:r>
      <w:r w:rsidRPr="00DD44C6">
        <w:rPr>
          <w:rFonts w:ascii="Times New Roman" w:hAnsi="Times New Roman" w:cs="Times New Roman"/>
          <w:sz w:val="24"/>
          <w:szCs w:val="24"/>
        </w:rPr>
        <w:t xml:space="preserve"> в Фонд социального страхования Российской Федерации;                             </w:t>
      </w:r>
    </w:p>
    <w:p w:rsidR="00DD44C6" w:rsidRPr="00DD44C6" w:rsidRDefault="00DD44C6" w:rsidP="00DD44C6">
      <w:pPr>
        <w:pStyle w:val="ConsPlusNonformat"/>
        <w:widowControl/>
        <w:numPr>
          <w:ilvl w:val="0"/>
          <w:numId w:val="9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44C6">
        <w:rPr>
          <w:rFonts w:ascii="Times New Roman" w:hAnsi="Times New Roman" w:cs="Times New Roman"/>
          <w:sz w:val="24"/>
          <w:szCs w:val="24"/>
        </w:rPr>
        <w:t xml:space="preserve">оформление бухгалтерскими проводками начисления и перечисления </w:t>
      </w:r>
      <w:r w:rsidR="00FF2F9C">
        <w:rPr>
          <w:rFonts w:ascii="Times New Roman" w:hAnsi="Times New Roman" w:cs="Times New Roman"/>
          <w:sz w:val="24"/>
          <w:szCs w:val="24"/>
        </w:rPr>
        <w:t>ЕСН</w:t>
      </w:r>
      <w:r w:rsidRPr="00DD44C6">
        <w:rPr>
          <w:rFonts w:ascii="Times New Roman" w:hAnsi="Times New Roman" w:cs="Times New Roman"/>
          <w:sz w:val="24"/>
          <w:szCs w:val="24"/>
        </w:rPr>
        <w:t xml:space="preserve"> в  Пенсионный фонд Российской    Федерации, Фонд социального страхования Российской Федерации, Фонды обязательного      медицинского страхования;    </w:t>
      </w:r>
    </w:p>
    <w:p w:rsidR="00DD44C6" w:rsidRPr="00DD44C6" w:rsidRDefault="00DD44C6" w:rsidP="00DD44C6">
      <w:pPr>
        <w:pStyle w:val="ConsPlusNonformat"/>
        <w:widowControl/>
        <w:numPr>
          <w:ilvl w:val="0"/>
          <w:numId w:val="9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44C6">
        <w:rPr>
          <w:rFonts w:ascii="Times New Roman" w:hAnsi="Times New Roman" w:cs="Times New Roman"/>
          <w:sz w:val="24"/>
          <w:szCs w:val="24"/>
        </w:rPr>
        <w:t xml:space="preserve">начисление и перечисление взносов на страхование от несчастных случаев на  производстве и профессиональных  заболеваний;                           </w:t>
      </w:r>
    </w:p>
    <w:p w:rsidR="00DD44C6" w:rsidRPr="00DD44C6" w:rsidRDefault="00DD44C6" w:rsidP="00DD44C6">
      <w:pPr>
        <w:pStyle w:val="ConsPlusNonformat"/>
        <w:widowControl/>
        <w:numPr>
          <w:ilvl w:val="0"/>
          <w:numId w:val="9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44C6">
        <w:rPr>
          <w:rFonts w:ascii="Times New Roman" w:hAnsi="Times New Roman" w:cs="Times New Roman"/>
          <w:sz w:val="24"/>
          <w:szCs w:val="24"/>
        </w:rPr>
        <w:t xml:space="preserve">использование средств внебюджетных  фондов;   </w:t>
      </w:r>
    </w:p>
    <w:p w:rsidR="00DD44C6" w:rsidRPr="00DD44C6" w:rsidRDefault="00DD44C6" w:rsidP="00DD44C6">
      <w:pPr>
        <w:pStyle w:val="ConsPlusNonformat"/>
        <w:widowControl/>
        <w:numPr>
          <w:ilvl w:val="0"/>
          <w:numId w:val="9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44C6">
        <w:rPr>
          <w:rFonts w:ascii="Times New Roman" w:hAnsi="Times New Roman" w:cs="Times New Roman"/>
          <w:sz w:val="24"/>
          <w:szCs w:val="24"/>
        </w:rPr>
        <w:t xml:space="preserve">процедуру контроля прохождения    платежных поручений по расчетно-кассовым банковским операциям с    использованием выписок банка; </w:t>
      </w:r>
    </w:p>
    <w:p w:rsidR="00576C82" w:rsidRPr="00350562" w:rsidRDefault="00576C82" w:rsidP="00576C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40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350562">
        <w:rPr>
          <w:rFonts w:ascii="Times New Roman" w:hAnsi="Times New Roman"/>
          <w:b/>
          <w:spacing w:val="-4"/>
          <w:sz w:val="24"/>
          <w:szCs w:val="24"/>
        </w:rPr>
        <w:t>Виды учебной работы и объём учебных часов</w:t>
      </w:r>
    </w:p>
    <w:tbl>
      <w:tblPr>
        <w:tblW w:w="927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11"/>
        <w:gridCol w:w="2268"/>
      </w:tblGrid>
      <w:tr w:rsidR="00576C82" w:rsidRPr="00350562" w:rsidTr="009F5F73">
        <w:trPr>
          <w:trHeight w:val="299"/>
        </w:trPr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82" w:rsidRPr="00350562" w:rsidRDefault="00576C82" w:rsidP="009F5F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82" w:rsidRPr="00350562" w:rsidRDefault="00576C82" w:rsidP="009F5F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Объём, ч</w:t>
            </w:r>
          </w:p>
        </w:tc>
      </w:tr>
      <w:tr w:rsidR="00576C82" w:rsidRPr="00350562" w:rsidTr="009F5F73">
        <w:trPr>
          <w:trHeight w:val="299"/>
        </w:trPr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82" w:rsidRPr="00350562" w:rsidRDefault="00576C82" w:rsidP="009F5F73">
            <w:pPr>
              <w:widowControl w:val="0"/>
              <w:tabs>
                <w:tab w:val="left" w:pos="104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82" w:rsidRPr="00350562" w:rsidRDefault="00576C82" w:rsidP="009F5F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120FC"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</w:tr>
      <w:tr w:rsidR="00576C82" w:rsidRPr="00350562" w:rsidTr="009F5F73">
        <w:trPr>
          <w:trHeight w:val="313"/>
        </w:trPr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82" w:rsidRPr="00350562" w:rsidRDefault="00576C82" w:rsidP="009F5F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82" w:rsidRPr="00350562" w:rsidRDefault="005120FC" w:rsidP="009F5F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135</w:t>
            </w:r>
          </w:p>
        </w:tc>
      </w:tr>
      <w:tr w:rsidR="00576C82" w:rsidRPr="00350562" w:rsidTr="009F5F73">
        <w:trPr>
          <w:trHeight w:val="260"/>
        </w:trPr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82" w:rsidRPr="00350562" w:rsidRDefault="00576C82" w:rsidP="009F5F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Обязательная аудиторная учебная нагрузка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82" w:rsidRPr="00350562" w:rsidRDefault="005120FC" w:rsidP="009F5F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576C82" w:rsidRPr="00350562" w:rsidTr="009F5F73">
        <w:trPr>
          <w:trHeight w:val="299"/>
        </w:trPr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82" w:rsidRPr="00350562" w:rsidRDefault="00576C82" w:rsidP="009F5F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82" w:rsidRPr="00350562" w:rsidRDefault="005120FC" w:rsidP="009F5F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576C82" w:rsidRPr="00350562" w:rsidTr="009F5F73">
        <w:trPr>
          <w:trHeight w:val="313"/>
        </w:trPr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82" w:rsidRPr="00350562" w:rsidRDefault="00576C82" w:rsidP="009F5F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Учебной и производственной практики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82" w:rsidRPr="00350562" w:rsidRDefault="005120FC" w:rsidP="009F5F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</w:tbl>
    <w:p w:rsidR="00576C82" w:rsidRPr="00350562" w:rsidRDefault="00576C82" w:rsidP="005679CE">
      <w:pPr>
        <w:spacing w:after="0" w:line="240" w:lineRule="auto"/>
        <w:jc w:val="center"/>
        <w:rPr>
          <w:rFonts w:ascii="Times New Roman" w:hAnsi="Times New Roman"/>
          <w:b/>
          <w:spacing w:val="-4"/>
          <w:sz w:val="24"/>
          <w:szCs w:val="24"/>
        </w:rPr>
      </w:pPr>
      <w:r w:rsidRPr="00350562">
        <w:rPr>
          <w:rFonts w:ascii="Times New Roman" w:hAnsi="Times New Roman"/>
          <w:b/>
          <w:spacing w:val="-4"/>
          <w:sz w:val="24"/>
          <w:szCs w:val="24"/>
        </w:rPr>
        <w:t>Содержание обучения по профессиональному модулю</w:t>
      </w:r>
    </w:p>
    <w:p w:rsidR="00431F87" w:rsidRPr="005679CE" w:rsidRDefault="005679CE" w:rsidP="005679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79CE">
        <w:rPr>
          <w:rFonts w:ascii="Times New Roman" w:eastAsia="Calibri" w:hAnsi="Times New Roman"/>
          <w:b/>
          <w:bCs/>
          <w:sz w:val="24"/>
          <w:szCs w:val="24"/>
        </w:rPr>
        <w:t>Раздел  1. Организация расчётов с бюджетом и внебюджетными фондами</w:t>
      </w:r>
    </w:p>
    <w:p w:rsidR="005679CE" w:rsidRPr="005679CE" w:rsidRDefault="005679CE" w:rsidP="005679CE">
      <w:pPr>
        <w:spacing w:after="0" w:line="240" w:lineRule="auto"/>
        <w:rPr>
          <w:rFonts w:ascii="Times New Roman" w:eastAsia="Calibri" w:hAnsi="Times New Roman"/>
          <w:bCs/>
          <w:sz w:val="24"/>
          <w:szCs w:val="24"/>
        </w:rPr>
      </w:pPr>
      <w:r w:rsidRPr="005679CE">
        <w:rPr>
          <w:rFonts w:ascii="Times New Roman" w:eastAsia="Calibri" w:hAnsi="Times New Roman"/>
          <w:bCs/>
          <w:sz w:val="24"/>
          <w:szCs w:val="24"/>
        </w:rPr>
        <w:t>Тема 1.1. Начисление и перечисление налогов и сборов в бюджеты различных уровней</w:t>
      </w:r>
    </w:p>
    <w:p w:rsidR="005679CE" w:rsidRPr="005679CE" w:rsidRDefault="005679CE" w:rsidP="005679CE">
      <w:pPr>
        <w:spacing w:after="0" w:line="240" w:lineRule="auto"/>
        <w:rPr>
          <w:rFonts w:ascii="Times New Roman" w:eastAsia="Calibri" w:hAnsi="Times New Roman"/>
          <w:bCs/>
          <w:sz w:val="24"/>
          <w:szCs w:val="24"/>
        </w:rPr>
      </w:pPr>
      <w:r w:rsidRPr="005679CE">
        <w:rPr>
          <w:rFonts w:ascii="Times New Roman" w:eastAsia="Calibri" w:hAnsi="Times New Roman"/>
          <w:bCs/>
          <w:sz w:val="24"/>
          <w:szCs w:val="24"/>
        </w:rPr>
        <w:t>Тема 1.2. Начисление и перечисление страховых взносов во внебюджетные фонды</w:t>
      </w:r>
    </w:p>
    <w:p w:rsidR="005679CE" w:rsidRPr="005679CE" w:rsidRDefault="005679CE" w:rsidP="005679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0562" w:rsidRPr="00350562" w:rsidRDefault="008307D5" w:rsidP="003367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Профессиональный модуль 4</w:t>
      </w:r>
    </w:p>
    <w:p w:rsidR="008307D5" w:rsidRPr="009625C5" w:rsidRDefault="006373BF" w:rsidP="009625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9625C5" w:rsidRPr="009625C5">
        <w:rPr>
          <w:rFonts w:ascii="Times New Roman" w:hAnsi="Times New Roman"/>
          <w:b/>
          <w:sz w:val="24"/>
          <w:szCs w:val="24"/>
        </w:rPr>
        <w:t>Составление и использование бухгалтерской отчетности</w:t>
      </w:r>
      <w:r w:rsidR="008307D5">
        <w:rPr>
          <w:rFonts w:ascii="Times New Roman" w:hAnsi="Times New Roman"/>
          <w:b/>
          <w:sz w:val="24"/>
          <w:szCs w:val="24"/>
        </w:rPr>
        <w:t>»</w:t>
      </w:r>
    </w:p>
    <w:p w:rsidR="008307D5" w:rsidRDefault="008307D5" w:rsidP="003505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40"/>
        <w:jc w:val="both"/>
        <w:rPr>
          <w:rFonts w:ascii="Times New Roman" w:hAnsi="Times New Roman"/>
          <w:b/>
          <w:sz w:val="24"/>
          <w:szCs w:val="24"/>
        </w:rPr>
      </w:pPr>
    </w:p>
    <w:p w:rsidR="00350562" w:rsidRPr="00350562" w:rsidRDefault="00350562" w:rsidP="008307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40"/>
        <w:jc w:val="center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Профессиональные компетенции</w:t>
      </w:r>
    </w:p>
    <w:p w:rsidR="00350562" w:rsidRPr="00350562" w:rsidRDefault="00350562" w:rsidP="003505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Результатом освоения программы профессионального модуля является овладение студентами профессиональными компетенциями:</w:t>
      </w:r>
    </w:p>
    <w:p w:rsidR="009625C5" w:rsidRPr="009625C5" w:rsidRDefault="009625C5" w:rsidP="00BC4335">
      <w:pPr>
        <w:pStyle w:val="ConsPlusNormal"/>
        <w:widowControl/>
        <w:numPr>
          <w:ilvl w:val="0"/>
          <w:numId w:val="83"/>
        </w:numPr>
        <w:ind w:left="499" w:hanging="357"/>
        <w:jc w:val="both"/>
        <w:rPr>
          <w:rFonts w:ascii="Times New Roman" w:hAnsi="Times New Roman" w:cs="Times New Roman"/>
          <w:sz w:val="24"/>
          <w:szCs w:val="24"/>
        </w:rPr>
      </w:pPr>
      <w:r w:rsidRPr="009625C5">
        <w:rPr>
          <w:rFonts w:ascii="Times New Roman" w:hAnsi="Times New Roman" w:cs="Times New Roman"/>
          <w:sz w:val="24"/>
          <w:szCs w:val="24"/>
        </w:rPr>
        <w:lastRenderedPageBreak/>
        <w:t>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</w:r>
    </w:p>
    <w:p w:rsidR="009625C5" w:rsidRPr="009625C5" w:rsidRDefault="009625C5" w:rsidP="00BC4335">
      <w:pPr>
        <w:pStyle w:val="ConsPlusNormal"/>
        <w:widowControl/>
        <w:numPr>
          <w:ilvl w:val="0"/>
          <w:numId w:val="83"/>
        </w:numPr>
        <w:ind w:left="499" w:hanging="357"/>
        <w:jc w:val="both"/>
        <w:rPr>
          <w:rFonts w:ascii="Times New Roman" w:hAnsi="Times New Roman" w:cs="Times New Roman"/>
          <w:sz w:val="24"/>
          <w:szCs w:val="24"/>
        </w:rPr>
      </w:pPr>
      <w:r w:rsidRPr="009625C5">
        <w:rPr>
          <w:rFonts w:ascii="Times New Roman" w:hAnsi="Times New Roman" w:cs="Times New Roman"/>
          <w:sz w:val="24"/>
          <w:szCs w:val="24"/>
        </w:rPr>
        <w:t>Составлять формы бухгалтерской отчетности в установленные законодательством сроки.</w:t>
      </w:r>
    </w:p>
    <w:p w:rsidR="009625C5" w:rsidRPr="009625C5" w:rsidRDefault="009625C5" w:rsidP="00BC4335">
      <w:pPr>
        <w:pStyle w:val="ConsPlusNormal"/>
        <w:widowControl/>
        <w:numPr>
          <w:ilvl w:val="0"/>
          <w:numId w:val="83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25C5">
        <w:rPr>
          <w:rFonts w:ascii="Times New Roman" w:hAnsi="Times New Roman" w:cs="Times New Roman"/>
          <w:sz w:val="24"/>
          <w:szCs w:val="24"/>
        </w:rPr>
        <w:t xml:space="preserve">Составлять налоговые декларации по налогам и сборам в бюджет, </w:t>
      </w:r>
      <w:r>
        <w:rPr>
          <w:rFonts w:ascii="Times New Roman" w:hAnsi="Times New Roman" w:cs="Times New Roman"/>
          <w:sz w:val="24"/>
          <w:szCs w:val="24"/>
        </w:rPr>
        <w:t>налоговые декларации по Единому социальному налогу</w:t>
      </w:r>
      <w:r w:rsidRPr="009625C5">
        <w:rPr>
          <w:rFonts w:ascii="Times New Roman" w:hAnsi="Times New Roman" w:cs="Times New Roman"/>
          <w:sz w:val="24"/>
          <w:szCs w:val="24"/>
        </w:rPr>
        <w:t xml:space="preserve"> и формы статистической отчетности в установленные законодательством сроки.</w:t>
      </w:r>
    </w:p>
    <w:p w:rsidR="006373BF" w:rsidRDefault="009625C5" w:rsidP="00BC4335">
      <w:pPr>
        <w:pStyle w:val="ConsPlusNormal"/>
        <w:widowControl/>
        <w:numPr>
          <w:ilvl w:val="0"/>
          <w:numId w:val="83"/>
        </w:numPr>
        <w:ind w:left="499" w:hanging="357"/>
        <w:jc w:val="both"/>
        <w:rPr>
          <w:rFonts w:ascii="Times New Roman" w:hAnsi="Times New Roman" w:cs="Times New Roman"/>
          <w:sz w:val="24"/>
          <w:szCs w:val="24"/>
        </w:rPr>
      </w:pPr>
      <w:r w:rsidRPr="009625C5">
        <w:rPr>
          <w:rFonts w:ascii="Times New Roman" w:hAnsi="Times New Roman" w:cs="Times New Roman"/>
          <w:sz w:val="24"/>
          <w:szCs w:val="24"/>
        </w:rPr>
        <w:t>Проводить контроль и анализ информации об имуществе и финансовом положении организации, ее платежеспособности и доходности.</w:t>
      </w:r>
    </w:p>
    <w:p w:rsidR="00FF2F9C" w:rsidRDefault="00FF2F9C" w:rsidP="00FF2F9C">
      <w:pPr>
        <w:pStyle w:val="ConsPlusNormal"/>
        <w:widowControl/>
        <w:ind w:left="49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профессионального модуля обучающийся должен:</w:t>
      </w:r>
    </w:p>
    <w:p w:rsidR="00B125F0" w:rsidRDefault="00B125F0" w:rsidP="00FF2F9C">
      <w:pPr>
        <w:pStyle w:val="ConsPlusNormal"/>
        <w:widowControl/>
        <w:ind w:left="49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иметь практический опыт:</w:t>
      </w:r>
    </w:p>
    <w:p w:rsidR="00FF2F9C" w:rsidRPr="00FF2F9C" w:rsidRDefault="00FF2F9C" w:rsidP="00FF2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2643">
        <w:rPr>
          <w:rFonts w:ascii="Times New Roman" w:hAnsi="Times New Roman"/>
          <w:sz w:val="28"/>
          <w:szCs w:val="28"/>
        </w:rPr>
        <w:t xml:space="preserve">- </w:t>
      </w:r>
      <w:r w:rsidRPr="00FF2F9C">
        <w:rPr>
          <w:rFonts w:ascii="Times New Roman" w:hAnsi="Times New Roman"/>
          <w:sz w:val="24"/>
          <w:szCs w:val="24"/>
        </w:rPr>
        <w:t>составления бухгалтерской отчетности и использования ее для анализа финансового состояния организации;</w:t>
      </w:r>
    </w:p>
    <w:p w:rsidR="00FF2F9C" w:rsidRPr="00FF2F9C" w:rsidRDefault="00FF2F9C" w:rsidP="00FF2F9C">
      <w:pPr>
        <w:pStyle w:val="ConsPlusNonformat"/>
        <w:widowControl/>
        <w:ind w:left="48"/>
        <w:jc w:val="both"/>
        <w:rPr>
          <w:rFonts w:ascii="Times New Roman" w:hAnsi="Times New Roman" w:cs="Times New Roman"/>
          <w:sz w:val="24"/>
          <w:szCs w:val="24"/>
        </w:rPr>
      </w:pPr>
      <w:r w:rsidRPr="00FF2F9C">
        <w:rPr>
          <w:rFonts w:ascii="Times New Roman" w:hAnsi="Times New Roman" w:cs="Times New Roman"/>
          <w:sz w:val="24"/>
          <w:szCs w:val="24"/>
        </w:rPr>
        <w:t>- составления налоговых деклараций, отчетов по страховым взносам во внебюджетные фонды и форм  статистической отчетности, входящих в бухгалтерскую отчетность, в установленные законодательством сроки;</w:t>
      </w:r>
    </w:p>
    <w:p w:rsidR="00FF2F9C" w:rsidRPr="00FF2F9C" w:rsidRDefault="00FF2F9C" w:rsidP="00FF2F9C">
      <w:pPr>
        <w:pStyle w:val="ConsPlusNonformat"/>
        <w:widowControl/>
        <w:ind w:left="48"/>
        <w:jc w:val="both"/>
        <w:rPr>
          <w:rFonts w:ascii="Times New Roman" w:hAnsi="Times New Roman" w:cs="Times New Roman"/>
          <w:sz w:val="24"/>
          <w:szCs w:val="24"/>
        </w:rPr>
      </w:pPr>
      <w:r w:rsidRPr="00FF2F9C">
        <w:rPr>
          <w:rFonts w:ascii="Times New Roman" w:hAnsi="Times New Roman" w:cs="Times New Roman"/>
          <w:sz w:val="24"/>
          <w:szCs w:val="24"/>
        </w:rPr>
        <w:t xml:space="preserve">- участия в счетной проверке бухгалтерской отчетности; </w:t>
      </w:r>
    </w:p>
    <w:p w:rsidR="00FF2F9C" w:rsidRPr="00FF2F9C" w:rsidRDefault="00FF2F9C" w:rsidP="00FF2F9C">
      <w:pPr>
        <w:pStyle w:val="ConsPlusNonformat"/>
        <w:widowControl/>
        <w:ind w:left="48"/>
        <w:jc w:val="both"/>
        <w:rPr>
          <w:rFonts w:ascii="Times New Roman" w:hAnsi="Times New Roman" w:cs="Times New Roman"/>
          <w:sz w:val="24"/>
          <w:szCs w:val="24"/>
        </w:rPr>
      </w:pPr>
      <w:r w:rsidRPr="00FF2F9C">
        <w:rPr>
          <w:rFonts w:ascii="Times New Roman" w:hAnsi="Times New Roman" w:cs="Times New Roman"/>
          <w:sz w:val="24"/>
          <w:szCs w:val="24"/>
        </w:rPr>
        <w:t>- анализа информации о финансовом положении организации, ее платежеспособности и доходности;</w:t>
      </w:r>
    </w:p>
    <w:p w:rsidR="00FF2F9C" w:rsidRPr="00FF2F9C" w:rsidRDefault="00FF2F9C" w:rsidP="00FF2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2F9C">
        <w:rPr>
          <w:rFonts w:ascii="Times New Roman" w:hAnsi="Times New Roman"/>
          <w:sz w:val="24"/>
          <w:szCs w:val="24"/>
        </w:rPr>
        <w:t>уметь:</w:t>
      </w:r>
    </w:p>
    <w:p w:rsidR="00FF2F9C" w:rsidRPr="00FF2F9C" w:rsidRDefault="00FF2F9C" w:rsidP="00FF2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2F9C">
        <w:rPr>
          <w:rFonts w:ascii="Times New Roman" w:hAnsi="Times New Roman"/>
          <w:sz w:val="24"/>
          <w:szCs w:val="24"/>
        </w:rPr>
        <w:t xml:space="preserve"> - отражать нарастающим итогом на счетах бухгалтерского учета имущественное и финансовое положение организации;</w:t>
      </w:r>
    </w:p>
    <w:p w:rsidR="00FF2F9C" w:rsidRPr="00FF2F9C" w:rsidRDefault="00FF2F9C" w:rsidP="00FF2F9C">
      <w:pPr>
        <w:pStyle w:val="ConsPlusNonformat"/>
        <w:widowControl/>
        <w:ind w:left="24"/>
        <w:jc w:val="both"/>
        <w:rPr>
          <w:rFonts w:ascii="Times New Roman" w:hAnsi="Times New Roman" w:cs="Times New Roman"/>
          <w:sz w:val="24"/>
          <w:szCs w:val="24"/>
        </w:rPr>
      </w:pPr>
      <w:r w:rsidRPr="00FF2F9C">
        <w:rPr>
          <w:rFonts w:ascii="Times New Roman" w:hAnsi="Times New Roman" w:cs="Times New Roman"/>
          <w:sz w:val="24"/>
          <w:szCs w:val="24"/>
        </w:rPr>
        <w:t xml:space="preserve">- определять результаты хозяйственной деятельности за отчетный период; </w:t>
      </w:r>
    </w:p>
    <w:p w:rsidR="00FF2F9C" w:rsidRPr="00FF2F9C" w:rsidRDefault="00FF2F9C" w:rsidP="00FF2F9C">
      <w:pPr>
        <w:pStyle w:val="ConsPlusNonformat"/>
        <w:widowControl/>
        <w:ind w:left="24"/>
        <w:jc w:val="both"/>
        <w:rPr>
          <w:rFonts w:ascii="Times New Roman" w:hAnsi="Times New Roman" w:cs="Times New Roman"/>
          <w:sz w:val="24"/>
          <w:szCs w:val="24"/>
        </w:rPr>
      </w:pPr>
      <w:r w:rsidRPr="00FF2F9C">
        <w:rPr>
          <w:rFonts w:ascii="Times New Roman" w:hAnsi="Times New Roman" w:cs="Times New Roman"/>
          <w:sz w:val="24"/>
          <w:szCs w:val="24"/>
        </w:rPr>
        <w:t>- закрывать учетные бухгалтерские регистры и заполнять формы бухгалтерской отчетности в установленные законодательством сроки;</w:t>
      </w:r>
    </w:p>
    <w:p w:rsidR="00FF2F9C" w:rsidRPr="00FF2F9C" w:rsidRDefault="00FF2F9C" w:rsidP="00FF2F9C">
      <w:pPr>
        <w:pStyle w:val="ConsPlusNonformat"/>
        <w:widowControl/>
        <w:ind w:left="24"/>
        <w:jc w:val="both"/>
        <w:rPr>
          <w:rFonts w:ascii="Times New Roman" w:hAnsi="Times New Roman" w:cs="Times New Roman"/>
          <w:sz w:val="24"/>
          <w:szCs w:val="24"/>
        </w:rPr>
      </w:pPr>
      <w:r w:rsidRPr="00FF2F9C">
        <w:rPr>
          <w:rFonts w:ascii="Times New Roman" w:hAnsi="Times New Roman" w:cs="Times New Roman"/>
          <w:sz w:val="24"/>
          <w:szCs w:val="24"/>
        </w:rPr>
        <w:t>- устанавливать идентичность показателей бухгалтерских отчетов;</w:t>
      </w:r>
    </w:p>
    <w:p w:rsidR="00FF2F9C" w:rsidRPr="00FF2F9C" w:rsidRDefault="00FF2F9C" w:rsidP="00FF2F9C">
      <w:pPr>
        <w:pStyle w:val="ConsPlusNonformat"/>
        <w:widowControl/>
        <w:ind w:left="24"/>
        <w:jc w:val="both"/>
        <w:rPr>
          <w:rFonts w:ascii="Times New Roman" w:hAnsi="Times New Roman" w:cs="Times New Roman"/>
          <w:sz w:val="24"/>
          <w:szCs w:val="24"/>
        </w:rPr>
      </w:pPr>
      <w:r w:rsidRPr="00FF2F9C">
        <w:rPr>
          <w:rFonts w:ascii="Times New Roman" w:hAnsi="Times New Roman" w:cs="Times New Roman"/>
          <w:sz w:val="24"/>
          <w:szCs w:val="24"/>
        </w:rPr>
        <w:t>- осваивать новые формы бухгалтерской отчетности, выполнять поручения по перерегистрации организации в государственных органах;</w:t>
      </w:r>
    </w:p>
    <w:p w:rsidR="00FF2F9C" w:rsidRPr="00FF2F9C" w:rsidRDefault="00FF2F9C" w:rsidP="00FF2F9C">
      <w:pPr>
        <w:pStyle w:val="ConsPlusNonformat"/>
        <w:widowControl/>
        <w:ind w:left="24"/>
        <w:jc w:val="both"/>
        <w:rPr>
          <w:sz w:val="24"/>
          <w:szCs w:val="24"/>
        </w:rPr>
      </w:pPr>
      <w:r w:rsidRPr="00FF2F9C">
        <w:rPr>
          <w:rFonts w:ascii="Times New Roman" w:hAnsi="Times New Roman" w:cs="Times New Roman"/>
          <w:sz w:val="24"/>
          <w:szCs w:val="24"/>
        </w:rPr>
        <w:t>знать:</w:t>
      </w:r>
    </w:p>
    <w:p w:rsidR="00FF2F9C" w:rsidRPr="00FF2F9C" w:rsidRDefault="00FF2F9C" w:rsidP="00FF2F9C">
      <w:pPr>
        <w:pStyle w:val="ConsPlusNonformat"/>
        <w:widowControl/>
        <w:ind w:left="24"/>
        <w:jc w:val="both"/>
        <w:rPr>
          <w:rFonts w:ascii="Times New Roman" w:hAnsi="Times New Roman" w:cs="Times New Roman"/>
          <w:sz w:val="24"/>
          <w:szCs w:val="24"/>
        </w:rPr>
      </w:pPr>
      <w:r w:rsidRPr="00FF2F9C">
        <w:rPr>
          <w:rFonts w:ascii="Times New Roman" w:hAnsi="Times New Roman" w:cs="Times New Roman"/>
          <w:sz w:val="24"/>
          <w:szCs w:val="24"/>
        </w:rPr>
        <w:t>- определение бухгалтерской отчетности как единой системы данных об имущественном и финансовом положении организации;</w:t>
      </w:r>
    </w:p>
    <w:p w:rsidR="00FF2F9C" w:rsidRPr="00FF2F9C" w:rsidRDefault="00FF2F9C" w:rsidP="00FF2F9C">
      <w:pPr>
        <w:pStyle w:val="ConsPlusNonformat"/>
        <w:widowControl/>
        <w:ind w:left="24"/>
        <w:jc w:val="both"/>
        <w:rPr>
          <w:rFonts w:ascii="Times New Roman" w:hAnsi="Times New Roman" w:cs="Times New Roman"/>
          <w:sz w:val="24"/>
          <w:szCs w:val="24"/>
        </w:rPr>
      </w:pPr>
      <w:r w:rsidRPr="00FF2F9C">
        <w:rPr>
          <w:rFonts w:ascii="Times New Roman" w:hAnsi="Times New Roman" w:cs="Times New Roman"/>
          <w:sz w:val="24"/>
          <w:szCs w:val="24"/>
        </w:rPr>
        <w:t>- механизм отражения нарастающим итогом на счетах бухгалтерского учета данных за отчетный период;</w:t>
      </w:r>
    </w:p>
    <w:p w:rsidR="00FF2F9C" w:rsidRPr="00FF2F9C" w:rsidRDefault="00FF2F9C" w:rsidP="00FF2F9C">
      <w:pPr>
        <w:pStyle w:val="ConsPlusNonformat"/>
        <w:widowControl/>
        <w:ind w:left="24"/>
        <w:jc w:val="both"/>
        <w:rPr>
          <w:rFonts w:ascii="Times New Roman" w:hAnsi="Times New Roman" w:cs="Times New Roman"/>
          <w:sz w:val="24"/>
          <w:szCs w:val="24"/>
        </w:rPr>
      </w:pPr>
      <w:r w:rsidRPr="00FF2F9C">
        <w:rPr>
          <w:rFonts w:ascii="Times New Roman" w:hAnsi="Times New Roman" w:cs="Times New Roman"/>
          <w:sz w:val="24"/>
          <w:szCs w:val="24"/>
        </w:rPr>
        <w:t xml:space="preserve">- методы обобщения информации о хозяйственных операциях организации за отчетный период; </w:t>
      </w:r>
    </w:p>
    <w:p w:rsidR="00FF2F9C" w:rsidRPr="00FF2F9C" w:rsidRDefault="00FF2F9C" w:rsidP="00FF2F9C">
      <w:pPr>
        <w:pStyle w:val="ConsPlusNonformat"/>
        <w:widowControl/>
        <w:ind w:left="24"/>
        <w:jc w:val="both"/>
        <w:rPr>
          <w:rFonts w:ascii="Times New Roman" w:hAnsi="Times New Roman" w:cs="Times New Roman"/>
          <w:sz w:val="24"/>
          <w:szCs w:val="24"/>
        </w:rPr>
      </w:pPr>
      <w:r w:rsidRPr="00FF2F9C">
        <w:rPr>
          <w:rFonts w:ascii="Times New Roman" w:hAnsi="Times New Roman" w:cs="Times New Roman"/>
          <w:sz w:val="24"/>
          <w:szCs w:val="24"/>
        </w:rPr>
        <w:t>- порядок составления шахматной таблицы и оборотно-сальдовой ведомости;</w:t>
      </w:r>
    </w:p>
    <w:p w:rsidR="00FF2F9C" w:rsidRPr="00FF2F9C" w:rsidRDefault="00FF2F9C" w:rsidP="00FF2F9C">
      <w:pPr>
        <w:pStyle w:val="ConsPlusNonformat"/>
        <w:widowControl/>
        <w:ind w:left="24"/>
        <w:jc w:val="both"/>
        <w:rPr>
          <w:rFonts w:ascii="Times New Roman" w:hAnsi="Times New Roman" w:cs="Times New Roman"/>
          <w:sz w:val="24"/>
          <w:szCs w:val="24"/>
        </w:rPr>
      </w:pPr>
      <w:r w:rsidRPr="00FF2F9C">
        <w:rPr>
          <w:rFonts w:ascii="Times New Roman" w:hAnsi="Times New Roman" w:cs="Times New Roman"/>
          <w:sz w:val="24"/>
          <w:szCs w:val="24"/>
        </w:rPr>
        <w:t>- методы определения результатов хозяйственной деятельности за отчетный период;</w:t>
      </w:r>
    </w:p>
    <w:p w:rsidR="00FF2F9C" w:rsidRPr="00FF2F9C" w:rsidRDefault="00FF2F9C" w:rsidP="00FF2F9C">
      <w:pPr>
        <w:pStyle w:val="ConsPlusNonformat"/>
        <w:widowControl/>
        <w:ind w:left="24"/>
        <w:jc w:val="both"/>
        <w:rPr>
          <w:rFonts w:ascii="Times New Roman" w:hAnsi="Times New Roman" w:cs="Times New Roman"/>
          <w:sz w:val="24"/>
          <w:szCs w:val="24"/>
        </w:rPr>
      </w:pPr>
      <w:r w:rsidRPr="00FF2F9C">
        <w:rPr>
          <w:rFonts w:ascii="Times New Roman" w:hAnsi="Times New Roman" w:cs="Times New Roman"/>
          <w:sz w:val="24"/>
          <w:szCs w:val="24"/>
        </w:rPr>
        <w:t>- требования к бухгалтерской отчетности организации;</w:t>
      </w:r>
    </w:p>
    <w:p w:rsidR="00FF2F9C" w:rsidRPr="00FF2F9C" w:rsidRDefault="00FF2F9C" w:rsidP="00FF2F9C">
      <w:pPr>
        <w:pStyle w:val="ConsPlusNonformat"/>
        <w:widowControl/>
        <w:ind w:left="24"/>
        <w:jc w:val="both"/>
        <w:rPr>
          <w:rFonts w:ascii="Times New Roman" w:hAnsi="Times New Roman" w:cs="Times New Roman"/>
          <w:sz w:val="24"/>
          <w:szCs w:val="24"/>
        </w:rPr>
      </w:pPr>
      <w:r w:rsidRPr="00FF2F9C">
        <w:rPr>
          <w:rFonts w:ascii="Times New Roman" w:hAnsi="Times New Roman" w:cs="Times New Roman"/>
          <w:sz w:val="24"/>
          <w:szCs w:val="24"/>
        </w:rPr>
        <w:t>- состав и содержание форм бухгалтерской отчетности;</w:t>
      </w:r>
    </w:p>
    <w:p w:rsidR="00FF2F9C" w:rsidRPr="00FF2F9C" w:rsidRDefault="00FF2F9C" w:rsidP="00FF2F9C">
      <w:pPr>
        <w:pStyle w:val="ConsPlusNonformat"/>
        <w:widowControl/>
        <w:ind w:left="24"/>
        <w:jc w:val="both"/>
        <w:rPr>
          <w:rFonts w:ascii="Times New Roman" w:hAnsi="Times New Roman" w:cs="Times New Roman"/>
          <w:sz w:val="24"/>
          <w:szCs w:val="24"/>
        </w:rPr>
      </w:pPr>
      <w:r w:rsidRPr="00FF2F9C">
        <w:rPr>
          <w:rFonts w:ascii="Times New Roman" w:hAnsi="Times New Roman" w:cs="Times New Roman"/>
          <w:sz w:val="24"/>
          <w:szCs w:val="24"/>
        </w:rPr>
        <w:t>- бухгалтерский баланс как основную форму бухгалтерской отчетности;</w:t>
      </w:r>
    </w:p>
    <w:p w:rsidR="00FF2F9C" w:rsidRPr="00FF2F9C" w:rsidRDefault="00FF2F9C" w:rsidP="00FF2F9C">
      <w:pPr>
        <w:pStyle w:val="ConsPlusNonformat"/>
        <w:widowControl/>
        <w:ind w:left="24"/>
        <w:jc w:val="both"/>
        <w:rPr>
          <w:rFonts w:ascii="Times New Roman" w:hAnsi="Times New Roman" w:cs="Times New Roman"/>
          <w:sz w:val="24"/>
          <w:szCs w:val="24"/>
        </w:rPr>
      </w:pPr>
      <w:r w:rsidRPr="00FF2F9C">
        <w:rPr>
          <w:rFonts w:ascii="Times New Roman" w:hAnsi="Times New Roman" w:cs="Times New Roman"/>
          <w:sz w:val="24"/>
          <w:szCs w:val="24"/>
        </w:rPr>
        <w:t>- методы группировки и перенесения обобщенной учетной информации из оборотно-сальдовой ведомости в формы бухгалтерской отчетности;</w:t>
      </w:r>
    </w:p>
    <w:p w:rsidR="00FF2F9C" w:rsidRPr="00FF2F9C" w:rsidRDefault="00FF2F9C" w:rsidP="00FF2F9C">
      <w:pPr>
        <w:pStyle w:val="ConsPlusNonformat"/>
        <w:widowControl/>
        <w:ind w:left="24"/>
        <w:jc w:val="both"/>
        <w:rPr>
          <w:rFonts w:ascii="Times New Roman" w:hAnsi="Times New Roman" w:cs="Times New Roman"/>
          <w:sz w:val="24"/>
          <w:szCs w:val="24"/>
        </w:rPr>
      </w:pPr>
      <w:r w:rsidRPr="00FF2F9C">
        <w:rPr>
          <w:rFonts w:ascii="Times New Roman" w:hAnsi="Times New Roman" w:cs="Times New Roman"/>
          <w:sz w:val="24"/>
          <w:szCs w:val="24"/>
        </w:rPr>
        <w:t>- процедуру составления пояснительной записки к бухгалтерскому балансу;</w:t>
      </w:r>
    </w:p>
    <w:p w:rsidR="00FF2F9C" w:rsidRPr="00FF2F9C" w:rsidRDefault="00FF2F9C" w:rsidP="00FF2F9C">
      <w:pPr>
        <w:pStyle w:val="ConsPlusNonformat"/>
        <w:widowControl/>
        <w:ind w:left="24"/>
        <w:jc w:val="both"/>
        <w:rPr>
          <w:rFonts w:ascii="Times New Roman" w:hAnsi="Times New Roman" w:cs="Times New Roman"/>
          <w:sz w:val="24"/>
          <w:szCs w:val="24"/>
        </w:rPr>
      </w:pPr>
      <w:r w:rsidRPr="00FF2F9C">
        <w:rPr>
          <w:rFonts w:ascii="Times New Roman" w:hAnsi="Times New Roman" w:cs="Times New Roman"/>
          <w:sz w:val="24"/>
          <w:szCs w:val="24"/>
        </w:rPr>
        <w:t>- порядок отражения изменений в учетной политике в целях бухгалтерского учета;</w:t>
      </w:r>
    </w:p>
    <w:p w:rsidR="00FF2F9C" w:rsidRPr="00FF2F9C" w:rsidRDefault="00FF2F9C" w:rsidP="00FF2F9C">
      <w:pPr>
        <w:pStyle w:val="ConsPlusNonformat"/>
        <w:widowControl/>
        <w:ind w:left="24"/>
        <w:jc w:val="both"/>
        <w:rPr>
          <w:rFonts w:ascii="Times New Roman" w:hAnsi="Times New Roman" w:cs="Times New Roman"/>
          <w:sz w:val="24"/>
          <w:szCs w:val="24"/>
        </w:rPr>
      </w:pPr>
      <w:r w:rsidRPr="00FF2F9C">
        <w:rPr>
          <w:rFonts w:ascii="Times New Roman" w:hAnsi="Times New Roman" w:cs="Times New Roman"/>
          <w:sz w:val="24"/>
          <w:szCs w:val="24"/>
        </w:rPr>
        <w:t>- порядок организации получения аудиторского заключения в случае необходимости;</w:t>
      </w:r>
    </w:p>
    <w:p w:rsidR="00FF2F9C" w:rsidRPr="00FF2F9C" w:rsidRDefault="00FF2F9C" w:rsidP="00FF2F9C">
      <w:pPr>
        <w:pStyle w:val="ConsPlusNonformat"/>
        <w:widowControl/>
        <w:ind w:left="24"/>
        <w:jc w:val="both"/>
        <w:rPr>
          <w:rFonts w:ascii="Times New Roman" w:hAnsi="Times New Roman" w:cs="Times New Roman"/>
          <w:sz w:val="24"/>
          <w:szCs w:val="24"/>
        </w:rPr>
      </w:pPr>
      <w:r w:rsidRPr="00FF2F9C">
        <w:rPr>
          <w:rFonts w:ascii="Times New Roman" w:hAnsi="Times New Roman" w:cs="Times New Roman"/>
          <w:sz w:val="24"/>
          <w:szCs w:val="24"/>
        </w:rPr>
        <w:lastRenderedPageBreak/>
        <w:t>- сроки представления бухгалтерской отчетности;</w:t>
      </w:r>
    </w:p>
    <w:p w:rsidR="00FF2F9C" w:rsidRPr="00FF2F9C" w:rsidRDefault="00FF2F9C" w:rsidP="00FF2F9C">
      <w:pPr>
        <w:pStyle w:val="ConsPlusNonformat"/>
        <w:widowControl/>
        <w:ind w:left="24"/>
        <w:jc w:val="both"/>
        <w:rPr>
          <w:rFonts w:ascii="Times New Roman" w:hAnsi="Times New Roman" w:cs="Times New Roman"/>
          <w:sz w:val="24"/>
          <w:szCs w:val="24"/>
        </w:rPr>
      </w:pPr>
      <w:r w:rsidRPr="00FF2F9C">
        <w:rPr>
          <w:rFonts w:ascii="Times New Roman" w:hAnsi="Times New Roman" w:cs="Times New Roman"/>
          <w:sz w:val="24"/>
          <w:szCs w:val="24"/>
        </w:rPr>
        <w:t>- правила внесения исправлений в бухгалтерскую отчетность в случае выявления неправильного отражения хозяйственных операций;</w:t>
      </w:r>
    </w:p>
    <w:p w:rsidR="00FF2F9C" w:rsidRDefault="00FF2F9C" w:rsidP="00FF2F9C">
      <w:pPr>
        <w:pStyle w:val="ConsPlusNonformat"/>
        <w:widowControl/>
        <w:ind w:left="24"/>
        <w:jc w:val="both"/>
        <w:rPr>
          <w:rFonts w:ascii="Times New Roman" w:hAnsi="Times New Roman" w:cs="Times New Roman"/>
          <w:sz w:val="24"/>
          <w:szCs w:val="24"/>
        </w:rPr>
      </w:pPr>
      <w:r w:rsidRPr="00FF2F9C">
        <w:rPr>
          <w:rFonts w:ascii="Times New Roman" w:hAnsi="Times New Roman" w:cs="Times New Roman"/>
          <w:sz w:val="24"/>
          <w:szCs w:val="24"/>
        </w:rPr>
        <w:t>- формы налоговых деклараций по налогам и сборам в бюджет и инструкции по их заполнению;</w:t>
      </w:r>
    </w:p>
    <w:p w:rsidR="00B125F0" w:rsidRPr="00FF2F9C" w:rsidRDefault="00B125F0" w:rsidP="00FF2F9C">
      <w:pPr>
        <w:pStyle w:val="ConsPlusNonformat"/>
        <w:widowControl/>
        <w:ind w:left="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форму налоговой декларации по ЕСН и инструкцию по ее заполнению;</w:t>
      </w:r>
    </w:p>
    <w:p w:rsidR="00FF2F9C" w:rsidRPr="00FF2F9C" w:rsidRDefault="00FF2F9C" w:rsidP="00B125F0">
      <w:pPr>
        <w:pStyle w:val="ConsPlusNonformat"/>
        <w:widowControl/>
        <w:ind w:left="24"/>
        <w:jc w:val="both"/>
        <w:rPr>
          <w:rFonts w:ascii="Times New Roman" w:hAnsi="Times New Roman" w:cs="Times New Roman"/>
          <w:sz w:val="24"/>
          <w:szCs w:val="24"/>
        </w:rPr>
      </w:pPr>
      <w:r w:rsidRPr="00FF2F9C">
        <w:rPr>
          <w:rFonts w:ascii="Times New Roman" w:hAnsi="Times New Roman" w:cs="Times New Roman"/>
          <w:sz w:val="24"/>
          <w:szCs w:val="24"/>
        </w:rPr>
        <w:t>- форм</w:t>
      </w:r>
      <w:r w:rsidR="00B125F0">
        <w:rPr>
          <w:rFonts w:ascii="Times New Roman" w:hAnsi="Times New Roman" w:cs="Times New Roman"/>
          <w:sz w:val="24"/>
          <w:szCs w:val="24"/>
        </w:rPr>
        <w:t xml:space="preserve">у </w:t>
      </w:r>
      <w:r w:rsidRPr="00FF2F9C">
        <w:rPr>
          <w:rFonts w:ascii="Times New Roman" w:hAnsi="Times New Roman" w:cs="Times New Roman"/>
          <w:sz w:val="24"/>
          <w:szCs w:val="24"/>
        </w:rPr>
        <w:t>статистической отчетности и инструкцию по ее заполнению;</w:t>
      </w:r>
    </w:p>
    <w:p w:rsidR="00FF2F9C" w:rsidRPr="00FF2F9C" w:rsidRDefault="00FF2F9C" w:rsidP="00FF2F9C">
      <w:pPr>
        <w:pStyle w:val="ConsPlusNonformat"/>
        <w:widowControl/>
        <w:ind w:left="24"/>
        <w:jc w:val="both"/>
        <w:rPr>
          <w:rFonts w:ascii="Times New Roman" w:hAnsi="Times New Roman" w:cs="Times New Roman"/>
          <w:sz w:val="24"/>
          <w:szCs w:val="24"/>
        </w:rPr>
      </w:pPr>
      <w:r w:rsidRPr="00FF2F9C">
        <w:rPr>
          <w:rFonts w:ascii="Times New Roman" w:hAnsi="Times New Roman" w:cs="Times New Roman"/>
          <w:sz w:val="24"/>
          <w:szCs w:val="24"/>
        </w:rPr>
        <w:t>- сроки представления налоговых деклараций в государственные налоговые органы, внебюджетные фонды и государственные органы статистики;</w:t>
      </w:r>
    </w:p>
    <w:p w:rsidR="00FF2F9C" w:rsidRPr="00FF2F9C" w:rsidRDefault="00FF2F9C" w:rsidP="00FF2F9C">
      <w:pPr>
        <w:pStyle w:val="ConsPlusNonformat"/>
        <w:widowControl/>
        <w:ind w:left="24"/>
        <w:jc w:val="both"/>
        <w:rPr>
          <w:rFonts w:ascii="Times New Roman" w:hAnsi="Times New Roman" w:cs="Times New Roman"/>
          <w:sz w:val="24"/>
          <w:szCs w:val="24"/>
        </w:rPr>
      </w:pPr>
      <w:r w:rsidRPr="00FF2F9C">
        <w:rPr>
          <w:rFonts w:ascii="Times New Roman" w:hAnsi="Times New Roman" w:cs="Times New Roman"/>
          <w:sz w:val="24"/>
          <w:szCs w:val="24"/>
        </w:rPr>
        <w:t>- содержание новых форм налоговых деклараций по налогам и сборам и новых инструкций по их заполнению;</w:t>
      </w:r>
    </w:p>
    <w:p w:rsidR="00FF2F9C" w:rsidRPr="00FF2F9C" w:rsidRDefault="00FF2F9C" w:rsidP="00FF2F9C">
      <w:pPr>
        <w:pStyle w:val="ConsPlusNonformat"/>
        <w:widowControl/>
        <w:ind w:left="24"/>
        <w:jc w:val="both"/>
        <w:rPr>
          <w:rFonts w:ascii="Times New Roman" w:hAnsi="Times New Roman" w:cs="Times New Roman"/>
          <w:sz w:val="24"/>
          <w:szCs w:val="24"/>
        </w:rPr>
      </w:pPr>
      <w:r w:rsidRPr="00FF2F9C">
        <w:rPr>
          <w:rFonts w:ascii="Times New Roman" w:hAnsi="Times New Roman" w:cs="Times New Roman"/>
          <w:sz w:val="24"/>
          <w:szCs w:val="24"/>
        </w:rPr>
        <w:t>- порядок регистрации и перерегистрации организации в налоговых органах, внебюджетных фондах и статистических органах;</w:t>
      </w:r>
    </w:p>
    <w:p w:rsidR="00FF2F9C" w:rsidRPr="00FF2F9C" w:rsidRDefault="00FF2F9C" w:rsidP="00FF2F9C">
      <w:pPr>
        <w:pStyle w:val="ConsPlusNonformat"/>
        <w:widowControl/>
        <w:ind w:left="24"/>
        <w:jc w:val="both"/>
        <w:rPr>
          <w:rFonts w:ascii="Times New Roman" w:hAnsi="Times New Roman" w:cs="Times New Roman"/>
          <w:sz w:val="24"/>
          <w:szCs w:val="24"/>
        </w:rPr>
      </w:pPr>
      <w:r w:rsidRPr="00FF2F9C">
        <w:rPr>
          <w:rFonts w:ascii="Times New Roman" w:hAnsi="Times New Roman" w:cs="Times New Roman"/>
          <w:sz w:val="24"/>
          <w:szCs w:val="24"/>
        </w:rPr>
        <w:t>- методы финансового анализа;</w:t>
      </w:r>
    </w:p>
    <w:p w:rsidR="00FF2F9C" w:rsidRPr="00FF2F9C" w:rsidRDefault="00FF2F9C" w:rsidP="00FF2F9C">
      <w:pPr>
        <w:pStyle w:val="ConsPlusNonformat"/>
        <w:widowControl/>
        <w:ind w:left="24"/>
        <w:jc w:val="both"/>
        <w:rPr>
          <w:rFonts w:ascii="Times New Roman" w:hAnsi="Times New Roman" w:cs="Times New Roman"/>
          <w:sz w:val="24"/>
          <w:szCs w:val="24"/>
        </w:rPr>
      </w:pPr>
      <w:r w:rsidRPr="00FF2F9C">
        <w:rPr>
          <w:rFonts w:ascii="Times New Roman" w:hAnsi="Times New Roman" w:cs="Times New Roman"/>
          <w:sz w:val="24"/>
          <w:szCs w:val="24"/>
        </w:rPr>
        <w:t>- виды и приемы финансового анализа;</w:t>
      </w:r>
    </w:p>
    <w:p w:rsidR="00FF2F9C" w:rsidRPr="00FF2F9C" w:rsidRDefault="00FF2F9C" w:rsidP="00FF2F9C">
      <w:pPr>
        <w:pStyle w:val="ConsPlusNonformat"/>
        <w:widowControl/>
        <w:ind w:left="24"/>
        <w:jc w:val="both"/>
        <w:rPr>
          <w:rFonts w:ascii="Times New Roman" w:hAnsi="Times New Roman" w:cs="Times New Roman"/>
          <w:sz w:val="24"/>
          <w:szCs w:val="24"/>
        </w:rPr>
      </w:pPr>
      <w:r w:rsidRPr="00FF2F9C">
        <w:rPr>
          <w:rFonts w:ascii="Times New Roman" w:hAnsi="Times New Roman" w:cs="Times New Roman"/>
          <w:sz w:val="24"/>
          <w:szCs w:val="24"/>
        </w:rPr>
        <w:t>- процедуры анализа бухгалтерского баланса;</w:t>
      </w:r>
    </w:p>
    <w:p w:rsidR="00FF2F9C" w:rsidRPr="00FF2F9C" w:rsidRDefault="00FF2F9C" w:rsidP="00FF2F9C">
      <w:pPr>
        <w:pStyle w:val="ConsPlusNonformat"/>
        <w:widowControl/>
        <w:ind w:left="24"/>
        <w:jc w:val="both"/>
        <w:rPr>
          <w:rFonts w:ascii="Times New Roman" w:hAnsi="Times New Roman" w:cs="Times New Roman"/>
          <w:sz w:val="24"/>
          <w:szCs w:val="24"/>
        </w:rPr>
      </w:pPr>
      <w:r w:rsidRPr="00FF2F9C">
        <w:rPr>
          <w:rFonts w:ascii="Times New Roman" w:hAnsi="Times New Roman" w:cs="Times New Roman"/>
          <w:sz w:val="24"/>
          <w:szCs w:val="24"/>
        </w:rPr>
        <w:t>- порядок общей оценки структуры имущества организации и его источников по показателям баланса;</w:t>
      </w:r>
    </w:p>
    <w:p w:rsidR="00FF2F9C" w:rsidRPr="00FF2F9C" w:rsidRDefault="00FF2F9C" w:rsidP="00FF2F9C">
      <w:pPr>
        <w:pStyle w:val="ConsPlusNonformat"/>
        <w:widowControl/>
        <w:ind w:left="24"/>
        <w:jc w:val="both"/>
        <w:rPr>
          <w:rFonts w:ascii="Times New Roman" w:hAnsi="Times New Roman" w:cs="Times New Roman"/>
          <w:sz w:val="24"/>
          <w:szCs w:val="24"/>
        </w:rPr>
      </w:pPr>
      <w:r w:rsidRPr="00FF2F9C">
        <w:rPr>
          <w:rFonts w:ascii="Times New Roman" w:hAnsi="Times New Roman" w:cs="Times New Roman"/>
          <w:sz w:val="24"/>
          <w:szCs w:val="24"/>
        </w:rPr>
        <w:t>- порядок определения результатов общей оценки структуры активов и их источников по показателям баланса;</w:t>
      </w:r>
    </w:p>
    <w:p w:rsidR="00FF2F9C" w:rsidRPr="00FF2F9C" w:rsidRDefault="00FF2F9C" w:rsidP="00FF2F9C">
      <w:pPr>
        <w:pStyle w:val="ConsPlusNonformat"/>
        <w:widowControl/>
        <w:ind w:left="24"/>
        <w:jc w:val="both"/>
        <w:rPr>
          <w:rFonts w:ascii="Times New Roman" w:hAnsi="Times New Roman" w:cs="Times New Roman"/>
          <w:sz w:val="24"/>
          <w:szCs w:val="24"/>
        </w:rPr>
      </w:pPr>
      <w:r w:rsidRPr="00FF2F9C">
        <w:rPr>
          <w:rFonts w:ascii="Times New Roman" w:hAnsi="Times New Roman" w:cs="Times New Roman"/>
          <w:sz w:val="24"/>
          <w:szCs w:val="24"/>
        </w:rPr>
        <w:t>- процедуры анализа ликвидности бухгалтерского баланса;</w:t>
      </w:r>
    </w:p>
    <w:p w:rsidR="00FF2F9C" w:rsidRPr="00FF2F9C" w:rsidRDefault="00FF2F9C" w:rsidP="00FF2F9C">
      <w:pPr>
        <w:pStyle w:val="ConsPlusNonformat"/>
        <w:widowControl/>
        <w:ind w:left="24"/>
        <w:jc w:val="both"/>
        <w:rPr>
          <w:rFonts w:ascii="Times New Roman" w:hAnsi="Times New Roman" w:cs="Times New Roman"/>
          <w:sz w:val="24"/>
          <w:szCs w:val="24"/>
        </w:rPr>
      </w:pPr>
      <w:r w:rsidRPr="00FF2F9C">
        <w:rPr>
          <w:rFonts w:ascii="Times New Roman" w:hAnsi="Times New Roman" w:cs="Times New Roman"/>
          <w:sz w:val="24"/>
          <w:szCs w:val="24"/>
        </w:rPr>
        <w:t>- порядок расчета финансовых коэффициентов для оценки платежеспособности;</w:t>
      </w:r>
    </w:p>
    <w:p w:rsidR="00FF2F9C" w:rsidRPr="00FF2F9C" w:rsidRDefault="00FF2F9C" w:rsidP="00FF2F9C">
      <w:pPr>
        <w:pStyle w:val="ConsPlusNonformat"/>
        <w:widowControl/>
        <w:ind w:left="24"/>
        <w:jc w:val="both"/>
        <w:rPr>
          <w:rFonts w:ascii="Times New Roman" w:hAnsi="Times New Roman" w:cs="Times New Roman"/>
          <w:sz w:val="24"/>
          <w:szCs w:val="24"/>
        </w:rPr>
      </w:pPr>
      <w:r w:rsidRPr="00FF2F9C">
        <w:rPr>
          <w:rFonts w:ascii="Times New Roman" w:hAnsi="Times New Roman" w:cs="Times New Roman"/>
          <w:sz w:val="24"/>
          <w:szCs w:val="24"/>
        </w:rPr>
        <w:t>- состав критериев оценки несостоятельности (банкротства) организации;</w:t>
      </w:r>
    </w:p>
    <w:p w:rsidR="00FF2F9C" w:rsidRPr="00FF2F9C" w:rsidRDefault="00FF2F9C" w:rsidP="00FF2F9C">
      <w:pPr>
        <w:pStyle w:val="ConsPlusNonformat"/>
        <w:widowControl/>
        <w:ind w:left="24"/>
        <w:jc w:val="both"/>
        <w:rPr>
          <w:rFonts w:ascii="Times New Roman" w:hAnsi="Times New Roman" w:cs="Times New Roman"/>
          <w:sz w:val="24"/>
          <w:szCs w:val="24"/>
        </w:rPr>
      </w:pPr>
      <w:r w:rsidRPr="00FF2F9C">
        <w:rPr>
          <w:rFonts w:ascii="Times New Roman" w:hAnsi="Times New Roman" w:cs="Times New Roman"/>
          <w:sz w:val="24"/>
          <w:szCs w:val="24"/>
        </w:rPr>
        <w:t>- процедуры анализа показателей финансовой устойчивости;</w:t>
      </w:r>
    </w:p>
    <w:p w:rsidR="00FF2F9C" w:rsidRPr="00FF2F9C" w:rsidRDefault="00FF2F9C" w:rsidP="00FF2F9C">
      <w:pPr>
        <w:pStyle w:val="ConsPlusNonformat"/>
        <w:widowControl/>
        <w:ind w:left="24"/>
        <w:jc w:val="both"/>
        <w:rPr>
          <w:rFonts w:ascii="Times New Roman" w:hAnsi="Times New Roman" w:cs="Times New Roman"/>
          <w:sz w:val="24"/>
          <w:szCs w:val="24"/>
        </w:rPr>
      </w:pPr>
      <w:r w:rsidRPr="00FF2F9C">
        <w:rPr>
          <w:rFonts w:ascii="Times New Roman" w:hAnsi="Times New Roman" w:cs="Times New Roman"/>
          <w:sz w:val="24"/>
          <w:szCs w:val="24"/>
        </w:rPr>
        <w:t>- процедуры анализа отчета о прибыли и убытках;</w:t>
      </w:r>
    </w:p>
    <w:p w:rsidR="00FF2F9C" w:rsidRPr="00FF2F9C" w:rsidRDefault="00FF2F9C" w:rsidP="00FF2F9C">
      <w:pPr>
        <w:pStyle w:val="ConsPlusNonformat"/>
        <w:widowControl/>
        <w:ind w:left="24"/>
        <w:jc w:val="both"/>
        <w:rPr>
          <w:rFonts w:ascii="Times New Roman" w:hAnsi="Times New Roman" w:cs="Times New Roman"/>
          <w:sz w:val="24"/>
          <w:szCs w:val="24"/>
        </w:rPr>
      </w:pPr>
      <w:r w:rsidRPr="00FF2F9C">
        <w:rPr>
          <w:rFonts w:ascii="Times New Roman" w:hAnsi="Times New Roman" w:cs="Times New Roman"/>
          <w:sz w:val="24"/>
          <w:szCs w:val="24"/>
        </w:rPr>
        <w:t>- принципы и методы общей оценки деловой активности организации, технологию расчета и анализа финансового цикла;</w:t>
      </w:r>
    </w:p>
    <w:p w:rsidR="00FF2F9C" w:rsidRPr="00FF2F9C" w:rsidRDefault="00FF2F9C" w:rsidP="00FF2F9C">
      <w:pPr>
        <w:pStyle w:val="ConsPlusNonformat"/>
        <w:widowControl/>
        <w:ind w:left="24"/>
        <w:jc w:val="both"/>
        <w:rPr>
          <w:rFonts w:ascii="Times New Roman" w:hAnsi="Times New Roman" w:cs="Times New Roman"/>
          <w:sz w:val="24"/>
          <w:szCs w:val="24"/>
        </w:rPr>
      </w:pPr>
      <w:r w:rsidRPr="00FF2F9C">
        <w:rPr>
          <w:rFonts w:ascii="Times New Roman" w:hAnsi="Times New Roman" w:cs="Times New Roman"/>
          <w:sz w:val="24"/>
          <w:szCs w:val="24"/>
        </w:rPr>
        <w:t>- процедуры анализа уровня и динамики финансовых результатов по показателям отчетности;</w:t>
      </w:r>
    </w:p>
    <w:p w:rsidR="00FF2F9C" w:rsidRPr="00FF2F9C" w:rsidRDefault="00FF2F9C" w:rsidP="00FF2F9C">
      <w:pPr>
        <w:pStyle w:val="ConsPlusNonformat"/>
        <w:widowControl/>
        <w:ind w:left="24"/>
        <w:jc w:val="both"/>
        <w:rPr>
          <w:rFonts w:ascii="Times New Roman" w:hAnsi="Times New Roman" w:cs="Times New Roman"/>
          <w:sz w:val="24"/>
          <w:szCs w:val="24"/>
        </w:rPr>
      </w:pPr>
      <w:r w:rsidRPr="00FF2F9C">
        <w:rPr>
          <w:rFonts w:ascii="Times New Roman" w:hAnsi="Times New Roman" w:cs="Times New Roman"/>
          <w:sz w:val="24"/>
          <w:szCs w:val="24"/>
        </w:rPr>
        <w:t>- процедуры анализа влияния факторов на прибыль.</w:t>
      </w:r>
    </w:p>
    <w:p w:rsidR="00350562" w:rsidRPr="00350562" w:rsidRDefault="00350562" w:rsidP="003505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40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350562">
        <w:rPr>
          <w:rFonts w:ascii="Times New Roman" w:hAnsi="Times New Roman"/>
          <w:b/>
          <w:spacing w:val="-4"/>
          <w:sz w:val="24"/>
          <w:szCs w:val="24"/>
        </w:rPr>
        <w:t>Виды учебной работы и объём учебных часов</w:t>
      </w:r>
    </w:p>
    <w:tbl>
      <w:tblPr>
        <w:tblW w:w="899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93"/>
        <w:gridCol w:w="1503"/>
      </w:tblGrid>
      <w:tr w:rsidR="00350562" w:rsidRPr="00350562" w:rsidTr="00902FA2">
        <w:trPr>
          <w:trHeight w:val="299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Объём, ч</w:t>
            </w:r>
          </w:p>
        </w:tc>
      </w:tr>
      <w:tr w:rsidR="00350562" w:rsidRPr="00350562" w:rsidTr="00902FA2">
        <w:trPr>
          <w:trHeight w:val="299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B125F0" w:rsidP="003505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</w:t>
            </w:r>
          </w:p>
        </w:tc>
      </w:tr>
      <w:tr w:rsidR="00350562" w:rsidRPr="00350562" w:rsidTr="00902FA2">
        <w:trPr>
          <w:trHeight w:val="313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B125F0" w:rsidP="003505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</w:tr>
      <w:tr w:rsidR="00350562" w:rsidRPr="00350562" w:rsidTr="00902FA2">
        <w:trPr>
          <w:trHeight w:val="260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Обязательная аудиторная учебная нагрузка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B125F0" w:rsidP="003505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</w:tr>
      <w:tr w:rsidR="00350562" w:rsidRPr="00350562" w:rsidTr="00902FA2">
        <w:trPr>
          <w:trHeight w:val="299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B125F0" w:rsidP="003505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350562" w:rsidRPr="00350562" w:rsidTr="00902FA2">
        <w:trPr>
          <w:trHeight w:val="313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Учебной и производственной практики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B125F0" w:rsidP="003505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</w:tbl>
    <w:p w:rsidR="00350562" w:rsidRPr="00350562" w:rsidRDefault="00350562" w:rsidP="003505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pacing w:val="-4"/>
          <w:sz w:val="24"/>
          <w:szCs w:val="24"/>
        </w:rPr>
        <w:t>Содержание обучения по профессиональному модулю</w:t>
      </w:r>
    </w:p>
    <w:p w:rsidR="00350562" w:rsidRDefault="00493E21" w:rsidP="00350562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 xml:space="preserve">Раздел </w:t>
      </w:r>
      <w:r w:rsidRPr="00416CD1">
        <w:rPr>
          <w:rFonts w:ascii="Times New Roman" w:eastAsia="Calibri" w:hAnsi="Times New Roman"/>
          <w:b/>
          <w:bCs/>
          <w:sz w:val="24"/>
          <w:szCs w:val="24"/>
        </w:rPr>
        <w:t xml:space="preserve"> 1. Технология составления бухгалтерской отчётности</w:t>
      </w:r>
    </w:p>
    <w:p w:rsidR="006373BF" w:rsidRPr="00493E21" w:rsidRDefault="00493E21" w:rsidP="00350562">
      <w:pPr>
        <w:spacing w:after="0" w:line="240" w:lineRule="auto"/>
        <w:ind w:firstLine="426"/>
        <w:rPr>
          <w:rFonts w:ascii="Times New Roman" w:eastAsia="Calibri" w:hAnsi="Times New Roman"/>
          <w:bCs/>
          <w:sz w:val="24"/>
          <w:szCs w:val="24"/>
        </w:rPr>
      </w:pPr>
      <w:r w:rsidRPr="00493E21">
        <w:rPr>
          <w:rFonts w:ascii="Times New Roman" w:eastAsia="Calibri" w:hAnsi="Times New Roman"/>
          <w:bCs/>
          <w:sz w:val="24"/>
          <w:szCs w:val="24"/>
        </w:rPr>
        <w:t>Тема 1.1. Составление бухгалтерской отчётности</w:t>
      </w:r>
    </w:p>
    <w:p w:rsidR="00493E21" w:rsidRPr="00493E21" w:rsidRDefault="00493E21" w:rsidP="00350562">
      <w:pPr>
        <w:spacing w:after="0" w:line="240" w:lineRule="auto"/>
        <w:ind w:firstLine="426"/>
        <w:rPr>
          <w:rFonts w:ascii="Times New Roman" w:eastAsia="Calibri" w:hAnsi="Times New Roman"/>
          <w:bCs/>
          <w:sz w:val="24"/>
          <w:szCs w:val="24"/>
        </w:rPr>
      </w:pPr>
      <w:r w:rsidRPr="00493E21">
        <w:rPr>
          <w:rFonts w:ascii="Times New Roman" w:eastAsia="Calibri" w:hAnsi="Times New Roman"/>
          <w:bCs/>
          <w:sz w:val="24"/>
          <w:szCs w:val="24"/>
        </w:rPr>
        <w:t>Тема 1.2. Составление налоговых деклараций по налогам и сборам в бюджет, форм расчётов страховых взносов в государственные внебюджетные фонды и форм статистической отчётности.</w:t>
      </w:r>
    </w:p>
    <w:p w:rsidR="00493E21" w:rsidRDefault="00493E21" w:rsidP="00350562">
      <w:pPr>
        <w:spacing w:after="0" w:line="240" w:lineRule="auto"/>
        <w:ind w:firstLine="426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lastRenderedPageBreak/>
        <w:t xml:space="preserve">Раздел </w:t>
      </w:r>
      <w:r w:rsidRPr="00416CD1">
        <w:rPr>
          <w:rFonts w:ascii="Times New Roman" w:eastAsia="Calibri" w:hAnsi="Times New Roman"/>
          <w:b/>
          <w:bCs/>
          <w:sz w:val="24"/>
          <w:szCs w:val="24"/>
        </w:rPr>
        <w:t xml:space="preserve"> 2. Основы анализа бухгалтерской отчётности</w:t>
      </w:r>
    </w:p>
    <w:p w:rsidR="00493E21" w:rsidRPr="00493E21" w:rsidRDefault="00493E21" w:rsidP="00350562">
      <w:pPr>
        <w:spacing w:after="0" w:line="240" w:lineRule="auto"/>
        <w:ind w:firstLine="426"/>
        <w:rPr>
          <w:rFonts w:ascii="Times New Roman" w:eastAsia="Calibri" w:hAnsi="Times New Roman"/>
          <w:bCs/>
          <w:sz w:val="24"/>
          <w:szCs w:val="24"/>
        </w:rPr>
      </w:pPr>
      <w:r w:rsidRPr="00493E21">
        <w:rPr>
          <w:rFonts w:ascii="Times New Roman" w:eastAsia="Calibri" w:hAnsi="Times New Roman"/>
          <w:bCs/>
          <w:sz w:val="24"/>
          <w:szCs w:val="24"/>
        </w:rPr>
        <w:t xml:space="preserve">Тема 2.1. </w:t>
      </w:r>
      <w:r w:rsidRPr="00493E21">
        <w:rPr>
          <w:rFonts w:ascii="Times New Roman" w:hAnsi="Times New Roman"/>
          <w:sz w:val="24"/>
          <w:szCs w:val="24"/>
        </w:rPr>
        <w:t xml:space="preserve"> Сущность и назначение анализа бухгалтерской отчётности организации</w:t>
      </w:r>
    </w:p>
    <w:p w:rsidR="00493E21" w:rsidRPr="00493E21" w:rsidRDefault="00493E21" w:rsidP="00350562">
      <w:pPr>
        <w:spacing w:after="0" w:line="240" w:lineRule="auto"/>
        <w:ind w:firstLine="426"/>
        <w:rPr>
          <w:rFonts w:ascii="Times New Roman" w:eastAsia="Calibri" w:hAnsi="Times New Roman"/>
          <w:bCs/>
          <w:sz w:val="24"/>
          <w:szCs w:val="24"/>
        </w:rPr>
      </w:pPr>
      <w:r w:rsidRPr="00493E21">
        <w:rPr>
          <w:rFonts w:ascii="Times New Roman" w:eastAsia="Calibri" w:hAnsi="Times New Roman"/>
          <w:bCs/>
          <w:sz w:val="24"/>
          <w:szCs w:val="24"/>
        </w:rPr>
        <w:t xml:space="preserve">Тема 2.2. Основы анализа бухгалтерского баланса </w:t>
      </w:r>
    </w:p>
    <w:p w:rsidR="00493E21" w:rsidRPr="00493E21" w:rsidRDefault="00493E21" w:rsidP="00350562">
      <w:pPr>
        <w:spacing w:after="0" w:line="240" w:lineRule="auto"/>
        <w:ind w:firstLine="426"/>
        <w:rPr>
          <w:rFonts w:ascii="Times New Roman" w:eastAsia="Calibri" w:hAnsi="Times New Roman"/>
          <w:bCs/>
          <w:sz w:val="24"/>
          <w:szCs w:val="24"/>
        </w:rPr>
      </w:pPr>
      <w:r w:rsidRPr="00493E21">
        <w:rPr>
          <w:rFonts w:ascii="Times New Roman" w:eastAsia="Calibri" w:hAnsi="Times New Roman"/>
          <w:bCs/>
          <w:sz w:val="24"/>
          <w:szCs w:val="24"/>
        </w:rPr>
        <w:t>Тема 2.3. Анализ  ликвидности баланса и платежеспособности организации.</w:t>
      </w:r>
    </w:p>
    <w:p w:rsidR="00493E21" w:rsidRPr="00493E21" w:rsidRDefault="00493E21" w:rsidP="00350562">
      <w:pPr>
        <w:spacing w:after="0" w:line="240" w:lineRule="auto"/>
        <w:ind w:firstLine="426"/>
        <w:rPr>
          <w:rFonts w:ascii="Times New Roman" w:eastAsia="Calibri" w:hAnsi="Times New Roman"/>
          <w:bCs/>
          <w:sz w:val="24"/>
          <w:szCs w:val="24"/>
        </w:rPr>
      </w:pPr>
      <w:r w:rsidRPr="00493E21">
        <w:rPr>
          <w:rFonts w:ascii="Times New Roman" w:eastAsia="Calibri" w:hAnsi="Times New Roman"/>
          <w:bCs/>
          <w:sz w:val="24"/>
          <w:szCs w:val="24"/>
        </w:rPr>
        <w:t>Тема 2.4. Оценка финансовой устойчивости организации</w:t>
      </w:r>
    </w:p>
    <w:p w:rsidR="00493E21" w:rsidRPr="00493E21" w:rsidRDefault="00493E21" w:rsidP="00350562">
      <w:pPr>
        <w:spacing w:after="0" w:line="240" w:lineRule="auto"/>
        <w:ind w:firstLine="426"/>
        <w:rPr>
          <w:rFonts w:ascii="Times New Roman" w:eastAsia="Calibri" w:hAnsi="Times New Roman"/>
          <w:bCs/>
          <w:sz w:val="24"/>
          <w:szCs w:val="24"/>
        </w:rPr>
      </w:pPr>
      <w:r w:rsidRPr="00493E21">
        <w:rPr>
          <w:rFonts w:ascii="Times New Roman" w:eastAsia="Calibri" w:hAnsi="Times New Roman"/>
          <w:bCs/>
          <w:sz w:val="24"/>
          <w:szCs w:val="24"/>
        </w:rPr>
        <w:t>Тема 2.5. Анализ деловой активности организации</w:t>
      </w:r>
    </w:p>
    <w:p w:rsidR="00493E21" w:rsidRPr="00493E21" w:rsidRDefault="00493E21" w:rsidP="00350562">
      <w:pPr>
        <w:spacing w:after="0" w:line="240" w:lineRule="auto"/>
        <w:ind w:firstLine="426"/>
        <w:rPr>
          <w:rFonts w:ascii="Times New Roman" w:eastAsia="Calibri" w:hAnsi="Times New Roman"/>
          <w:bCs/>
          <w:sz w:val="24"/>
          <w:szCs w:val="24"/>
        </w:rPr>
      </w:pPr>
      <w:r w:rsidRPr="00493E21">
        <w:rPr>
          <w:rFonts w:ascii="Times New Roman" w:eastAsia="Calibri" w:hAnsi="Times New Roman"/>
          <w:bCs/>
          <w:sz w:val="24"/>
          <w:szCs w:val="24"/>
        </w:rPr>
        <w:t>Тема 2.6. Анализ финансовых результатов деятельности организации</w:t>
      </w:r>
    </w:p>
    <w:p w:rsidR="00493E21" w:rsidRPr="00493E21" w:rsidRDefault="00493E21" w:rsidP="00350562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350562" w:rsidRPr="00350562" w:rsidRDefault="00350562" w:rsidP="00350562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Профессиональный модуль 5</w:t>
      </w:r>
    </w:p>
    <w:p w:rsidR="003929EE" w:rsidRPr="00D73531" w:rsidRDefault="00350562" w:rsidP="00392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</w:rPr>
      </w:pPr>
      <w:r w:rsidRPr="00350562">
        <w:rPr>
          <w:rFonts w:ascii="Times New Roman" w:hAnsi="Times New Roman"/>
          <w:b/>
          <w:sz w:val="24"/>
          <w:szCs w:val="24"/>
        </w:rPr>
        <w:t xml:space="preserve">«Выполнение работ по рабочей профессии </w:t>
      </w:r>
      <w:r w:rsidR="00A179BF">
        <w:rPr>
          <w:rFonts w:ascii="Times New Roman" w:hAnsi="Times New Roman"/>
          <w:b/>
          <w:bCs/>
          <w:sz w:val="24"/>
          <w:szCs w:val="24"/>
        </w:rPr>
        <w:t>23369 «К</w:t>
      </w:r>
      <w:r w:rsidR="00A179BF" w:rsidRPr="00A179BF">
        <w:rPr>
          <w:rFonts w:ascii="Times New Roman" w:hAnsi="Times New Roman"/>
          <w:b/>
          <w:bCs/>
          <w:sz w:val="24"/>
          <w:szCs w:val="24"/>
        </w:rPr>
        <w:t>ассир</w:t>
      </w:r>
      <w:r w:rsidR="003929EE" w:rsidRPr="00D73531">
        <w:rPr>
          <w:rFonts w:ascii="Times New Roman" w:hAnsi="Times New Roman"/>
          <w:sz w:val="28"/>
        </w:rPr>
        <w:t>»</w:t>
      </w:r>
    </w:p>
    <w:p w:rsidR="00350562" w:rsidRPr="00350562" w:rsidRDefault="00350562" w:rsidP="003929EE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</w:p>
    <w:p w:rsidR="00350562" w:rsidRPr="00350562" w:rsidRDefault="00350562" w:rsidP="003505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40"/>
        <w:jc w:val="both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Профессиональные компетенции</w:t>
      </w:r>
    </w:p>
    <w:p w:rsidR="00350562" w:rsidRPr="00350562" w:rsidRDefault="00350562" w:rsidP="003505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Результатом освоения программы профессионального модуля является овладение студентами профессиональными компетенциями:</w:t>
      </w:r>
    </w:p>
    <w:p w:rsidR="00A179BF" w:rsidRPr="00A179BF" w:rsidRDefault="00A179BF" w:rsidP="00A17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79BF">
        <w:rPr>
          <w:rFonts w:ascii="Times New Roman" w:hAnsi="Times New Roman"/>
          <w:sz w:val="24"/>
          <w:szCs w:val="24"/>
        </w:rPr>
        <w:t>1.Обрабатывать первичные бухгалтерские документы по кассе, ведение кассовой книги.</w:t>
      </w:r>
    </w:p>
    <w:p w:rsidR="00A179BF" w:rsidRPr="00A179BF" w:rsidRDefault="00A179BF" w:rsidP="00A179B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A179BF">
        <w:rPr>
          <w:rFonts w:ascii="Times New Roman" w:hAnsi="Times New Roman"/>
          <w:sz w:val="24"/>
          <w:szCs w:val="24"/>
        </w:rPr>
        <w:t>2. Проводить учет денежных средств по кассе, оформлять кассовые документы.</w:t>
      </w:r>
    </w:p>
    <w:p w:rsidR="006373BF" w:rsidRDefault="00A179BF" w:rsidP="00A17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79BF">
        <w:rPr>
          <w:rFonts w:ascii="Times New Roman" w:hAnsi="Times New Roman"/>
          <w:sz w:val="24"/>
          <w:szCs w:val="24"/>
        </w:rPr>
        <w:t>3. Формировать бухгалтерские проводки по учету кассовых операций на основе рабочего плана счетов бухгалтерского учета.</w:t>
      </w:r>
    </w:p>
    <w:p w:rsidR="00BE1788" w:rsidRDefault="00BE1788" w:rsidP="00BE17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 результате изучения профессионального модуля обучающийся должен:</w:t>
      </w:r>
    </w:p>
    <w:p w:rsidR="00BE1788" w:rsidRPr="00BE1788" w:rsidRDefault="00BE1788" w:rsidP="00BE17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788">
        <w:rPr>
          <w:rFonts w:ascii="Times New Roman" w:hAnsi="Times New Roman"/>
          <w:sz w:val="24"/>
          <w:szCs w:val="24"/>
        </w:rPr>
        <w:t>иметь практический опыт:</w:t>
      </w:r>
    </w:p>
    <w:p w:rsidR="00BE1788" w:rsidRPr="00BE1788" w:rsidRDefault="00BE1788" w:rsidP="00BE17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E1788">
        <w:rPr>
          <w:rFonts w:ascii="Times New Roman" w:hAnsi="Times New Roman"/>
          <w:bCs/>
          <w:sz w:val="24"/>
          <w:szCs w:val="24"/>
        </w:rPr>
        <w:t xml:space="preserve">      -выполнение работ по рабочей профессии «Кассир»</w:t>
      </w:r>
    </w:p>
    <w:p w:rsidR="00BE1788" w:rsidRPr="00BE1788" w:rsidRDefault="00BE1788" w:rsidP="00BE17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E1788">
        <w:rPr>
          <w:rFonts w:ascii="Times New Roman" w:hAnsi="Times New Roman"/>
          <w:bCs/>
          <w:sz w:val="24"/>
          <w:szCs w:val="24"/>
        </w:rPr>
        <w:t>уметь:</w:t>
      </w:r>
    </w:p>
    <w:p w:rsidR="00BE1788" w:rsidRPr="00BE1788" w:rsidRDefault="00BE1788" w:rsidP="00BE1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788">
        <w:rPr>
          <w:rFonts w:ascii="Times New Roman" w:hAnsi="Times New Roman"/>
          <w:sz w:val="24"/>
          <w:szCs w:val="24"/>
        </w:rPr>
        <w:t xml:space="preserve">     - принимать первичные кассовые документы, рассматриваемые как</w:t>
      </w:r>
    </w:p>
    <w:p w:rsidR="00BE1788" w:rsidRPr="00BE1788" w:rsidRDefault="00BE1788" w:rsidP="00BE1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788">
        <w:rPr>
          <w:rFonts w:ascii="Times New Roman" w:hAnsi="Times New Roman"/>
          <w:sz w:val="24"/>
          <w:szCs w:val="24"/>
        </w:rPr>
        <w:t>письменное доказательство совершения хозяйственной операции или</w:t>
      </w:r>
    </w:p>
    <w:p w:rsidR="00BE1788" w:rsidRPr="00BE1788" w:rsidRDefault="00BE1788" w:rsidP="00BE1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788">
        <w:rPr>
          <w:rFonts w:ascii="Times New Roman" w:hAnsi="Times New Roman"/>
          <w:sz w:val="24"/>
          <w:szCs w:val="24"/>
        </w:rPr>
        <w:t>получение разрешения на ее проведение;</w:t>
      </w:r>
    </w:p>
    <w:p w:rsidR="00BE1788" w:rsidRPr="00BE1788" w:rsidRDefault="00BE1788" w:rsidP="00BE1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788">
        <w:rPr>
          <w:rFonts w:ascii="Times New Roman" w:hAnsi="Times New Roman"/>
          <w:sz w:val="24"/>
          <w:szCs w:val="24"/>
        </w:rPr>
        <w:t xml:space="preserve">     - принимать первичные унифицированные бухгалтерские документы на</w:t>
      </w:r>
    </w:p>
    <w:p w:rsidR="00BE1788" w:rsidRPr="00BE1788" w:rsidRDefault="00BE1788" w:rsidP="00BE1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788">
        <w:rPr>
          <w:rFonts w:ascii="Times New Roman" w:hAnsi="Times New Roman"/>
          <w:sz w:val="24"/>
          <w:szCs w:val="24"/>
        </w:rPr>
        <w:t>любых видах носителей;</w:t>
      </w:r>
    </w:p>
    <w:p w:rsidR="00BE1788" w:rsidRPr="00BE1788" w:rsidRDefault="00BE1788" w:rsidP="00BE1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788">
        <w:rPr>
          <w:rFonts w:ascii="Times New Roman" w:hAnsi="Times New Roman"/>
          <w:sz w:val="24"/>
          <w:szCs w:val="24"/>
        </w:rPr>
        <w:t xml:space="preserve">     - проводить формальную проверку документов, проверку по существу,</w:t>
      </w:r>
    </w:p>
    <w:p w:rsidR="00BE1788" w:rsidRPr="00BE1788" w:rsidRDefault="00BE1788" w:rsidP="00BE1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788">
        <w:rPr>
          <w:rFonts w:ascii="Times New Roman" w:hAnsi="Times New Roman"/>
          <w:sz w:val="24"/>
          <w:szCs w:val="24"/>
        </w:rPr>
        <w:t>арифметическую проверку;</w:t>
      </w:r>
    </w:p>
    <w:p w:rsidR="00BE1788" w:rsidRPr="00BE1788" w:rsidRDefault="00BE1788" w:rsidP="00BE1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788">
        <w:rPr>
          <w:rFonts w:ascii="Times New Roman" w:hAnsi="Times New Roman"/>
          <w:sz w:val="24"/>
          <w:szCs w:val="24"/>
        </w:rPr>
        <w:t xml:space="preserve">     - оформлять денежные и кассовые документы;</w:t>
      </w:r>
    </w:p>
    <w:p w:rsidR="00BE1788" w:rsidRPr="00BE1788" w:rsidRDefault="00BE1788" w:rsidP="00BE1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788">
        <w:rPr>
          <w:rFonts w:ascii="Times New Roman" w:hAnsi="Times New Roman"/>
          <w:sz w:val="24"/>
          <w:szCs w:val="24"/>
        </w:rPr>
        <w:t xml:space="preserve">     - заполнять кассовую книгу и отчет кассира в бухгалтерию;</w:t>
      </w:r>
    </w:p>
    <w:p w:rsidR="00BE1788" w:rsidRPr="00BE1788" w:rsidRDefault="00BE1788" w:rsidP="00BE1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788">
        <w:rPr>
          <w:rFonts w:ascii="Times New Roman" w:hAnsi="Times New Roman"/>
          <w:sz w:val="24"/>
          <w:szCs w:val="24"/>
        </w:rPr>
        <w:t xml:space="preserve">     - составлять акт инвентаризации кассы;</w:t>
      </w:r>
    </w:p>
    <w:p w:rsidR="00BE1788" w:rsidRPr="00BE1788" w:rsidRDefault="00BE1788" w:rsidP="00BE1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788">
        <w:rPr>
          <w:rFonts w:ascii="Times New Roman" w:hAnsi="Times New Roman"/>
          <w:sz w:val="24"/>
          <w:szCs w:val="24"/>
        </w:rPr>
        <w:t xml:space="preserve">     - заполнять регистры по учету кассовых операций;</w:t>
      </w:r>
    </w:p>
    <w:p w:rsidR="00BE1788" w:rsidRPr="00BE1788" w:rsidRDefault="00BE1788" w:rsidP="00BE1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788">
        <w:rPr>
          <w:rFonts w:ascii="Times New Roman" w:hAnsi="Times New Roman"/>
          <w:sz w:val="24"/>
          <w:szCs w:val="24"/>
        </w:rPr>
        <w:t xml:space="preserve">     - проводить учет кассовых операций, денежных документов и переводов в</w:t>
      </w:r>
    </w:p>
    <w:p w:rsidR="00BE1788" w:rsidRPr="00BE1788" w:rsidRDefault="00BE1788" w:rsidP="00BE1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788">
        <w:rPr>
          <w:rFonts w:ascii="Times New Roman" w:hAnsi="Times New Roman"/>
          <w:sz w:val="24"/>
          <w:szCs w:val="24"/>
        </w:rPr>
        <w:t>пути;</w:t>
      </w:r>
    </w:p>
    <w:p w:rsidR="00BE1788" w:rsidRPr="00BE1788" w:rsidRDefault="00BE1788" w:rsidP="00BE1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788">
        <w:rPr>
          <w:rFonts w:ascii="Times New Roman" w:hAnsi="Times New Roman"/>
          <w:sz w:val="24"/>
          <w:szCs w:val="24"/>
        </w:rPr>
        <w:t xml:space="preserve">      - учитывать особенности учета кассовых операций в иностранной валюте.</w:t>
      </w:r>
    </w:p>
    <w:p w:rsidR="00BE1788" w:rsidRPr="00BE1788" w:rsidRDefault="00BE1788" w:rsidP="00BE1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E1788">
        <w:rPr>
          <w:rFonts w:ascii="Times New Roman" w:hAnsi="Times New Roman"/>
          <w:bCs/>
          <w:sz w:val="24"/>
          <w:szCs w:val="24"/>
        </w:rPr>
        <w:lastRenderedPageBreak/>
        <w:t xml:space="preserve">     знать:</w:t>
      </w:r>
    </w:p>
    <w:p w:rsidR="00BE1788" w:rsidRPr="00BE1788" w:rsidRDefault="00BE1788" w:rsidP="00BE1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788">
        <w:rPr>
          <w:rFonts w:ascii="Times New Roman" w:hAnsi="Times New Roman"/>
          <w:sz w:val="24"/>
          <w:szCs w:val="24"/>
        </w:rPr>
        <w:t xml:space="preserve">      - основные правила ведения бухгалтерского учета в части документирования всех действий и операций по кассе;</w:t>
      </w:r>
    </w:p>
    <w:p w:rsidR="00BE1788" w:rsidRPr="00BE1788" w:rsidRDefault="00BE1788" w:rsidP="00BE1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788">
        <w:rPr>
          <w:rFonts w:ascii="Times New Roman" w:hAnsi="Times New Roman"/>
          <w:sz w:val="24"/>
          <w:szCs w:val="24"/>
        </w:rPr>
        <w:t xml:space="preserve">     - учет кассовых операций, денежных документов и переводов в пути;</w:t>
      </w:r>
    </w:p>
    <w:p w:rsidR="00BE1788" w:rsidRPr="00BE1788" w:rsidRDefault="00BE1788" w:rsidP="00BE1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788">
        <w:rPr>
          <w:rFonts w:ascii="Times New Roman" w:hAnsi="Times New Roman"/>
          <w:sz w:val="24"/>
          <w:szCs w:val="24"/>
        </w:rPr>
        <w:t xml:space="preserve">     - особенности учета кассовых операций в иностранной валюте;</w:t>
      </w:r>
    </w:p>
    <w:p w:rsidR="00BE1788" w:rsidRPr="00BE1788" w:rsidRDefault="00BE1788" w:rsidP="00BE1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788">
        <w:rPr>
          <w:rFonts w:ascii="Times New Roman" w:hAnsi="Times New Roman"/>
          <w:sz w:val="24"/>
          <w:szCs w:val="24"/>
        </w:rPr>
        <w:t xml:space="preserve">     - порядок оформления денежных и кассовых документов, заполнения</w:t>
      </w:r>
    </w:p>
    <w:p w:rsidR="00BE1788" w:rsidRPr="00BE1788" w:rsidRDefault="00BE1788" w:rsidP="00BE1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788">
        <w:rPr>
          <w:rFonts w:ascii="Times New Roman" w:hAnsi="Times New Roman"/>
          <w:sz w:val="24"/>
          <w:szCs w:val="24"/>
        </w:rPr>
        <w:t>кассовой книги;</w:t>
      </w:r>
    </w:p>
    <w:p w:rsidR="00BE1788" w:rsidRPr="00BE1788" w:rsidRDefault="00BE1788" w:rsidP="00BE1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788">
        <w:rPr>
          <w:rFonts w:ascii="Times New Roman" w:hAnsi="Times New Roman"/>
          <w:sz w:val="24"/>
          <w:szCs w:val="24"/>
        </w:rPr>
        <w:t xml:space="preserve">     - правила заполнения отчета кассира в бухгалтерию.</w:t>
      </w:r>
    </w:p>
    <w:p w:rsidR="00350562" w:rsidRPr="00350562" w:rsidRDefault="00350562" w:rsidP="00BE17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40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350562">
        <w:rPr>
          <w:rFonts w:ascii="Times New Roman" w:hAnsi="Times New Roman"/>
          <w:b/>
          <w:spacing w:val="-4"/>
          <w:sz w:val="24"/>
          <w:szCs w:val="24"/>
        </w:rPr>
        <w:t>Виды учебной работы и объём учебных часов</w:t>
      </w:r>
    </w:p>
    <w:tbl>
      <w:tblPr>
        <w:tblW w:w="927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11"/>
        <w:gridCol w:w="2268"/>
      </w:tblGrid>
      <w:tr w:rsidR="00350562" w:rsidRPr="00350562" w:rsidTr="00902FA2">
        <w:trPr>
          <w:trHeight w:val="299"/>
        </w:trPr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Объём, ч</w:t>
            </w:r>
          </w:p>
        </w:tc>
      </w:tr>
      <w:tr w:rsidR="00350562" w:rsidRPr="00350562" w:rsidTr="00902FA2">
        <w:trPr>
          <w:trHeight w:val="299"/>
        </w:trPr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tabs>
                <w:tab w:val="left" w:pos="104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9625C5" w:rsidP="003505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</w:tr>
      <w:tr w:rsidR="00350562" w:rsidRPr="00350562" w:rsidTr="00902FA2">
        <w:trPr>
          <w:trHeight w:val="313"/>
        </w:trPr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9625C5" w:rsidP="003505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</w:tr>
      <w:tr w:rsidR="00350562" w:rsidRPr="00350562" w:rsidTr="00902FA2">
        <w:trPr>
          <w:trHeight w:val="260"/>
        </w:trPr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Обязательная аудиторная учебная нагрузка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9625C5" w:rsidP="003505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350562" w:rsidRPr="00350562" w:rsidTr="00902FA2">
        <w:trPr>
          <w:trHeight w:val="299"/>
        </w:trPr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9625C5" w:rsidP="003505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350562" w:rsidRPr="00350562" w:rsidTr="00902FA2">
        <w:trPr>
          <w:trHeight w:val="313"/>
        </w:trPr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Учебной и производственной практики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9625C5" w:rsidP="003505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</w:tbl>
    <w:p w:rsidR="00350562" w:rsidRPr="009625C5" w:rsidRDefault="00350562" w:rsidP="009625C5">
      <w:pPr>
        <w:spacing w:after="0" w:line="240" w:lineRule="auto"/>
        <w:jc w:val="center"/>
        <w:rPr>
          <w:rFonts w:ascii="Times New Roman" w:hAnsi="Times New Roman"/>
          <w:b/>
          <w:spacing w:val="-4"/>
          <w:sz w:val="24"/>
          <w:szCs w:val="24"/>
        </w:rPr>
      </w:pPr>
      <w:r w:rsidRPr="00350562">
        <w:rPr>
          <w:rFonts w:ascii="Times New Roman" w:hAnsi="Times New Roman"/>
          <w:b/>
          <w:spacing w:val="-4"/>
          <w:sz w:val="24"/>
          <w:szCs w:val="24"/>
        </w:rPr>
        <w:t>Содержание обучения по профессиональному модулю</w:t>
      </w:r>
    </w:p>
    <w:p w:rsidR="009625C5" w:rsidRDefault="009625C5" w:rsidP="009625C5">
      <w:pPr>
        <w:spacing w:after="0" w:line="240" w:lineRule="auto"/>
        <w:jc w:val="both"/>
        <w:rPr>
          <w:rFonts w:ascii="Times New Roman" w:eastAsia="Calibri" w:hAnsi="Times New Roman"/>
          <w:b/>
          <w:bCs/>
        </w:rPr>
      </w:pPr>
      <w:r w:rsidRPr="009625C5">
        <w:rPr>
          <w:rFonts w:ascii="Times New Roman" w:eastAsia="Calibri" w:hAnsi="Times New Roman"/>
          <w:b/>
          <w:bCs/>
        </w:rPr>
        <w:t xml:space="preserve">Раздел   1.Выполнение работ по рабочей профессии  «Кассир» </w:t>
      </w:r>
    </w:p>
    <w:p w:rsidR="009625C5" w:rsidRPr="009625C5" w:rsidRDefault="009625C5" w:rsidP="009625C5">
      <w:pPr>
        <w:spacing w:after="0" w:line="240" w:lineRule="auto"/>
        <w:jc w:val="both"/>
        <w:rPr>
          <w:rFonts w:ascii="Times New Roman" w:eastAsia="Calibri" w:hAnsi="Times New Roman"/>
          <w:bCs/>
        </w:rPr>
      </w:pPr>
      <w:r w:rsidRPr="009625C5">
        <w:rPr>
          <w:rFonts w:ascii="Times New Roman" w:eastAsia="Calibri" w:hAnsi="Times New Roman"/>
          <w:bCs/>
        </w:rPr>
        <w:t>Тема 1.1</w:t>
      </w:r>
      <w:r w:rsidRPr="009625C5">
        <w:rPr>
          <w:rFonts w:ascii="Times New Roman" w:hAnsi="Times New Roman"/>
          <w:bCs/>
        </w:rPr>
        <w:t xml:space="preserve"> </w:t>
      </w:r>
      <w:r w:rsidRPr="009625C5">
        <w:rPr>
          <w:rFonts w:ascii="Times New Roman" w:eastAsia="Calibri" w:hAnsi="Times New Roman"/>
          <w:bCs/>
        </w:rPr>
        <w:t>Правовые нормативы ведения кассовых операций</w:t>
      </w:r>
    </w:p>
    <w:p w:rsidR="009625C5" w:rsidRPr="009625C5" w:rsidRDefault="009625C5" w:rsidP="009625C5">
      <w:pPr>
        <w:spacing w:after="0" w:line="240" w:lineRule="auto"/>
        <w:jc w:val="both"/>
        <w:rPr>
          <w:rFonts w:ascii="Times New Roman" w:eastAsia="Calibri" w:hAnsi="Times New Roman"/>
          <w:bCs/>
        </w:rPr>
      </w:pPr>
      <w:r w:rsidRPr="009625C5">
        <w:rPr>
          <w:rFonts w:ascii="Times New Roman" w:eastAsia="Calibri" w:hAnsi="Times New Roman"/>
          <w:bCs/>
        </w:rPr>
        <w:t>Тема 1.2 Операции с валютой по кассе</w:t>
      </w:r>
    </w:p>
    <w:p w:rsidR="009625C5" w:rsidRDefault="009625C5" w:rsidP="009625C5">
      <w:pPr>
        <w:spacing w:after="0" w:line="240" w:lineRule="auto"/>
        <w:jc w:val="both"/>
        <w:rPr>
          <w:rFonts w:ascii="Times New Roman" w:eastAsia="Calibri" w:hAnsi="Times New Roman"/>
          <w:b/>
          <w:bCs/>
        </w:rPr>
      </w:pPr>
      <w:r w:rsidRPr="009625C5">
        <w:rPr>
          <w:rFonts w:ascii="Times New Roman" w:hAnsi="Times New Roman"/>
          <w:b/>
        </w:rPr>
        <w:t>Раздел   2.</w:t>
      </w:r>
      <w:r w:rsidRPr="009625C5">
        <w:rPr>
          <w:rFonts w:ascii="Times New Roman" w:eastAsia="Calibri" w:hAnsi="Times New Roman"/>
        </w:rPr>
        <w:t xml:space="preserve"> </w:t>
      </w:r>
      <w:r w:rsidRPr="009625C5">
        <w:rPr>
          <w:rFonts w:ascii="Times New Roman" w:eastAsia="Calibri" w:hAnsi="Times New Roman"/>
          <w:b/>
        </w:rPr>
        <w:t>Документирование кассовых операций.</w:t>
      </w:r>
      <w:r w:rsidRPr="009625C5">
        <w:rPr>
          <w:rFonts w:ascii="Times New Roman" w:eastAsia="Calibri" w:hAnsi="Times New Roman"/>
          <w:b/>
          <w:bCs/>
        </w:rPr>
        <w:t xml:space="preserve"> </w:t>
      </w:r>
    </w:p>
    <w:p w:rsidR="009625C5" w:rsidRPr="009625C5" w:rsidRDefault="009625C5" w:rsidP="009625C5">
      <w:pPr>
        <w:spacing w:after="0" w:line="240" w:lineRule="auto"/>
        <w:jc w:val="both"/>
        <w:rPr>
          <w:rFonts w:ascii="Times New Roman" w:eastAsia="Calibri" w:hAnsi="Times New Roman"/>
          <w:bCs/>
        </w:rPr>
      </w:pPr>
      <w:r w:rsidRPr="009625C5">
        <w:rPr>
          <w:rFonts w:ascii="Times New Roman" w:eastAsia="Calibri" w:hAnsi="Times New Roman"/>
          <w:bCs/>
        </w:rPr>
        <w:t xml:space="preserve">Тема 2.1 Ведение первичных и сводных документов по кассе </w:t>
      </w:r>
    </w:p>
    <w:p w:rsidR="00350562" w:rsidRPr="009625C5" w:rsidRDefault="009625C5" w:rsidP="009625C5">
      <w:pPr>
        <w:spacing w:after="0" w:line="240" w:lineRule="auto"/>
        <w:rPr>
          <w:rFonts w:ascii="Times New Roman" w:eastAsia="Calibri" w:hAnsi="Times New Roman"/>
          <w:bCs/>
        </w:rPr>
        <w:sectPr w:rsidR="00350562" w:rsidRPr="009625C5" w:rsidSect="00874683">
          <w:pgSz w:w="16840" w:h="11907" w:orient="landscape"/>
          <w:pgMar w:top="1134" w:right="850" w:bottom="1134" w:left="1701" w:header="709" w:footer="709" w:gutter="0"/>
          <w:cols w:space="720"/>
          <w:docGrid w:linePitch="326"/>
        </w:sectPr>
      </w:pPr>
      <w:r w:rsidRPr="009625C5">
        <w:rPr>
          <w:rFonts w:ascii="Times New Roman" w:eastAsia="Calibri" w:hAnsi="Times New Roman"/>
          <w:bCs/>
        </w:rPr>
        <w:t>Тема 2.2</w:t>
      </w:r>
      <w:r w:rsidR="00493E21">
        <w:rPr>
          <w:rFonts w:ascii="Times New Roman" w:eastAsia="Calibri" w:hAnsi="Times New Roman"/>
          <w:bCs/>
        </w:rPr>
        <w:t>Проведение инкассации</w:t>
      </w:r>
    </w:p>
    <w:p w:rsidR="00846E9E" w:rsidRDefault="00E26BB2" w:rsidP="00846E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6BB2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7B7E90" w:rsidRDefault="00E26BB2" w:rsidP="00846E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6BB2">
        <w:rPr>
          <w:rFonts w:ascii="Times New Roman" w:hAnsi="Times New Roman"/>
          <w:b/>
          <w:sz w:val="28"/>
          <w:szCs w:val="28"/>
        </w:rPr>
        <w:t>программы производственной  (по профилю специальности) практики</w:t>
      </w:r>
    </w:p>
    <w:p w:rsidR="00846E9E" w:rsidRDefault="00846E9E" w:rsidP="00CA49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26BB2" w:rsidRPr="00846E9E" w:rsidRDefault="00E26BB2" w:rsidP="00E26BB2">
      <w:pPr>
        <w:tabs>
          <w:tab w:val="left" w:pos="5944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46E9E">
        <w:rPr>
          <w:rFonts w:ascii="Times New Roman" w:hAnsi="Times New Roman"/>
          <w:b/>
          <w:color w:val="000000"/>
          <w:sz w:val="24"/>
          <w:szCs w:val="24"/>
        </w:rPr>
        <w:t xml:space="preserve">Место производственной практики (по профилю специальности) в структуре </w:t>
      </w:r>
      <w:r w:rsidRPr="00846E9E">
        <w:rPr>
          <w:rFonts w:ascii="Times New Roman" w:hAnsi="Times New Roman"/>
          <w:b/>
          <w:bCs/>
          <w:sz w:val="24"/>
          <w:szCs w:val="24"/>
        </w:rPr>
        <w:t xml:space="preserve">программы подготовки специалистов среднего звена: </w:t>
      </w:r>
      <w:r w:rsidRPr="00846E9E">
        <w:rPr>
          <w:rFonts w:ascii="Times New Roman" w:hAnsi="Times New Roman"/>
          <w:b/>
          <w:sz w:val="24"/>
          <w:szCs w:val="24"/>
        </w:rPr>
        <w:t xml:space="preserve"> </w:t>
      </w:r>
    </w:p>
    <w:p w:rsidR="00E26BB2" w:rsidRPr="00846E9E" w:rsidRDefault="00E26BB2" w:rsidP="00E26BB2">
      <w:pPr>
        <w:tabs>
          <w:tab w:val="left" w:pos="594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46E9E">
        <w:rPr>
          <w:rFonts w:ascii="Times New Roman" w:hAnsi="Times New Roman"/>
          <w:color w:val="000000"/>
          <w:sz w:val="24"/>
          <w:szCs w:val="24"/>
        </w:rPr>
        <w:t xml:space="preserve">Программа производственной практики (по профилю специальности) является частью </w:t>
      </w:r>
      <w:r w:rsidRPr="00846E9E">
        <w:rPr>
          <w:rFonts w:ascii="Times New Roman" w:hAnsi="Times New Roman"/>
          <w:sz w:val="24"/>
          <w:szCs w:val="24"/>
        </w:rPr>
        <w:t>программы подготовки специалистов среднего звена в соответствии с ФГОС по специальности  38.02.01 Экономика и бухгалтерский учет (по отраслям)</w:t>
      </w:r>
      <w:r w:rsidRPr="00846E9E">
        <w:rPr>
          <w:rFonts w:ascii="Times New Roman" w:hAnsi="Times New Roman"/>
          <w:color w:val="000000"/>
          <w:sz w:val="24"/>
          <w:szCs w:val="24"/>
        </w:rPr>
        <w:t xml:space="preserve"> в части освоения основных видов профессиональной деятельности:</w:t>
      </w:r>
    </w:p>
    <w:p w:rsidR="00E26BB2" w:rsidRPr="00846E9E" w:rsidRDefault="00E26BB2" w:rsidP="00E26BB2">
      <w:pPr>
        <w:tabs>
          <w:tab w:val="left" w:pos="594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846E9E">
        <w:rPr>
          <w:rFonts w:ascii="Times New Roman" w:hAnsi="Times New Roman"/>
          <w:color w:val="000000"/>
          <w:sz w:val="24"/>
          <w:szCs w:val="24"/>
          <w:lang w:eastAsia="ar-SA"/>
        </w:rPr>
        <w:t>- ведение бухгалтерского учета источников формирования имущества, выполнение работ по инвентаризации имущества и финансовых обязательств организации.</w:t>
      </w:r>
    </w:p>
    <w:p w:rsidR="00E26BB2" w:rsidRPr="00846E9E" w:rsidRDefault="00E26BB2" w:rsidP="00E26BB2">
      <w:pPr>
        <w:pStyle w:val="aff0"/>
        <w:tabs>
          <w:tab w:val="left" w:pos="5944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46E9E">
        <w:rPr>
          <w:rFonts w:ascii="Times New Roman" w:hAnsi="Times New Roman"/>
          <w:b/>
          <w:color w:val="000000"/>
          <w:sz w:val="24"/>
          <w:szCs w:val="24"/>
        </w:rPr>
        <w:t>Цели и задачи производственной практики (по профилю специальности):</w:t>
      </w:r>
    </w:p>
    <w:p w:rsidR="00E26BB2" w:rsidRPr="00846E9E" w:rsidRDefault="00E26BB2" w:rsidP="00E26BB2">
      <w:pPr>
        <w:tabs>
          <w:tab w:val="left" w:pos="594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46E9E">
        <w:rPr>
          <w:rFonts w:ascii="Times New Roman" w:hAnsi="Times New Roman"/>
          <w:color w:val="000000"/>
          <w:sz w:val="24"/>
          <w:szCs w:val="24"/>
        </w:rPr>
        <w:t>С целью овладения указанными видами деятельности студент в ходе данного вида практики должен:</w:t>
      </w:r>
    </w:p>
    <w:p w:rsidR="00E26BB2" w:rsidRPr="00846E9E" w:rsidRDefault="00E26BB2" w:rsidP="00E26BB2">
      <w:pPr>
        <w:tabs>
          <w:tab w:val="left" w:pos="594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846E9E">
        <w:rPr>
          <w:rFonts w:ascii="Times New Roman" w:hAnsi="Times New Roman"/>
          <w:b/>
          <w:bCs/>
          <w:sz w:val="24"/>
          <w:szCs w:val="24"/>
        </w:rPr>
        <w:t>Вид профессиональной деятельности</w:t>
      </w:r>
      <w:r w:rsidRPr="00846E9E">
        <w:rPr>
          <w:rFonts w:ascii="Times New Roman" w:hAnsi="Times New Roman"/>
          <w:sz w:val="24"/>
          <w:szCs w:val="24"/>
        </w:rPr>
        <w:t xml:space="preserve">: </w:t>
      </w:r>
      <w:r w:rsidRPr="00846E9E">
        <w:rPr>
          <w:rFonts w:ascii="Times New Roman" w:hAnsi="Times New Roman"/>
          <w:color w:val="000000"/>
          <w:sz w:val="24"/>
          <w:szCs w:val="24"/>
          <w:lang w:eastAsia="ar-SA"/>
        </w:rPr>
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организации.</w:t>
      </w:r>
    </w:p>
    <w:p w:rsidR="00E26BB2" w:rsidRPr="00846E9E" w:rsidRDefault="00E26BB2" w:rsidP="00E26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6E9E">
        <w:rPr>
          <w:rFonts w:ascii="Times New Roman" w:hAnsi="Times New Roman"/>
          <w:b/>
          <w:sz w:val="24"/>
          <w:szCs w:val="24"/>
        </w:rPr>
        <w:t>иметь практический опыт:</w:t>
      </w:r>
    </w:p>
    <w:p w:rsidR="00E26BB2" w:rsidRPr="00846E9E" w:rsidRDefault="00E26BB2" w:rsidP="00E26BB2">
      <w:pPr>
        <w:pStyle w:val="ConsPlusNonformat"/>
        <w:widowControl/>
        <w:numPr>
          <w:ilvl w:val="0"/>
          <w:numId w:val="86"/>
        </w:numPr>
        <w:rPr>
          <w:rFonts w:ascii="Times New Roman" w:hAnsi="Times New Roman" w:cs="Times New Roman"/>
          <w:sz w:val="24"/>
          <w:szCs w:val="24"/>
        </w:rPr>
      </w:pPr>
      <w:r w:rsidRPr="00846E9E">
        <w:rPr>
          <w:rFonts w:ascii="Times New Roman" w:hAnsi="Times New Roman" w:cs="Times New Roman"/>
          <w:sz w:val="24"/>
          <w:szCs w:val="24"/>
        </w:rPr>
        <w:t xml:space="preserve">ведения бухгалтерского учета организации источников формирования имущества, выполнения работ по инвентаризации имущества и финансовых обязательств организации;                           </w:t>
      </w:r>
    </w:p>
    <w:p w:rsidR="00E26BB2" w:rsidRPr="00846E9E" w:rsidRDefault="00E26BB2" w:rsidP="00E26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6E9E">
        <w:rPr>
          <w:rFonts w:ascii="Times New Roman" w:hAnsi="Times New Roman"/>
          <w:b/>
          <w:sz w:val="24"/>
          <w:szCs w:val="24"/>
        </w:rPr>
        <w:t>уметь:</w:t>
      </w:r>
    </w:p>
    <w:p w:rsidR="00E26BB2" w:rsidRPr="00846E9E" w:rsidRDefault="00E26BB2" w:rsidP="00E26BB2">
      <w:pPr>
        <w:pStyle w:val="ConsPlusNonformat"/>
        <w:widowControl/>
        <w:numPr>
          <w:ilvl w:val="0"/>
          <w:numId w:val="8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6E9E">
        <w:rPr>
          <w:rFonts w:ascii="Times New Roman" w:hAnsi="Times New Roman" w:cs="Times New Roman"/>
          <w:sz w:val="24"/>
          <w:szCs w:val="24"/>
        </w:rPr>
        <w:t xml:space="preserve">рассчитывать заработную плату  сотрудников;       </w:t>
      </w:r>
    </w:p>
    <w:p w:rsidR="00E26BB2" w:rsidRPr="00846E9E" w:rsidRDefault="00E26BB2" w:rsidP="00E26BB2">
      <w:pPr>
        <w:pStyle w:val="ConsPlusNonformat"/>
        <w:widowControl/>
        <w:numPr>
          <w:ilvl w:val="0"/>
          <w:numId w:val="8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6E9E">
        <w:rPr>
          <w:rFonts w:ascii="Times New Roman" w:hAnsi="Times New Roman" w:cs="Times New Roman"/>
          <w:sz w:val="24"/>
          <w:szCs w:val="24"/>
        </w:rPr>
        <w:t xml:space="preserve">определять сумму удержаний из заработной платы сотрудников;  </w:t>
      </w:r>
    </w:p>
    <w:p w:rsidR="00E26BB2" w:rsidRPr="00846E9E" w:rsidRDefault="00E26BB2" w:rsidP="00E26BB2">
      <w:pPr>
        <w:pStyle w:val="ConsPlusNonformat"/>
        <w:widowControl/>
        <w:numPr>
          <w:ilvl w:val="0"/>
          <w:numId w:val="8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6E9E">
        <w:rPr>
          <w:rFonts w:ascii="Times New Roman" w:hAnsi="Times New Roman" w:cs="Times New Roman"/>
          <w:sz w:val="24"/>
          <w:szCs w:val="24"/>
        </w:rPr>
        <w:t xml:space="preserve">определять финансовые результаты деятельности организации по основным видам деятельности;        </w:t>
      </w:r>
    </w:p>
    <w:p w:rsidR="00E26BB2" w:rsidRPr="00846E9E" w:rsidRDefault="00E26BB2" w:rsidP="00E26BB2">
      <w:pPr>
        <w:pStyle w:val="ConsPlusNonformat"/>
        <w:widowControl/>
        <w:numPr>
          <w:ilvl w:val="0"/>
          <w:numId w:val="8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6E9E">
        <w:rPr>
          <w:rFonts w:ascii="Times New Roman" w:hAnsi="Times New Roman" w:cs="Times New Roman"/>
          <w:sz w:val="24"/>
          <w:szCs w:val="24"/>
        </w:rPr>
        <w:t xml:space="preserve">определять финансовые результаты   деятельности организации по прочим видам деятельности;    </w:t>
      </w:r>
    </w:p>
    <w:p w:rsidR="00E26BB2" w:rsidRPr="00846E9E" w:rsidRDefault="00E26BB2" w:rsidP="00E26BB2">
      <w:pPr>
        <w:pStyle w:val="ConsPlusNonformat"/>
        <w:widowControl/>
        <w:numPr>
          <w:ilvl w:val="0"/>
          <w:numId w:val="8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6E9E">
        <w:rPr>
          <w:rFonts w:ascii="Times New Roman" w:hAnsi="Times New Roman" w:cs="Times New Roman"/>
          <w:sz w:val="24"/>
          <w:szCs w:val="24"/>
        </w:rPr>
        <w:t xml:space="preserve">проводить учет нераспределенной  прибыли;  </w:t>
      </w:r>
    </w:p>
    <w:p w:rsidR="00E26BB2" w:rsidRPr="00846E9E" w:rsidRDefault="00E26BB2" w:rsidP="00E26BB2">
      <w:pPr>
        <w:pStyle w:val="ConsPlusNonformat"/>
        <w:widowControl/>
        <w:numPr>
          <w:ilvl w:val="0"/>
          <w:numId w:val="8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6E9E">
        <w:rPr>
          <w:rFonts w:ascii="Times New Roman" w:hAnsi="Times New Roman" w:cs="Times New Roman"/>
          <w:sz w:val="24"/>
          <w:szCs w:val="24"/>
        </w:rPr>
        <w:t>проводить учет собственного капитала;</w:t>
      </w:r>
    </w:p>
    <w:p w:rsidR="00E26BB2" w:rsidRPr="00846E9E" w:rsidRDefault="00E26BB2" w:rsidP="00E26BB2">
      <w:pPr>
        <w:pStyle w:val="ConsPlusNonformat"/>
        <w:widowControl/>
        <w:numPr>
          <w:ilvl w:val="0"/>
          <w:numId w:val="8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6E9E">
        <w:rPr>
          <w:rFonts w:ascii="Times New Roman" w:hAnsi="Times New Roman" w:cs="Times New Roman"/>
          <w:sz w:val="24"/>
          <w:szCs w:val="24"/>
        </w:rPr>
        <w:t xml:space="preserve">проводить учет уставного капитала;  </w:t>
      </w:r>
    </w:p>
    <w:p w:rsidR="00E26BB2" w:rsidRPr="00846E9E" w:rsidRDefault="00E26BB2" w:rsidP="00E26BB2">
      <w:pPr>
        <w:pStyle w:val="ConsPlusNonformat"/>
        <w:widowControl/>
        <w:numPr>
          <w:ilvl w:val="0"/>
          <w:numId w:val="8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6E9E">
        <w:rPr>
          <w:rFonts w:ascii="Times New Roman" w:hAnsi="Times New Roman" w:cs="Times New Roman"/>
          <w:sz w:val="24"/>
          <w:szCs w:val="24"/>
        </w:rPr>
        <w:t xml:space="preserve">проводить учет резервного капитала и целевого финансирования;          проводить учет кредитов и займов;  </w:t>
      </w:r>
    </w:p>
    <w:p w:rsidR="00E26BB2" w:rsidRPr="00846E9E" w:rsidRDefault="00E26BB2" w:rsidP="00E26BB2">
      <w:pPr>
        <w:pStyle w:val="ConsPlusNonformat"/>
        <w:widowControl/>
        <w:numPr>
          <w:ilvl w:val="0"/>
          <w:numId w:val="8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6E9E">
        <w:rPr>
          <w:rFonts w:ascii="Times New Roman" w:hAnsi="Times New Roman" w:cs="Times New Roman"/>
          <w:sz w:val="24"/>
          <w:szCs w:val="24"/>
        </w:rPr>
        <w:t xml:space="preserve">определять цели и периодичность проведения инвентаризации;         </w:t>
      </w:r>
    </w:p>
    <w:p w:rsidR="00E26BB2" w:rsidRPr="00846E9E" w:rsidRDefault="00E26BB2" w:rsidP="00E26BB2">
      <w:pPr>
        <w:pStyle w:val="ConsPlusNonformat"/>
        <w:widowControl/>
        <w:numPr>
          <w:ilvl w:val="0"/>
          <w:numId w:val="8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6E9E">
        <w:rPr>
          <w:rFonts w:ascii="Times New Roman" w:hAnsi="Times New Roman" w:cs="Times New Roman"/>
          <w:sz w:val="24"/>
          <w:szCs w:val="24"/>
        </w:rPr>
        <w:t xml:space="preserve">руководствоваться нормативными документами, регулирующими порядок             проведения инвентаризации имущества;   </w:t>
      </w:r>
    </w:p>
    <w:p w:rsidR="00E26BB2" w:rsidRPr="00846E9E" w:rsidRDefault="00E26BB2" w:rsidP="00E26BB2">
      <w:pPr>
        <w:pStyle w:val="ConsPlusNonformat"/>
        <w:widowControl/>
        <w:numPr>
          <w:ilvl w:val="0"/>
          <w:numId w:val="8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6E9E">
        <w:rPr>
          <w:rFonts w:ascii="Times New Roman" w:hAnsi="Times New Roman" w:cs="Times New Roman"/>
          <w:sz w:val="24"/>
          <w:szCs w:val="24"/>
        </w:rPr>
        <w:t xml:space="preserve">пользоваться специальной  терминологией при проведении  инвентаризации имущества;                давать характеристику имущества организации;                  </w:t>
      </w:r>
    </w:p>
    <w:p w:rsidR="00E26BB2" w:rsidRPr="00846E9E" w:rsidRDefault="00E26BB2" w:rsidP="00E26BB2">
      <w:pPr>
        <w:pStyle w:val="ConsPlusNonformat"/>
        <w:widowControl/>
        <w:numPr>
          <w:ilvl w:val="0"/>
          <w:numId w:val="8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6E9E">
        <w:rPr>
          <w:rFonts w:ascii="Times New Roman" w:hAnsi="Times New Roman" w:cs="Times New Roman"/>
          <w:sz w:val="24"/>
          <w:szCs w:val="24"/>
        </w:rPr>
        <w:t xml:space="preserve">готовить регистры аналитического  учета по местам хранения имущества и         передавать их лицам, ответственным за подготовительный этап, для подбора         документации, необходимой для проведения инвентаризации;      </w:t>
      </w:r>
    </w:p>
    <w:p w:rsidR="00E26BB2" w:rsidRPr="00846E9E" w:rsidRDefault="00E26BB2" w:rsidP="00E26BB2">
      <w:pPr>
        <w:pStyle w:val="ConsPlusNonformat"/>
        <w:widowControl/>
        <w:numPr>
          <w:ilvl w:val="0"/>
          <w:numId w:val="8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6E9E">
        <w:rPr>
          <w:rFonts w:ascii="Times New Roman" w:hAnsi="Times New Roman" w:cs="Times New Roman"/>
          <w:sz w:val="24"/>
          <w:szCs w:val="24"/>
        </w:rPr>
        <w:t xml:space="preserve">составлять инвентаризационные описи; </w:t>
      </w:r>
    </w:p>
    <w:p w:rsidR="00E26BB2" w:rsidRPr="00846E9E" w:rsidRDefault="00E26BB2" w:rsidP="00E26BB2">
      <w:pPr>
        <w:pStyle w:val="ConsPlusNonformat"/>
        <w:widowControl/>
        <w:numPr>
          <w:ilvl w:val="0"/>
          <w:numId w:val="8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6E9E">
        <w:rPr>
          <w:rFonts w:ascii="Times New Roman" w:hAnsi="Times New Roman" w:cs="Times New Roman"/>
          <w:sz w:val="24"/>
          <w:szCs w:val="24"/>
        </w:rPr>
        <w:t xml:space="preserve">проводить физический подсчет  имущества;   </w:t>
      </w:r>
    </w:p>
    <w:p w:rsidR="00E26BB2" w:rsidRPr="00846E9E" w:rsidRDefault="00E26BB2" w:rsidP="00E26BB2">
      <w:pPr>
        <w:pStyle w:val="ConsPlusNonformat"/>
        <w:widowControl/>
        <w:numPr>
          <w:ilvl w:val="0"/>
          <w:numId w:val="8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6E9E">
        <w:rPr>
          <w:rFonts w:ascii="Times New Roman" w:hAnsi="Times New Roman" w:cs="Times New Roman"/>
          <w:sz w:val="24"/>
          <w:szCs w:val="24"/>
        </w:rPr>
        <w:lastRenderedPageBreak/>
        <w:t xml:space="preserve">составлять сличительные ведомости и   устанавливать соответствие данных о               фактическом наличии средств данным  бухгалтерского учета;   </w:t>
      </w:r>
    </w:p>
    <w:p w:rsidR="00E26BB2" w:rsidRPr="00846E9E" w:rsidRDefault="00E26BB2" w:rsidP="00E26BB2">
      <w:pPr>
        <w:pStyle w:val="ConsPlusNonformat"/>
        <w:widowControl/>
        <w:numPr>
          <w:ilvl w:val="0"/>
          <w:numId w:val="8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6E9E">
        <w:rPr>
          <w:rFonts w:ascii="Times New Roman" w:hAnsi="Times New Roman" w:cs="Times New Roman"/>
          <w:sz w:val="24"/>
          <w:szCs w:val="24"/>
        </w:rPr>
        <w:t xml:space="preserve">выполнять работу по инвентаризации  основных средств и отражать ее            результаты в бухгалтерских проводках; </w:t>
      </w:r>
    </w:p>
    <w:p w:rsidR="00E26BB2" w:rsidRPr="00846E9E" w:rsidRDefault="00E26BB2" w:rsidP="00E26BB2">
      <w:pPr>
        <w:pStyle w:val="ConsPlusNonformat"/>
        <w:widowControl/>
        <w:numPr>
          <w:ilvl w:val="0"/>
          <w:numId w:val="8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6E9E">
        <w:rPr>
          <w:rFonts w:ascii="Times New Roman" w:hAnsi="Times New Roman" w:cs="Times New Roman"/>
          <w:sz w:val="24"/>
          <w:szCs w:val="24"/>
        </w:rPr>
        <w:t xml:space="preserve">выполнять работу по инвентаризации нематериальных активов и отражать ее       результаты в бухгалтерских проводках; </w:t>
      </w:r>
    </w:p>
    <w:p w:rsidR="00E26BB2" w:rsidRPr="00846E9E" w:rsidRDefault="00E26BB2" w:rsidP="00E26BB2">
      <w:pPr>
        <w:pStyle w:val="ConsPlusNonformat"/>
        <w:widowControl/>
        <w:numPr>
          <w:ilvl w:val="0"/>
          <w:numId w:val="8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6E9E">
        <w:rPr>
          <w:rFonts w:ascii="Times New Roman" w:hAnsi="Times New Roman" w:cs="Times New Roman"/>
          <w:sz w:val="24"/>
          <w:szCs w:val="24"/>
        </w:rPr>
        <w:t xml:space="preserve">выполнять работу по инвентаризации переоценке материально-производственных           запасов и отражать ее результаты в  бухгалтерских проводках;     </w:t>
      </w:r>
    </w:p>
    <w:p w:rsidR="00E26BB2" w:rsidRPr="00846E9E" w:rsidRDefault="00E26BB2" w:rsidP="00E26BB2">
      <w:pPr>
        <w:pStyle w:val="ConsPlusNonformat"/>
        <w:widowControl/>
        <w:numPr>
          <w:ilvl w:val="0"/>
          <w:numId w:val="8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6E9E">
        <w:rPr>
          <w:rFonts w:ascii="Times New Roman" w:hAnsi="Times New Roman" w:cs="Times New Roman"/>
          <w:sz w:val="24"/>
          <w:szCs w:val="24"/>
        </w:rPr>
        <w:t xml:space="preserve">формировать бухгалтерские проводки по отражению недостач ценностей,              выявленных в ходе инвентаризации, независимо от причин их возникновения с           целью контроля на счете 94 "Недостачи и потери от порчи ценностей";      </w:t>
      </w:r>
    </w:p>
    <w:p w:rsidR="00E26BB2" w:rsidRPr="00846E9E" w:rsidRDefault="00E26BB2" w:rsidP="00E26BB2">
      <w:pPr>
        <w:pStyle w:val="ConsPlusNonformat"/>
        <w:widowControl/>
        <w:numPr>
          <w:ilvl w:val="0"/>
          <w:numId w:val="8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6E9E">
        <w:rPr>
          <w:rFonts w:ascii="Times New Roman" w:hAnsi="Times New Roman" w:cs="Times New Roman"/>
          <w:sz w:val="24"/>
          <w:szCs w:val="24"/>
        </w:rPr>
        <w:t xml:space="preserve">формировать бухгалтерские проводки по списанию недостач в зависимости от        причин их возникновения;  </w:t>
      </w:r>
    </w:p>
    <w:p w:rsidR="00E26BB2" w:rsidRPr="00846E9E" w:rsidRDefault="00E26BB2" w:rsidP="00E26BB2">
      <w:pPr>
        <w:pStyle w:val="ConsPlusNonformat"/>
        <w:widowControl/>
        <w:numPr>
          <w:ilvl w:val="0"/>
          <w:numId w:val="8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6E9E">
        <w:rPr>
          <w:rFonts w:ascii="Times New Roman" w:hAnsi="Times New Roman" w:cs="Times New Roman"/>
          <w:sz w:val="24"/>
          <w:szCs w:val="24"/>
        </w:rPr>
        <w:t xml:space="preserve">составлять акт по результатам   инвентаризации;   </w:t>
      </w:r>
    </w:p>
    <w:p w:rsidR="00E26BB2" w:rsidRPr="00846E9E" w:rsidRDefault="00E26BB2" w:rsidP="00E26BB2">
      <w:pPr>
        <w:pStyle w:val="ConsPlusNonformat"/>
        <w:widowControl/>
        <w:numPr>
          <w:ilvl w:val="0"/>
          <w:numId w:val="8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6E9E">
        <w:rPr>
          <w:rFonts w:ascii="Times New Roman" w:hAnsi="Times New Roman" w:cs="Times New Roman"/>
          <w:sz w:val="24"/>
          <w:szCs w:val="24"/>
        </w:rPr>
        <w:t xml:space="preserve">проводить выверку финансовых  обязательств;      </w:t>
      </w:r>
    </w:p>
    <w:p w:rsidR="00E26BB2" w:rsidRPr="00846E9E" w:rsidRDefault="00E26BB2" w:rsidP="00E26BB2">
      <w:pPr>
        <w:pStyle w:val="ConsPlusNonformat"/>
        <w:widowControl/>
        <w:numPr>
          <w:ilvl w:val="0"/>
          <w:numId w:val="8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6E9E">
        <w:rPr>
          <w:rFonts w:ascii="Times New Roman" w:hAnsi="Times New Roman" w:cs="Times New Roman"/>
          <w:sz w:val="24"/>
          <w:szCs w:val="24"/>
        </w:rPr>
        <w:t xml:space="preserve">участвовать в инвентаризации  дебиторской и кредиторской задолженности организации; </w:t>
      </w:r>
    </w:p>
    <w:p w:rsidR="00E26BB2" w:rsidRPr="00846E9E" w:rsidRDefault="00E26BB2" w:rsidP="00E26BB2">
      <w:pPr>
        <w:pStyle w:val="ConsPlusNonformat"/>
        <w:widowControl/>
        <w:numPr>
          <w:ilvl w:val="0"/>
          <w:numId w:val="8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6E9E">
        <w:rPr>
          <w:rFonts w:ascii="Times New Roman" w:hAnsi="Times New Roman" w:cs="Times New Roman"/>
          <w:sz w:val="24"/>
          <w:szCs w:val="24"/>
        </w:rPr>
        <w:t xml:space="preserve">проводить инвентаризацию расчетов; определять реальное состояние расчетов;                              </w:t>
      </w:r>
    </w:p>
    <w:p w:rsidR="00E26BB2" w:rsidRPr="00846E9E" w:rsidRDefault="00E26BB2" w:rsidP="00E26BB2">
      <w:pPr>
        <w:pStyle w:val="ConsPlusNonformat"/>
        <w:widowControl/>
        <w:numPr>
          <w:ilvl w:val="0"/>
          <w:numId w:val="8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6E9E">
        <w:rPr>
          <w:rFonts w:ascii="Times New Roman" w:hAnsi="Times New Roman" w:cs="Times New Roman"/>
          <w:sz w:val="24"/>
          <w:szCs w:val="24"/>
        </w:rPr>
        <w:t xml:space="preserve"> выявлять задолженность, нереальную для взыскания, с целью принятия мер к     взысканию задолженности с должников  либо к списанию ее с учета;    </w:t>
      </w:r>
    </w:p>
    <w:p w:rsidR="00E26BB2" w:rsidRPr="00846E9E" w:rsidRDefault="00E26BB2" w:rsidP="00E26BB2">
      <w:pPr>
        <w:pStyle w:val="ConsPlusNonformat"/>
        <w:widowControl/>
        <w:numPr>
          <w:ilvl w:val="0"/>
          <w:numId w:val="8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6E9E">
        <w:rPr>
          <w:rFonts w:ascii="Times New Roman" w:hAnsi="Times New Roman" w:cs="Times New Roman"/>
          <w:sz w:val="24"/>
          <w:szCs w:val="24"/>
        </w:rPr>
        <w:t xml:space="preserve">проводить инвентаризацию недостач и  потерь от порчи ценностей (счет 94),          целевого финансирования (счет 86),   доходов будущих периодов (счет 98);    </w:t>
      </w:r>
    </w:p>
    <w:p w:rsidR="00E26BB2" w:rsidRPr="00846E9E" w:rsidRDefault="00E26BB2" w:rsidP="00E26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6E9E">
        <w:rPr>
          <w:rFonts w:ascii="Times New Roman" w:hAnsi="Times New Roman"/>
          <w:b/>
          <w:sz w:val="24"/>
          <w:szCs w:val="24"/>
        </w:rPr>
        <w:t>знать:</w:t>
      </w:r>
    </w:p>
    <w:p w:rsidR="00E26BB2" w:rsidRPr="00846E9E" w:rsidRDefault="00E26BB2" w:rsidP="00E26BB2">
      <w:pPr>
        <w:pStyle w:val="ConsPlusNonformat"/>
        <w:widowControl/>
        <w:numPr>
          <w:ilvl w:val="0"/>
          <w:numId w:val="8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6E9E">
        <w:rPr>
          <w:rFonts w:ascii="Times New Roman" w:hAnsi="Times New Roman" w:cs="Times New Roman"/>
          <w:sz w:val="24"/>
          <w:szCs w:val="24"/>
        </w:rPr>
        <w:t>учет труда и заработной платы;</w:t>
      </w:r>
    </w:p>
    <w:p w:rsidR="00E26BB2" w:rsidRPr="00846E9E" w:rsidRDefault="00E26BB2" w:rsidP="00E26BB2">
      <w:pPr>
        <w:pStyle w:val="ConsPlusNonformat"/>
        <w:widowControl/>
        <w:numPr>
          <w:ilvl w:val="0"/>
          <w:numId w:val="8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6E9E">
        <w:rPr>
          <w:rFonts w:ascii="Times New Roman" w:hAnsi="Times New Roman" w:cs="Times New Roman"/>
          <w:sz w:val="24"/>
          <w:szCs w:val="24"/>
        </w:rPr>
        <w:t xml:space="preserve">учет труда и его оплаты;            </w:t>
      </w:r>
    </w:p>
    <w:p w:rsidR="00E26BB2" w:rsidRPr="00846E9E" w:rsidRDefault="00E26BB2" w:rsidP="00E26BB2">
      <w:pPr>
        <w:pStyle w:val="ConsPlusNonformat"/>
        <w:widowControl/>
        <w:numPr>
          <w:ilvl w:val="0"/>
          <w:numId w:val="8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6E9E">
        <w:rPr>
          <w:rFonts w:ascii="Times New Roman" w:hAnsi="Times New Roman" w:cs="Times New Roman"/>
          <w:sz w:val="24"/>
          <w:szCs w:val="24"/>
        </w:rPr>
        <w:t xml:space="preserve">учет удержаний из заработной платы  работников;      </w:t>
      </w:r>
    </w:p>
    <w:p w:rsidR="00E26BB2" w:rsidRPr="00846E9E" w:rsidRDefault="00E26BB2" w:rsidP="00E26BB2">
      <w:pPr>
        <w:pStyle w:val="ConsPlusNonformat"/>
        <w:widowControl/>
        <w:numPr>
          <w:ilvl w:val="0"/>
          <w:numId w:val="8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6E9E">
        <w:rPr>
          <w:rFonts w:ascii="Times New Roman" w:hAnsi="Times New Roman" w:cs="Times New Roman"/>
          <w:sz w:val="24"/>
          <w:szCs w:val="24"/>
        </w:rPr>
        <w:t xml:space="preserve">учет финансовых результатов и  использования прибыли;   </w:t>
      </w:r>
    </w:p>
    <w:p w:rsidR="00E26BB2" w:rsidRPr="00846E9E" w:rsidRDefault="00E26BB2" w:rsidP="00E26BB2">
      <w:pPr>
        <w:pStyle w:val="ConsPlusNonformat"/>
        <w:widowControl/>
        <w:numPr>
          <w:ilvl w:val="0"/>
          <w:numId w:val="8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6E9E">
        <w:rPr>
          <w:rFonts w:ascii="Times New Roman" w:hAnsi="Times New Roman" w:cs="Times New Roman"/>
          <w:sz w:val="24"/>
          <w:szCs w:val="24"/>
        </w:rPr>
        <w:t xml:space="preserve">учет финансовых результатов по обычным видам деятельности;  </w:t>
      </w:r>
    </w:p>
    <w:p w:rsidR="00E26BB2" w:rsidRPr="00846E9E" w:rsidRDefault="00E26BB2" w:rsidP="00E26BB2">
      <w:pPr>
        <w:pStyle w:val="ConsPlusNonformat"/>
        <w:widowControl/>
        <w:numPr>
          <w:ilvl w:val="0"/>
          <w:numId w:val="8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6E9E">
        <w:rPr>
          <w:rFonts w:ascii="Times New Roman" w:hAnsi="Times New Roman" w:cs="Times New Roman"/>
          <w:sz w:val="24"/>
          <w:szCs w:val="24"/>
        </w:rPr>
        <w:t xml:space="preserve">учет финансовых результатов по прочим видам деятельности;    </w:t>
      </w:r>
    </w:p>
    <w:p w:rsidR="00E26BB2" w:rsidRPr="00846E9E" w:rsidRDefault="00E26BB2" w:rsidP="00E26BB2">
      <w:pPr>
        <w:pStyle w:val="ConsPlusNonformat"/>
        <w:widowControl/>
        <w:numPr>
          <w:ilvl w:val="0"/>
          <w:numId w:val="8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6E9E">
        <w:rPr>
          <w:rFonts w:ascii="Times New Roman" w:hAnsi="Times New Roman" w:cs="Times New Roman"/>
          <w:sz w:val="24"/>
          <w:szCs w:val="24"/>
        </w:rPr>
        <w:t xml:space="preserve">учет нераспределенной прибыли;  </w:t>
      </w:r>
    </w:p>
    <w:p w:rsidR="00E26BB2" w:rsidRPr="00846E9E" w:rsidRDefault="00E26BB2" w:rsidP="00E26BB2">
      <w:pPr>
        <w:pStyle w:val="ConsPlusNonformat"/>
        <w:widowControl/>
        <w:numPr>
          <w:ilvl w:val="0"/>
          <w:numId w:val="8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6E9E">
        <w:rPr>
          <w:rFonts w:ascii="Times New Roman" w:hAnsi="Times New Roman" w:cs="Times New Roman"/>
          <w:sz w:val="24"/>
          <w:szCs w:val="24"/>
        </w:rPr>
        <w:t xml:space="preserve">учет собственного капитала;         </w:t>
      </w:r>
    </w:p>
    <w:p w:rsidR="00E26BB2" w:rsidRPr="00846E9E" w:rsidRDefault="00E26BB2" w:rsidP="00E26BB2">
      <w:pPr>
        <w:pStyle w:val="ConsPlusNonformat"/>
        <w:widowControl/>
        <w:numPr>
          <w:ilvl w:val="0"/>
          <w:numId w:val="8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6E9E">
        <w:rPr>
          <w:rFonts w:ascii="Times New Roman" w:hAnsi="Times New Roman" w:cs="Times New Roman"/>
          <w:sz w:val="24"/>
          <w:szCs w:val="24"/>
        </w:rPr>
        <w:t xml:space="preserve">учет уставного капитала;       </w:t>
      </w:r>
    </w:p>
    <w:p w:rsidR="00E26BB2" w:rsidRPr="00846E9E" w:rsidRDefault="00E26BB2" w:rsidP="00E26BB2">
      <w:pPr>
        <w:pStyle w:val="ConsPlusNonformat"/>
        <w:widowControl/>
        <w:numPr>
          <w:ilvl w:val="0"/>
          <w:numId w:val="8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6E9E">
        <w:rPr>
          <w:rFonts w:ascii="Times New Roman" w:hAnsi="Times New Roman" w:cs="Times New Roman"/>
          <w:sz w:val="24"/>
          <w:szCs w:val="24"/>
        </w:rPr>
        <w:t xml:space="preserve">учет резервного капитала и целевого  финансирования;    </w:t>
      </w:r>
    </w:p>
    <w:p w:rsidR="00E26BB2" w:rsidRPr="00846E9E" w:rsidRDefault="00E26BB2" w:rsidP="00E26BB2">
      <w:pPr>
        <w:pStyle w:val="ConsPlusNonformat"/>
        <w:widowControl/>
        <w:numPr>
          <w:ilvl w:val="0"/>
          <w:numId w:val="8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6E9E">
        <w:rPr>
          <w:rFonts w:ascii="Times New Roman" w:hAnsi="Times New Roman" w:cs="Times New Roman"/>
          <w:sz w:val="24"/>
          <w:szCs w:val="24"/>
        </w:rPr>
        <w:t xml:space="preserve">учет кредитов и займов;     </w:t>
      </w:r>
    </w:p>
    <w:p w:rsidR="00E26BB2" w:rsidRPr="00846E9E" w:rsidRDefault="00E26BB2" w:rsidP="00E26BB2">
      <w:pPr>
        <w:pStyle w:val="ConsPlusNonformat"/>
        <w:widowControl/>
        <w:numPr>
          <w:ilvl w:val="0"/>
          <w:numId w:val="8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6E9E">
        <w:rPr>
          <w:rFonts w:ascii="Times New Roman" w:hAnsi="Times New Roman" w:cs="Times New Roman"/>
          <w:sz w:val="24"/>
          <w:szCs w:val="24"/>
        </w:rPr>
        <w:t xml:space="preserve">нормативные документы, регулирующие  порядок проведения инвентаризации   имущества;    </w:t>
      </w:r>
    </w:p>
    <w:p w:rsidR="00E26BB2" w:rsidRPr="00846E9E" w:rsidRDefault="00E26BB2" w:rsidP="00E26BB2">
      <w:pPr>
        <w:pStyle w:val="ConsPlusNonformat"/>
        <w:widowControl/>
        <w:numPr>
          <w:ilvl w:val="0"/>
          <w:numId w:val="8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6E9E">
        <w:rPr>
          <w:rFonts w:ascii="Times New Roman" w:hAnsi="Times New Roman" w:cs="Times New Roman"/>
          <w:sz w:val="24"/>
          <w:szCs w:val="24"/>
        </w:rPr>
        <w:t xml:space="preserve">основные понятия инвентаризации      имущества;     </w:t>
      </w:r>
    </w:p>
    <w:p w:rsidR="00E26BB2" w:rsidRPr="00846E9E" w:rsidRDefault="00E26BB2" w:rsidP="00E26BB2">
      <w:pPr>
        <w:pStyle w:val="ConsPlusNonformat"/>
        <w:widowControl/>
        <w:numPr>
          <w:ilvl w:val="0"/>
          <w:numId w:val="8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6E9E">
        <w:rPr>
          <w:rFonts w:ascii="Times New Roman" w:hAnsi="Times New Roman" w:cs="Times New Roman"/>
          <w:sz w:val="24"/>
          <w:szCs w:val="24"/>
        </w:rPr>
        <w:t>характеристику имущества организации;</w:t>
      </w:r>
    </w:p>
    <w:p w:rsidR="00E26BB2" w:rsidRPr="00846E9E" w:rsidRDefault="00E26BB2" w:rsidP="00E26BB2">
      <w:pPr>
        <w:pStyle w:val="ConsPlusNonformat"/>
        <w:widowControl/>
        <w:numPr>
          <w:ilvl w:val="0"/>
          <w:numId w:val="8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6E9E">
        <w:rPr>
          <w:rFonts w:ascii="Times New Roman" w:hAnsi="Times New Roman" w:cs="Times New Roman"/>
          <w:sz w:val="24"/>
          <w:szCs w:val="24"/>
        </w:rPr>
        <w:t xml:space="preserve">цели и периодичность проведения     инвентаризации имущества;         </w:t>
      </w:r>
    </w:p>
    <w:p w:rsidR="00E26BB2" w:rsidRPr="00846E9E" w:rsidRDefault="00E26BB2" w:rsidP="00E26BB2">
      <w:pPr>
        <w:pStyle w:val="ConsPlusNonformat"/>
        <w:widowControl/>
        <w:numPr>
          <w:ilvl w:val="0"/>
          <w:numId w:val="8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6E9E">
        <w:rPr>
          <w:rFonts w:ascii="Times New Roman" w:hAnsi="Times New Roman" w:cs="Times New Roman"/>
          <w:sz w:val="24"/>
          <w:szCs w:val="24"/>
        </w:rPr>
        <w:lastRenderedPageBreak/>
        <w:t xml:space="preserve">задачи и состав инвентаризационной  комиссии;      </w:t>
      </w:r>
    </w:p>
    <w:p w:rsidR="00E26BB2" w:rsidRPr="00846E9E" w:rsidRDefault="00E26BB2" w:rsidP="00E26BB2">
      <w:pPr>
        <w:pStyle w:val="ConsPlusNonformat"/>
        <w:widowControl/>
        <w:numPr>
          <w:ilvl w:val="0"/>
          <w:numId w:val="8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6E9E">
        <w:rPr>
          <w:rFonts w:ascii="Times New Roman" w:hAnsi="Times New Roman" w:cs="Times New Roman"/>
          <w:sz w:val="24"/>
          <w:szCs w:val="24"/>
        </w:rPr>
        <w:t xml:space="preserve">процесс подготовки к инвентаризации; </w:t>
      </w:r>
    </w:p>
    <w:p w:rsidR="00E26BB2" w:rsidRPr="00846E9E" w:rsidRDefault="00E26BB2" w:rsidP="00E26BB2">
      <w:pPr>
        <w:pStyle w:val="ConsPlusNonformat"/>
        <w:widowControl/>
        <w:numPr>
          <w:ilvl w:val="0"/>
          <w:numId w:val="8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6E9E">
        <w:rPr>
          <w:rFonts w:ascii="Times New Roman" w:hAnsi="Times New Roman" w:cs="Times New Roman"/>
          <w:sz w:val="24"/>
          <w:szCs w:val="24"/>
        </w:rPr>
        <w:t>порядок подготовки регистров  аналитического учета по местам хранения</w:t>
      </w:r>
    </w:p>
    <w:p w:rsidR="00E26BB2" w:rsidRPr="00846E9E" w:rsidRDefault="00E26BB2" w:rsidP="00E26BB2">
      <w:pPr>
        <w:pStyle w:val="ConsPlusNonformat"/>
        <w:widowControl/>
        <w:numPr>
          <w:ilvl w:val="0"/>
          <w:numId w:val="8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6E9E">
        <w:rPr>
          <w:rFonts w:ascii="Times New Roman" w:hAnsi="Times New Roman" w:cs="Times New Roman"/>
          <w:sz w:val="24"/>
          <w:szCs w:val="24"/>
        </w:rPr>
        <w:t xml:space="preserve">имущества без указания количества и  цены;            </w:t>
      </w:r>
    </w:p>
    <w:p w:rsidR="00E26BB2" w:rsidRPr="00846E9E" w:rsidRDefault="00E26BB2" w:rsidP="00E26BB2">
      <w:pPr>
        <w:pStyle w:val="ConsPlusNonformat"/>
        <w:widowControl/>
        <w:numPr>
          <w:ilvl w:val="0"/>
          <w:numId w:val="8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6E9E">
        <w:rPr>
          <w:rFonts w:ascii="Times New Roman" w:hAnsi="Times New Roman" w:cs="Times New Roman"/>
          <w:sz w:val="24"/>
          <w:szCs w:val="24"/>
        </w:rPr>
        <w:t xml:space="preserve">перечень лиц, ответственных за подготовительный этап для подбора документации, необходимой для   проведения инвентаризации;         </w:t>
      </w:r>
    </w:p>
    <w:p w:rsidR="00E26BB2" w:rsidRPr="00846E9E" w:rsidRDefault="00E26BB2" w:rsidP="00E26BB2">
      <w:pPr>
        <w:pStyle w:val="ConsPlusNonformat"/>
        <w:widowControl/>
        <w:numPr>
          <w:ilvl w:val="0"/>
          <w:numId w:val="8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6E9E">
        <w:rPr>
          <w:rFonts w:ascii="Times New Roman" w:hAnsi="Times New Roman" w:cs="Times New Roman"/>
          <w:sz w:val="24"/>
          <w:szCs w:val="24"/>
        </w:rPr>
        <w:t xml:space="preserve">приемы физического подсчета      имущества;     </w:t>
      </w:r>
    </w:p>
    <w:p w:rsidR="00E26BB2" w:rsidRPr="00846E9E" w:rsidRDefault="00E26BB2" w:rsidP="00E26BB2">
      <w:pPr>
        <w:pStyle w:val="ConsPlusNonformat"/>
        <w:widowControl/>
        <w:numPr>
          <w:ilvl w:val="0"/>
          <w:numId w:val="8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6E9E">
        <w:rPr>
          <w:rFonts w:ascii="Times New Roman" w:hAnsi="Times New Roman" w:cs="Times New Roman"/>
          <w:sz w:val="24"/>
          <w:szCs w:val="24"/>
        </w:rPr>
        <w:t xml:space="preserve">порядок составления инвентаризационных описей и сроки  передачи их в бухгалтерию;                          </w:t>
      </w:r>
    </w:p>
    <w:p w:rsidR="00E26BB2" w:rsidRPr="00846E9E" w:rsidRDefault="00E26BB2" w:rsidP="00E26BB2">
      <w:pPr>
        <w:pStyle w:val="ConsPlusNonformat"/>
        <w:widowControl/>
        <w:numPr>
          <w:ilvl w:val="0"/>
          <w:numId w:val="8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6E9E">
        <w:rPr>
          <w:rFonts w:ascii="Times New Roman" w:hAnsi="Times New Roman" w:cs="Times New Roman"/>
          <w:sz w:val="24"/>
          <w:szCs w:val="24"/>
        </w:rPr>
        <w:t xml:space="preserve">порядок составления сличительных  ведомостей в бухгалтерии и установление       соответствия данных о фактическом  наличии средств данным бухгалтерского учета; </w:t>
      </w:r>
    </w:p>
    <w:p w:rsidR="00E26BB2" w:rsidRPr="00846E9E" w:rsidRDefault="00E26BB2" w:rsidP="00E26BB2">
      <w:pPr>
        <w:pStyle w:val="ConsPlusNonformat"/>
        <w:widowControl/>
        <w:numPr>
          <w:ilvl w:val="0"/>
          <w:numId w:val="8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6E9E">
        <w:rPr>
          <w:rFonts w:ascii="Times New Roman" w:hAnsi="Times New Roman" w:cs="Times New Roman"/>
          <w:sz w:val="24"/>
          <w:szCs w:val="24"/>
        </w:rPr>
        <w:t xml:space="preserve">порядок инвентаризации основных   средств и отражение ее результатов в        бухгалтерских проводках;    </w:t>
      </w:r>
    </w:p>
    <w:p w:rsidR="00E26BB2" w:rsidRPr="00846E9E" w:rsidRDefault="00E26BB2" w:rsidP="00E26BB2">
      <w:pPr>
        <w:pStyle w:val="ConsPlusNonformat"/>
        <w:widowControl/>
        <w:numPr>
          <w:ilvl w:val="0"/>
          <w:numId w:val="8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6E9E">
        <w:rPr>
          <w:rFonts w:ascii="Times New Roman" w:hAnsi="Times New Roman" w:cs="Times New Roman"/>
          <w:sz w:val="24"/>
          <w:szCs w:val="24"/>
        </w:rPr>
        <w:t xml:space="preserve">порядок инвентаризации нематериальных активов и отражение ее результатов в         бухгалтерских проводках;     </w:t>
      </w:r>
    </w:p>
    <w:p w:rsidR="00E26BB2" w:rsidRPr="00846E9E" w:rsidRDefault="00E26BB2" w:rsidP="00E26BB2">
      <w:pPr>
        <w:pStyle w:val="ConsPlusNonformat"/>
        <w:widowControl/>
        <w:numPr>
          <w:ilvl w:val="0"/>
          <w:numId w:val="8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6E9E">
        <w:rPr>
          <w:rFonts w:ascii="Times New Roman" w:hAnsi="Times New Roman" w:cs="Times New Roman"/>
          <w:sz w:val="24"/>
          <w:szCs w:val="24"/>
        </w:rPr>
        <w:t xml:space="preserve">порядок инвентаризации и переоценки  материально-производственных запасов и      отражение ее результатов в  бухгалтерских проводках;        </w:t>
      </w:r>
    </w:p>
    <w:p w:rsidR="00E26BB2" w:rsidRPr="00846E9E" w:rsidRDefault="00E26BB2" w:rsidP="00E26BB2">
      <w:pPr>
        <w:pStyle w:val="ConsPlusNonformat"/>
        <w:widowControl/>
        <w:numPr>
          <w:ilvl w:val="0"/>
          <w:numId w:val="8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6E9E">
        <w:rPr>
          <w:rFonts w:ascii="Times New Roman" w:hAnsi="Times New Roman" w:cs="Times New Roman"/>
          <w:sz w:val="24"/>
          <w:szCs w:val="24"/>
        </w:rPr>
        <w:t xml:space="preserve">формирование бухгалтерских проводок по отражению недостач ценностей,             выявленных в ходе инвентаризации, независимо от причин их возникновения с целью контроля на счете 94 «Недостачи и потери от порчи ценностей»;    </w:t>
      </w:r>
    </w:p>
    <w:p w:rsidR="00E26BB2" w:rsidRPr="00846E9E" w:rsidRDefault="00E26BB2" w:rsidP="00E26BB2">
      <w:pPr>
        <w:pStyle w:val="ConsPlusNonformat"/>
        <w:widowControl/>
        <w:numPr>
          <w:ilvl w:val="0"/>
          <w:numId w:val="8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6E9E">
        <w:rPr>
          <w:rFonts w:ascii="Times New Roman" w:hAnsi="Times New Roman" w:cs="Times New Roman"/>
          <w:sz w:val="24"/>
          <w:szCs w:val="24"/>
        </w:rPr>
        <w:t>формирование бухгалтерских проводок по списанию недостач в зависимости от          причин их возникновения;</w:t>
      </w:r>
    </w:p>
    <w:p w:rsidR="00E26BB2" w:rsidRPr="00846E9E" w:rsidRDefault="00E26BB2" w:rsidP="00E26BB2">
      <w:pPr>
        <w:pStyle w:val="ConsPlusNonformat"/>
        <w:widowControl/>
        <w:numPr>
          <w:ilvl w:val="0"/>
          <w:numId w:val="8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6E9E">
        <w:rPr>
          <w:rFonts w:ascii="Times New Roman" w:hAnsi="Times New Roman" w:cs="Times New Roman"/>
          <w:sz w:val="24"/>
          <w:szCs w:val="24"/>
        </w:rPr>
        <w:t xml:space="preserve">процедуру составления акта по результатам инвентаризации;     </w:t>
      </w:r>
    </w:p>
    <w:p w:rsidR="00E26BB2" w:rsidRPr="00846E9E" w:rsidRDefault="00E26BB2" w:rsidP="00E26BB2">
      <w:pPr>
        <w:pStyle w:val="ConsPlusNonformat"/>
        <w:widowControl/>
        <w:numPr>
          <w:ilvl w:val="0"/>
          <w:numId w:val="8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6E9E">
        <w:rPr>
          <w:rFonts w:ascii="Times New Roman" w:hAnsi="Times New Roman" w:cs="Times New Roman"/>
          <w:sz w:val="24"/>
          <w:szCs w:val="24"/>
        </w:rPr>
        <w:t xml:space="preserve">порядок инвентаризации дебиторской и кредиторской задолженности организации; </w:t>
      </w:r>
    </w:p>
    <w:p w:rsidR="00E26BB2" w:rsidRPr="00846E9E" w:rsidRDefault="00E26BB2" w:rsidP="00E26BB2">
      <w:pPr>
        <w:pStyle w:val="ConsPlusNonformat"/>
        <w:widowControl/>
        <w:numPr>
          <w:ilvl w:val="0"/>
          <w:numId w:val="8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6E9E">
        <w:rPr>
          <w:rFonts w:ascii="Times New Roman" w:hAnsi="Times New Roman" w:cs="Times New Roman"/>
          <w:sz w:val="24"/>
          <w:szCs w:val="24"/>
        </w:rPr>
        <w:t xml:space="preserve">порядок инвентаризации расчетов;   </w:t>
      </w:r>
    </w:p>
    <w:p w:rsidR="00E26BB2" w:rsidRPr="00846E9E" w:rsidRDefault="00E26BB2" w:rsidP="00E26BB2">
      <w:pPr>
        <w:pStyle w:val="ConsPlusNonformat"/>
        <w:widowControl/>
        <w:numPr>
          <w:ilvl w:val="0"/>
          <w:numId w:val="8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6E9E">
        <w:rPr>
          <w:rFonts w:ascii="Times New Roman" w:hAnsi="Times New Roman" w:cs="Times New Roman"/>
          <w:sz w:val="24"/>
          <w:szCs w:val="24"/>
        </w:rPr>
        <w:t xml:space="preserve">технологию определения реального   состояния расчетов;  </w:t>
      </w:r>
    </w:p>
    <w:p w:rsidR="00E26BB2" w:rsidRPr="00846E9E" w:rsidRDefault="00E26BB2" w:rsidP="00E26BB2">
      <w:pPr>
        <w:numPr>
          <w:ilvl w:val="0"/>
          <w:numId w:val="8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6E9E">
        <w:rPr>
          <w:rFonts w:ascii="Times New Roman" w:hAnsi="Times New Roman"/>
          <w:sz w:val="24"/>
          <w:szCs w:val="24"/>
        </w:rPr>
        <w:t xml:space="preserve">порядок выявления задолженности,   нереальной для взыскания, с целью   принятия мер к взысканию задолженности с должников либо к списанию ее с учета;     </w:t>
      </w:r>
    </w:p>
    <w:p w:rsidR="00E26BB2" w:rsidRPr="00846E9E" w:rsidRDefault="00E26BB2" w:rsidP="00D34F18">
      <w:pPr>
        <w:pStyle w:val="aff0"/>
        <w:numPr>
          <w:ilvl w:val="0"/>
          <w:numId w:val="88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46E9E">
        <w:rPr>
          <w:rFonts w:ascii="Times New Roman" w:hAnsi="Times New Roman"/>
          <w:sz w:val="24"/>
          <w:szCs w:val="24"/>
        </w:rPr>
        <w:t>порядок инвентаризации недостач и   потерь от порчи ценностей (счет 94), целевого финансирования (счет 86), доходов будущих периодов (счет 98)</w:t>
      </w:r>
      <w:r w:rsidRPr="00846E9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E26BB2" w:rsidRPr="00846E9E" w:rsidRDefault="00E26BB2" w:rsidP="00E26BB2">
      <w:pPr>
        <w:pStyle w:val="aff0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46E9E">
        <w:rPr>
          <w:rFonts w:ascii="Times New Roman" w:hAnsi="Times New Roman"/>
          <w:b/>
          <w:color w:val="000000"/>
          <w:sz w:val="24"/>
          <w:szCs w:val="24"/>
        </w:rPr>
        <w:t>Количество часов на производственную практику (по профилю специальности):</w:t>
      </w:r>
    </w:p>
    <w:p w:rsidR="00E26BB2" w:rsidRPr="00846E9E" w:rsidRDefault="00E26BB2" w:rsidP="00E26BB2">
      <w:pPr>
        <w:pStyle w:val="aff0"/>
        <w:spacing w:after="0" w:line="240" w:lineRule="auto"/>
        <w:ind w:left="0"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46E9E">
        <w:rPr>
          <w:rFonts w:ascii="Times New Roman" w:hAnsi="Times New Roman"/>
          <w:color w:val="000000"/>
          <w:sz w:val="24"/>
          <w:szCs w:val="24"/>
        </w:rPr>
        <w:t>Всего 2 недели</w:t>
      </w:r>
      <w:r w:rsidRPr="00846E9E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Pr="00846E9E">
        <w:rPr>
          <w:rFonts w:ascii="Times New Roman" w:hAnsi="Times New Roman"/>
          <w:color w:val="000000"/>
          <w:sz w:val="24"/>
          <w:szCs w:val="24"/>
        </w:rPr>
        <w:t>72 часа</w:t>
      </w:r>
    </w:p>
    <w:p w:rsidR="00E26BB2" w:rsidRPr="00846E9E" w:rsidRDefault="00E26BB2" w:rsidP="00E26B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46E9E">
        <w:rPr>
          <w:rFonts w:ascii="Times New Roman" w:hAnsi="Times New Roman"/>
          <w:b/>
          <w:bCs/>
          <w:sz w:val="24"/>
          <w:szCs w:val="24"/>
        </w:rPr>
        <w:t>Формы контроля</w:t>
      </w:r>
    </w:p>
    <w:p w:rsidR="00E26BB2" w:rsidRPr="00846E9E" w:rsidRDefault="00E26BB2" w:rsidP="00E26B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46E9E">
        <w:rPr>
          <w:rFonts w:ascii="Times New Roman" w:hAnsi="Times New Roman"/>
          <w:sz w:val="24"/>
          <w:szCs w:val="24"/>
        </w:rPr>
        <w:t>Итоговая аттестация: ди</w:t>
      </w:r>
      <w:r w:rsidR="00A363BD">
        <w:rPr>
          <w:rFonts w:ascii="Times New Roman" w:hAnsi="Times New Roman"/>
          <w:sz w:val="24"/>
          <w:szCs w:val="24"/>
        </w:rPr>
        <w:t xml:space="preserve">фференцированный зачет </w:t>
      </w:r>
    </w:p>
    <w:p w:rsidR="00E26BB2" w:rsidRPr="00846E9E" w:rsidRDefault="00E26BB2" w:rsidP="00D34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46E9E">
        <w:rPr>
          <w:rFonts w:ascii="Times New Roman" w:hAnsi="Times New Roman"/>
          <w:sz w:val="24"/>
          <w:szCs w:val="24"/>
        </w:rPr>
        <w:t xml:space="preserve">  </w:t>
      </w:r>
      <w:r w:rsidRPr="00846E9E">
        <w:rPr>
          <w:sz w:val="24"/>
          <w:szCs w:val="24"/>
        </w:rPr>
        <w:t xml:space="preserve"> </w:t>
      </w:r>
      <w:r w:rsidRPr="00846E9E">
        <w:rPr>
          <w:sz w:val="24"/>
          <w:szCs w:val="24"/>
        </w:rPr>
        <w:br w:type="page"/>
      </w:r>
    </w:p>
    <w:p w:rsidR="00846E9E" w:rsidRDefault="00881693" w:rsidP="00846E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Аннотация </w:t>
      </w:r>
    </w:p>
    <w:p w:rsidR="00DE1844" w:rsidRDefault="00881693" w:rsidP="00846E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программы</w:t>
      </w:r>
      <w:r w:rsidR="00C3315F">
        <w:rPr>
          <w:rFonts w:ascii="Times New Roman" w:hAnsi="Times New Roman"/>
          <w:b/>
          <w:bCs/>
          <w:sz w:val="28"/>
          <w:szCs w:val="28"/>
        </w:rPr>
        <w:t xml:space="preserve"> производственной </w:t>
      </w:r>
      <w:r w:rsidR="00846E9E">
        <w:rPr>
          <w:rFonts w:ascii="Times New Roman" w:hAnsi="Times New Roman"/>
          <w:b/>
          <w:bCs/>
          <w:sz w:val="28"/>
          <w:szCs w:val="28"/>
        </w:rPr>
        <w:t>практики (преддипломной)</w:t>
      </w:r>
    </w:p>
    <w:p w:rsidR="00846E9E" w:rsidRPr="00E71FB7" w:rsidRDefault="00846E9E" w:rsidP="00846E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902CF" w:rsidRPr="00846E9E" w:rsidRDefault="00784245" w:rsidP="00B902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46E9E">
        <w:rPr>
          <w:rFonts w:ascii="Times New Roman" w:hAnsi="Times New Roman"/>
          <w:b/>
          <w:bCs/>
          <w:sz w:val="24"/>
          <w:szCs w:val="24"/>
        </w:rPr>
        <w:t>Место производственной практики</w:t>
      </w:r>
      <w:r w:rsidR="00846E9E" w:rsidRPr="00846E9E">
        <w:rPr>
          <w:rFonts w:ascii="Times New Roman" w:hAnsi="Times New Roman"/>
          <w:b/>
          <w:bCs/>
          <w:sz w:val="24"/>
          <w:szCs w:val="24"/>
        </w:rPr>
        <w:t xml:space="preserve"> (преддипломной) </w:t>
      </w:r>
      <w:r w:rsidRPr="00846E9E">
        <w:rPr>
          <w:rFonts w:ascii="Times New Roman" w:hAnsi="Times New Roman"/>
          <w:b/>
          <w:bCs/>
          <w:sz w:val="24"/>
          <w:szCs w:val="24"/>
        </w:rPr>
        <w:t xml:space="preserve"> в структуре программы подготовки специалистов среднего звена: </w:t>
      </w:r>
      <w:r w:rsidRPr="00846E9E">
        <w:rPr>
          <w:rFonts w:ascii="Times New Roman" w:hAnsi="Times New Roman"/>
          <w:b/>
          <w:sz w:val="24"/>
          <w:szCs w:val="24"/>
        </w:rPr>
        <w:t xml:space="preserve"> </w:t>
      </w:r>
      <w:r w:rsidRPr="00846E9E">
        <w:rPr>
          <w:rFonts w:ascii="Times New Roman" w:hAnsi="Times New Roman"/>
          <w:sz w:val="24"/>
          <w:szCs w:val="24"/>
        </w:rPr>
        <w:t xml:space="preserve">программа производственной (преддипломной) практики является частью программы подготовки специалистов среднего звена в соответствии с ФГОС по </w:t>
      </w:r>
      <w:r w:rsidR="00874683" w:rsidRPr="00846E9E">
        <w:rPr>
          <w:rFonts w:ascii="Times New Roman" w:hAnsi="Times New Roman"/>
          <w:sz w:val="24"/>
          <w:szCs w:val="24"/>
        </w:rPr>
        <w:t>специально</w:t>
      </w:r>
      <w:r w:rsidR="00254729" w:rsidRPr="00846E9E">
        <w:rPr>
          <w:rFonts w:ascii="Times New Roman" w:hAnsi="Times New Roman"/>
          <w:sz w:val="24"/>
          <w:szCs w:val="24"/>
        </w:rPr>
        <w:t xml:space="preserve">сти </w:t>
      </w:r>
      <w:r w:rsidR="00685040" w:rsidRPr="00846E9E">
        <w:rPr>
          <w:rFonts w:ascii="Times New Roman" w:hAnsi="Times New Roman"/>
          <w:sz w:val="24"/>
          <w:szCs w:val="24"/>
        </w:rPr>
        <w:t xml:space="preserve"> 38.02.01 Экономика и бухгалтерский учет (по отраслям)</w:t>
      </w:r>
    </w:p>
    <w:p w:rsidR="00784245" w:rsidRPr="00846E9E" w:rsidRDefault="00784245" w:rsidP="007842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46E9E">
        <w:rPr>
          <w:rFonts w:ascii="Times New Roman" w:hAnsi="Times New Roman"/>
          <w:b/>
          <w:bCs/>
          <w:sz w:val="24"/>
          <w:szCs w:val="24"/>
        </w:rPr>
        <w:t>Цели производственной практики</w:t>
      </w:r>
      <w:r w:rsidR="00846E9E" w:rsidRPr="00846E9E">
        <w:rPr>
          <w:rFonts w:ascii="Times New Roman" w:hAnsi="Times New Roman"/>
          <w:b/>
          <w:bCs/>
          <w:sz w:val="24"/>
          <w:szCs w:val="24"/>
        </w:rPr>
        <w:t xml:space="preserve"> (преддипломной)</w:t>
      </w:r>
    </w:p>
    <w:p w:rsidR="00784245" w:rsidRPr="00846E9E" w:rsidRDefault="00784245" w:rsidP="00BC4335">
      <w:pPr>
        <w:pStyle w:val="aff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46E9E">
        <w:rPr>
          <w:rFonts w:ascii="Times New Roman" w:hAnsi="Times New Roman"/>
          <w:sz w:val="24"/>
          <w:szCs w:val="24"/>
        </w:rPr>
        <w:t>сбор практического материала к выпускной квалификационной работе;</w:t>
      </w:r>
    </w:p>
    <w:p w:rsidR="00784245" w:rsidRPr="00846E9E" w:rsidRDefault="00784245" w:rsidP="00BC4335">
      <w:pPr>
        <w:pStyle w:val="aff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46E9E">
        <w:rPr>
          <w:rFonts w:ascii="Times New Roman" w:hAnsi="Times New Roman"/>
          <w:sz w:val="24"/>
          <w:szCs w:val="24"/>
        </w:rPr>
        <w:t>адаптация обучающихся к конкретным условиям деятельности на предприятии;</w:t>
      </w:r>
    </w:p>
    <w:p w:rsidR="00784245" w:rsidRPr="00846E9E" w:rsidRDefault="00784245" w:rsidP="00BC4335">
      <w:pPr>
        <w:pStyle w:val="aff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46E9E">
        <w:rPr>
          <w:rFonts w:ascii="Times New Roman" w:hAnsi="Times New Roman"/>
          <w:sz w:val="24"/>
          <w:szCs w:val="24"/>
        </w:rPr>
        <w:t>формирование общих и профессиональных компетенций;</w:t>
      </w:r>
    </w:p>
    <w:p w:rsidR="00784245" w:rsidRPr="00846E9E" w:rsidRDefault="00784245" w:rsidP="00BC4335">
      <w:pPr>
        <w:pStyle w:val="aff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46E9E">
        <w:rPr>
          <w:rFonts w:ascii="Times New Roman" w:hAnsi="Times New Roman"/>
          <w:sz w:val="24"/>
          <w:szCs w:val="24"/>
        </w:rPr>
        <w:t xml:space="preserve">закрепление и совершенствование приобретенного в процессе обучения </w:t>
      </w:r>
      <w:r w:rsidRPr="00846E9E">
        <w:rPr>
          <w:rFonts w:ascii="Times New Roman" w:hAnsi="Times New Roman" w:cs="Times New Roman"/>
          <w:sz w:val="24"/>
          <w:szCs w:val="24"/>
        </w:rPr>
        <w:t>практического опыта.</w:t>
      </w:r>
    </w:p>
    <w:p w:rsidR="00784245" w:rsidRPr="00846E9E" w:rsidRDefault="00784245" w:rsidP="004706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46E9E">
        <w:rPr>
          <w:rFonts w:ascii="Times New Roman" w:hAnsi="Times New Roman"/>
          <w:b/>
          <w:bCs/>
          <w:sz w:val="24"/>
          <w:szCs w:val="24"/>
        </w:rPr>
        <w:t>Требования к результатам освоения производственной практики</w:t>
      </w:r>
      <w:r w:rsidR="00846E9E" w:rsidRPr="00846E9E">
        <w:rPr>
          <w:rFonts w:ascii="Times New Roman" w:hAnsi="Times New Roman"/>
          <w:b/>
          <w:bCs/>
          <w:sz w:val="24"/>
          <w:szCs w:val="24"/>
        </w:rPr>
        <w:t xml:space="preserve"> (преддипломной)</w:t>
      </w:r>
    </w:p>
    <w:p w:rsidR="00784245" w:rsidRPr="00846E9E" w:rsidRDefault="00784245" w:rsidP="004706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46E9E">
        <w:rPr>
          <w:rFonts w:ascii="Times New Roman" w:hAnsi="Times New Roman"/>
          <w:sz w:val="24"/>
          <w:szCs w:val="24"/>
        </w:rPr>
        <w:t xml:space="preserve">Процесс освоения производственной практики </w:t>
      </w:r>
      <w:r w:rsidR="00846E9E" w:rsidRPr="00846E9E">
        <w:rPr>
          <w:rFonts w:ascii="Times New Roman" w:hAnsi="Times New Roman"/>
          <w:sz w:val="24"/>
          <w:szCs w:val="24"/>
        </w:rPr>
        <w:t xml:space="preserve">(преддипломной) </w:t>
      </w:r>
      <w:r w:rsidRPr="00846E9E">
        <w:rPr>
          <w:rFonts w:ascii="Times New Roman" w:hAnsi="Times New Roman"/>
          <w:sz w:val="24"/>
          <w:szCs w:val="24"/>
        </w:rPr>
        <w:t>направлен на формирование у студентов общих и профессиональных</w:t>
      </w:r>
      <w:r w:rsidR="00685040" w:rsidRPr="00846E9E">
        <w:rPr>
          <w:rFonts w:ascii="Times New Roman" w:hAnsi="Times New Roman"/>
          <w:sz w:val="24"/>
          <w:szCs w:val="24"/>
        </w:rPr>
        <w:t xml:space="preserve"> компетенций (ОК1-9, ПК 1.1- 1.4; ПК 3.1 - 3.4</w:t>
      </w:r>
      <w:r w:rsidR="006A0B49" w:rsidRPr="00846E9E">
        <w:rPr>
          <w:rFonts w:ascii="Times New Roman" w:hAnsi="Times New Roman"/>
          <w:sz w:val="24"/>
          <w:szCs w:val="24"/>
        </w:rPr>
        <w:t>; ПК 4.1-</w:t>
      </w:r>
      <w:r w:rsidR="00685040" w:rsidRPr="00846E9E">
        <w:rPr>
          <w:rFonts w:ascii="Times New Roman" w:hAnsi="Times New Roman"/>
          <w:sz w:val="24"/>
          <w:szCs w:val="24"/>
        </w:rPr>
        <w:t xml:space="preserve"> 4.4</w:t>
      </w:r>
      <w:r w:rsidRPr="00846E9E">
        <w:rPr>
          <w:rFonts w:ascii="Times New Roman" w:hAnsi="Times New Roman"/>
          <w:sz w:val="24"/>
          <w:szCs w:val="24"/>
        </w:rPr>
        <w:t>).</w:t>
      </w:r>
    </w:p>
    <w:p w:rsidR="00784245" w:rsidRPr="00846E9E" w:rsidRDefault="00784245" w:rsidP="004706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46E9E">
        <w:rPr>
          <w:rFonts w:ascii="Times New Roman" w:hAnsi="Times New Roman"/>
          <w:sz w:val="24"/>
          <w:szCs w:val="24"/>
        </w:rPr>
        <w:t>В ходе освоения программы производственной (преддипломной) практики студент должен:</w:t>
      </w:r>
    </w:p>
    <w:p w:rsidR="00685040" w:rsidRPr="00846E9E" w:rsidRDefault="00685040" w:rsidP="0068504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iCs/>
          <w:sz w:val="24"/>
          <w:szCs w:val="24"/>
        </w:rPr>
      </w:pPr>
      <w:r w:rsidRPr="00846E9E">
        <w:rPr>
          <w:rFonts w:ascii="Times New Roman" w:hAnsi="Times New Roman"/>
          <w:b/>
          <w:bCs/>
          <w:sz w:val="24"/>
          <w:szCs w:val="24"/>
        </w:rPr>
        <w:t>Вид профессиональной деятельности</w:t>
      </w:r>
      <w:r w:rsidRPr="00846E9E">
        <w:rPr>
          <w:rFonts w:ascii="Times New Roman" w:hAnsi="Times New Roman"/>
          <w:sz w:val="24"/>
          <w:szCs w:val="24"/>
        </w:rPr>
        <w:t>:</w:t>
      </w:r>
      <w:r w:rsidRPr="00846E9E">
        <w:rPr>
          <w:sz w:val="24"/>
          <w:szCs w:val="24"/>
        </w:rPr>
        <w:t xml:space="preserve"> </w:t>
      </w:r>
      <w:r w:rsidRPr="00846E9E">
        <w:rPr>
          <w:rFonts w:ascii="Times New Roman" w:hAnsi="Times New Roman"/>
          <w:iCs/>
          <w:sz w:val="24"/>
          <w:szCs w:val="24"/>
        </w:rPr>
        <w:t>документирование хозяйственных операций и ведение бухгалтерского учета имущества организации:</w:t>
      </w:r>
    </w:p>
    <w:p w:rsidR="00685040" w:rsidRPr="00846E9E" w:rsidRDefault="00685040" w:rsidP="00685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46E9E">
        <w:rPr>
          <w:rFonts w:ascii="Times New Roman" w:hAnsi="Times New Roman"/>
          <w:b/>
          <w:sz w:val="24"/>
          <w:szCs w:val="24"/>
        </w:rPr>
        <w:tab/>
        <w:t xml:space="preserve">иметь практический опыт: </w:t>
      </w:r>
      <w:r w:rsidRPr="00846E9E">
        <w:rPr>
          <w:rFonts w:ascii="Times New Roman" w:hAnsi="Times New Roman"/>
          <w:sz w:val="24"/>
          <w:szCs w:val="24"/>
        </w:rPr>
        <w:t>докумен</w:t>
      </w:r>
      <w:r w:rsidR="00C620E0" w:rsidRPr="00846E9E">
        <w:rPr>
          <w:rFonts w:ascii="Times New Roman" w:hAnsi="Times New Roman"/>
          <w:sz w:val="24"/>
          <w:szCs w:val="24"/>
        </w:rPr>
        <w:t>тирования хозяйственных операций</w:t>
      </w:r>
      <w:r w:rsidRPr="00846E9E">
        <w:rPr>
          <w:rFonts w:ascii="Times New Roman" w:hAnsi="Times New Roman"/>
          <w:sz w:val="24"/>
          <w:szCs w:val="24"/>
        </w:rPr>
        <w:t xml:space="preserve"> и ведения бухгалтерского учета имущества организации; </w:t>
      </w:r>
    </w:p>
    <w:p w:rsidR="00685040" w:rsidRPr="00846E9E" w:rsidRDefault="00685040" w:rsidP="00685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6E9E">
        <w:rPr>
          <w:rFonts w:ascii="Times New Roman" w:hAnsi="Times New Roman"/>
          <w:b/>
          <w:sz w:val="24"/>
          <w:szCs w:val="24"/>
        </w:rPr>
        <w:t xml:space="preserve">уметь: </w:t>
      </w:r>
    </w:p>
    <w:p w:rsidR="00685040" w:rsidRPr="00846E9E" w:rsidRDefault="00685040" w:rsidP="00BC4335">
      <w:pPr>
        <w:numPr>
          <w:ilvl w:val="0"/>
          <w:numId w:val="8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6E9E">
        <w:rPr>
          <w:rFonts w:ascii="Times New Roman" w:hAnsi="Times New Roman"/>
          <w:bCs/>
          <w:sz w:val="24"/>
          <w:szCs w:val="24"/>
        </w:rPr>
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</w:r>
    </w:p>
    <w:p w:rsidR="00685040" w:rsidRPr="00846E9E" w:rsidRDefault="00685040" w:rsidP="00BC4335">
      <w:pPr>
        <w:numPr>
          <w:ilvl w:val="0"/>
          <w:numId w:val="8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6E9E">
        <w:rPr>
          <w:rFonts w:ascii="Times New Roman" w:hAnsi="Times New Roman"/>
          <w:bCs/>
          <w:sz w:val="24"/>
          <w:szCs w:val="24"/>
        </w:rPr>
        <w:t>принимать первичные унифицированные бухгалтерские документы на видах носителей;</w:t>
      </w:r>
    </w:p>
    <w:p w:rsidR="00685040" w:rsidRPr="00846E9E" w:rsidRDefault="00685040" w:rsidP="00BC4335">
      <w:pPr>
        <w:numPr>
          <w:ilvl w:val="0"/>
          <w:numId w:val="8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6E9E">
        <w:rPr>
          <w:rFonts w:ascii="Times New Roman" w:hAnsi="Times New Roman"/>
          <w:bCs/>
          <w:sz w:val="24"/>
          <w:szCs w:val="24"/>
        </w:rPr>
        <w:t>проверять наличие в произвольных первичных бухгалтерских документах обязательных реквизитов;</w:t>
      </w:r>
    </w:p>
    <w:p w:rsidR="00685040" w:rsidRPr="00846E9E" w:rsidRDefault="00685040" w:rsidP="00BC4335">
      <w:pPr>
        <w:numPr>
          <w:ilvl w:val="0"/>
          <w:numId w:val="8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6E9E">
        <w:rPr>
          <w:rFonts w:ascii="Times New Roman" w:hAnsi="Times New Roman"/>
          <w:bCs/>
          <w:sz w:val="24"/>
          <w:szCs w:val="24"/>
        </w:rPr>
        <w:t>проводить формальную проверку документов, проверку по существу, арифметическую проверку;</w:t>
      </w:r>
    </w:p>
    <w:p w:rsidR="00685040" w:rsidRPr="00846E9E" w:rsidRDefault="00685040" w:rsidP="00BC4335">
      <w:pPr>
        <w:numPr>
          <w:ilvl w:val="0"/>
          <w:numId w:val="8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6E9E">
        <w:rPr>
          <w:rFonts w:ascii="Times New Roman" w:hAnsi="Times New Roman"/>
          <w:bCs/>
          <w:sz w:val="24"/>
          <w:szCs w:val="24"/>
        </w:rPr>
        <w:t>проводить группировку первичных бухгалтерских документов по ряду признаков;</w:t>
      </w:r>
    </w:p>
    <w:p w:rsidR="00685040" w:rsidRPr="00846E9E" w:rsidRDefault="00685040" w:rsidP="00BC4335">
      <w:pPr>
        <w:numPr>
          <w:ilvl w:val="0"/>
          <w:numId w:val="8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6E9E">
        <w:rPr>
          <w:rFonts w:ascii="Times New Roman" w:hAnsi="Times New Roman"/>
          <w:bCs/>
          <w:sz w:val="24"/>
          <w:szCs w:val="24"/>
        </w:rPr>
        <w:t>проводить таксировку и контировку первичных бухгалтерских документов;</w:t>
      </w:r>
    </w:p>
    <w:p w:rsidR="00685040" w:rsidRPr="00846E9E" w:rsidRDefault="00685040" w:rsidP="00BC4335">
      <w:pPr>
        <w:numPr>
          <w:ilvl w:val="0"/>
          <w:numId w:val="8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6E9E">
        <w:rPr>
          <w:rFonts w:ascii="Times New Roman" w:hAnsi="Times New Roman"/>
          <w:bCs/>
          <w:sz w:val="24"/>
          <w:szCs w:val="24"/>
        </w:rPr>
        <w:t>организовать документооборот;</w:t>
      </w:r>
    </w:p>
    <w:p w:rsidR="00685040" w:rsidRPr="00846E9E" w:rsidRDefault="00685040" w:rsidP="00BC4335">
      <w:pPr>
        <w:numPr>
          <w:ilvl w:val="0"/>
          <w:numId w:val="8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6E9E">
        <w:rPr>
          <w:rFonts w:ascii="Times New Roman" w:hAnsi="Times New Roman"/>
          <w:bCs/>
          <w:sz w:val="24"/>
          <w:szCs w:val="24"/>
        </w:rPr>
        <w:t>разбираться в номенклатуре дел;</w:t>
      </w:r>
    </w:p>
    <w:p w:rsidR="00685040" w:rsidRPr="00846E9E" w:rsidRDefault="00685040" w:rsidP="00BC4335">
      <w:pPr>
        <w:numPr>
          <w:ilvl w:val="0"/>
          <w:numId w:val="8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6E9E">
        <w:rPr>
          <w:rFonts w:ascii="Times New Roman" w:hAnsi="Times New Roman"/>
          <w:bCs/>
          <w:sz w:val="24"/>
          <w:szCs w:val="24"/>
        </w:rPr>
        <w:t>заносить данные по сгруппированным документам в ведомости учета затрат (расходов)- учетные регистры;</w:t>
      </w:r>
    </w:p>
    <w:p w:rsidR="00685040" w:rsidRPr="00846E9E" w:rsidRDefault="00685040" w:rsidP="00BC4335">
      <w:pPr>
        <w:numPr>
          <w:ilvl w:val="0"/>
          <w:numId w:val="8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6E9E">
        <w:rPr>
          <w:rFonts w:ascii="Times New Roman" w:hAnsi="Times New Roman"/>
          <w:bCs/>
          <w:sz w:val="24"/>
          <w:szCs w:val="24"/>
        </w:rPr>
        <w:t>передавать первичные бухгалтерские документы в текущий бухгалтерский архив;</w:t>
      </w:r>
    </w:p>
    <w:p w:rsidR="00685040" w:rsidRPr="00846E9E" w:rsidRDefault="00685040" w:rsidP="00BC4335">
      <w:pPr>
        <w:numPr>
          <w:ilvl w:val="0"/>
          <w:numId w:val="8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6E9E">
        <w:rPr>
          <w:rFonts w:ascii="Times New Roman" w:hAnsi="Times New Roman"/>
          <w:bCs/>
          <w:sz w:val="24"/>
          <w:szCs w:val="24"/>
        </w:rPr>
        <w:t>передавать первичные бухгалтерские документы в постоянный архив по истечении установленного срока хранения;</w:t>
      </w:r>
    </w:p>
    <w:p w:rsidR="00685040" w:rsidRPr="00846E9E" w:rsidRDefault="00685040" w:rsidP="00BC4335">
      <w:pPr>
        <w:numPr>
          <w:ilvl w:val="0"/>
          <w:numId w:val="8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6E9E">
        <w:rPr>
          <w:rFonts w:ascii="Times New Roman" w:hAnsi="Times New Roman"/>
          <w:bCs/>
          <w:sz w:val="24"/>
          <w:szCs w:val="24"/>
        </w:rPr>
        <w:t>исправлять ошибки в первичных бухгалтерских документах;</w:t>
      </w:r>
    </w:p>
    <w:p w:rsidR="00685040" w:rsidRPr="00846E9E" w:rsidRDefault="00685040" w:rsidP="00BC4335">
      <w:pPr>
        <w:numPr>
          <w:ilvl w:val="0"/>
          <w:numId w:val="8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6E9E">
        <w:rPr>
          <w:rFonts w:ascii="Times New Roman" w:hAnsi="Times New Roman"/>
          <w:bCs/>
          <w:sz w:val="24"/>
          <w:szCs w:val="24"/>
        </w:rPr>
        <w:t>понимать и анализировать план счетов бухгалтерского учета финансово-хозяйственной деятельности организаций;</w:t>
      </w:r>
    </w:p>
    <w:p w:rsidR="00685040" w:rsidRPr="00846E9E" w:rsidRDefault="00685040" w:rsidP="00BC4335">
      <w:pPr>
        <w:numPr>
          <w:ilvl w:val="0"/>
          <w:numId w:val="8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6E9E">
        <w:rPr>
          <w:rFonts w:ascii="Times New Roman" w:hAnsi="Times New Roman"/>
          <w:bCs/>
          <w:sz w:val="24"/>
          <w:szCs w:val="24"/>
        </w:rPr>
        <w:lastRenderedPageBreak/>
        <w:t>обосно</w:t>
      </w:r>
      <w:r w:rsidR="00CE0E9E" w:rsidRPr="00846E9E">
        <w:rPr>
          <w:rFonts w:ascii="Times New Roman" w:hAnsi="Times New Roman"/>
          <w:bCs/>
          <w:sz w:val="24"/>
          <w:szCs w:val="24"/>
        </w:rPr>
        <w:t>вы</w:t>
      </w:r>
      <w:r w:rsidRPr="00846E9E">
        <w:rPr>
          <w:rFonts w:ascii="Times New Roman" w:hAnsi="Times New Roman"/>
          <w:bCs/>
          <w:sz w:val="24"/>
          <w:szCs w:val="24"/>
        </w:rPr>
        <w:t>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</w:r>
    </w:p>
    <w:p w:rsidR="00685040" w:rsidRPr="00846E9E" w:rsidRDefault="00685040" w:rsidP="00BC4335">
      <w:pPr>
        <w:numPr>
          <w:ilvl w:val="0"/>
          <w:numId w:val="8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6E9E">
        <w:rPr>
          <w:rFonts w:ascii="Times New Roman" w:hAnsi="Times New Roman"/>
          <w:bCs/>
          <w:sz w:val="24"/>
          <w:szCs w:val="24"/>
        </w:rPr>
        <w:t>поэтапно конструировать рабочий план счетов бухгалтерского учета организаций;</w:t>
      </w:r>
    </w:p>
    <w:p w:rsidR="00685040" w:rsidRPr="00846E9E" w:rsidRDefault="00685040" w:rsidP="00BC4335">
      <w:pPr>
        <w:numPr>
          <w:ilvl w:val="0"/>
          <w:numId w:val="8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6E9E">
        <w:rPr>
          <w:rFonts w:ascii="Times New Roman" w:hAnsi="Times New Roman"/>
          <w:bCs/>
          <w:sz w:val="24"/>
          <w:szCs w:val="24"/>
        </w:rPr>
        <w:t>проводить учет кассовых операций, денежных документов и переводов в пути;</w:t>
      </w:r>
    </w:p>
    <w:p w:rsidR="00685040" w:rsidRPr="00846E9E" w:rsidRDefault="00685040" w:rsidP="00BC4335">
      <w:pPr>
        <w:numPr>
          <w:ilvl w:val="0"/>
          <w:numId w:val="8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6E9E">
        <w:rPr>
          <w:rFonts w:ascii="Times New Roman" w:hAnsi="Times New Roman"/>
          <w:bCs/>
          <w:sz w:val="24"/>
          <w:szCs w:val="24"/>
        </w:rPr>
        <w:t>проводить учет денежных средств на расчетных и специальных счетах;</w:t>
      </w:r>
    </w:p>
    <w:p w:rsidR="00685040" w:rsidRPr="00846E9E" w:rsidRDefault="00685040" w:rsidP="00BC4335">
      <w:pPr>
        <w:numPr>
          <w:ilvl w:val="0"/>
          <w:numId w:val="8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6E9E">
        <w:rPr>
          <w:rFonts w:ascii="Times New Roman" w:hAnsi="Times New Roman"/>
          <w:bCs/>
          <w:sz w:val="24"/>
          <w:szCs w:val="24"/>
        </w:rPr>
        <w:t>учитывать особенности учета кассовых операций в иностранной валюте и операций по валютным счетам;</w:t>
      </w:r>
    </w:p>
    <w:p w:rsidR="00685040" w:rsidRPr="00846E9E" w:rsidRDefault="00685040" w:rsidP="00BC4335">
      <w:pPr>
        <w:numPr>
          <w:ilvl w:val="0"/>
          <w:numId w:val="8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6E9E">
        <w:rPr>
          <w:rFonts w:ascii="Times New Roman" w:hAnsi="Times New Roman"/>
          <w:bCs/>
          <w:sz w:val="24"/>
          <w:szCs w:val="24"/>
        </w:rPr>
        <w:t>оформлять денежные и кассовые документы;</w:t>
      </w:r>
    </w:p>
    <w:p w:rsidR="00685040" w:rsidRPr="00846E9E" w:rsidRDefault="00685040" w:rsidP="00BC4335">
      <w:pPr>
        <w:numPr>
          <w:ilvl w:val="0"/>
          <w:numId w:val="8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6E9E">
        <w:rPr>
          <w:rFonts w:ascii="Times New Roman" w:hAnsi="Times New Roman"/>
          <w:bCs/>
          <w:sz w:val="24"/>
          <w:szCs w:val="24"/>
        </w:rPr>
        <w:t>заполнять кассовую книгу и отчет кассира в бухгалтерию;</w:t>
      </w:r>
    </w:p>
    <w:p w:rsidR="00685040" w:rsidRPr="00846E9E" w:rsidRDefault="00685040" w:rsidP="00BC4335">
      <w:pPr>
        <w:numPr>
          <w:ilvl w:val="0"/>
          <w:numId w:val="8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6E9E">
        <w:rPr>
          <w:rFonts w:ascii="Times New Roman" w:hAnsi="Times New Roman"/>
          <w:bCs/>
          <w:sz w:val="24"/>
          <w:szCs w:val="24"/>
        </w:rPr>
        <w:t>проводить учет основных средств;</w:t>
      </w:r>
    </w:p>
    <w:p w:rsidR="00685040" w:rsidRPr="00846E9E" w:rsidRDefault="00685040" w:rsidP="00BC4335">
      <w:pPr>
        <w:numPr>
          <w:ilvl w:val="0"/>
          <w:numId w:val="8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6E9E">
        <w:rPr>
          <w:rFonts w:ascii="Times New Roman" w:hAnsi="Times New Roman"/>
          <w:bCs/>
          <w:sz w:val="24"/>
          <w:szCs w:val="24"/>
        </w:rPr>
        <w:t>проводить учет нематериальных активов;</w:t>
      </w:r>
    </w:p>
    <w:p w:rsidR="00685040" w:rsidRPr="00846E9E" w:rsidRDefault="00685040" w:rsidP="00BC4335">
      <w:pPr>
        <w:numPr>
          <w:ilvl w:val="0"/>
          <w:numId w:val="8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6E9E">
        <w:rPr>
          <w:rFonts w:ascii="Times New Roman" w:hAnsi="Times New Roman"/>
          <w:bCs/>
          <w:sz w:val="24"/>
          <w:szCs w:val="24"/>
        </w:rPr>
        <w:t>проводить учет долгосрочных инвестиций;</w:t>
      </w:r>
    </w:p>
    <w:p w:rsidR="00685040" w:rsidRPr="00846E9E" w:rsidRDefault="00685040" w:rsidP="00BC4335">
      <w:pPr>
        <w:numPr>
          <w:ilvl w:val="0"/>
          <w:numId w:val="8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6E9E">
        <w:rPr>
          <w:rFonts w:ascii="Times New Roman" w:hAnsi="Times New Roman"/>
          <w:bCs/>
          <w:sz w:val="24"/>
          <w:szCs w:val="24"/>
        </w:rPr>
        <w:t>проводить учет финансовых вложений и ценных бумаг;</w:t>
      </w:r>
    </w:p>
    <w:p w:rsidR="00685040" w:rsidRPr="00846E9E" w:rsidRDefault="00685040" w:rsidP="00BC4335">
      <w:pPr>
        <w:numPr>
          <w:ilvl w:val="0"/>
          <w:numId w:val="8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6E9E">
        <w:rPr>
          <w:rFonts w:ascii="Times New Roman" w:hAnsi="Times New Roman"/>
          <w:bCs/>
          <w:sz w:val="24"/>
          <w:szCs w:val="24"/>
        </w:rPr>
        <w:t>проводить учет материально-производственных запасов;</w:t>
      </w:r>
    </w:p>
    <w:p w:rsidR="00685040" w:rsidRPr="00846E9E" w:rsidRDefault="00685040" w:rsidP="00BC4335">
      <w:pPr>
        <w:numPr>
          <w:ilvl w:val="0"/>
          <w:numId w:val="8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6E9E">
        <w:rPr>
          <w:rFonts w:ascii="Times New Roman" w:hAnsi="Times New Roman"/>
          <w:bCs/>
          <w:sz w:val="24"/>
          <w:szCs w:val="24"/>
        </w:rPr>
        <w:t>проводить учет затрат на производство и калькулирование себестоимости;</w:t>
      </w:r>
    </w:p>
    <w:p w:rsidR="00685040" w:rsidRPr="00846E9E" w:rsidRDefault="00685040" w:rsidP="00BC4335">
      <w:pPr>
        <w:numPr>
          <w:ilvl w:val="0"/>
          <w:numId w:val="8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6E9E">
        <w:rPr>
          <w:rFonts w:ascii="Times New Roman" w:hAnsi="Times New Roman"/>
          <w:bCs/>
          <w:sz w:val="24"/>
          <w:szCs w:val="24"/>
        </w:rPr>
        <w:t>проводить учет готовой продукции и ее реализации;</w:t>
      </w:r>
    </w:p>
    <w:p w:rsidR="00685040" w:rsidRPr="00846E9E" w:rsidRDefault="00685040" w:rsidP="00BC4335">
      <w:pPr>
        <w:numPr>
          <w:ilvl w:val="0"/>
          <w:numId w:val="8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6E9E">
        <w:rPr>
          <w:rFonts w:ascii="Times New Roman" w:hAnsi="Times New Roman"/>
          <w:bCs/>
          <w:sz w:val="24"/>
          <w:szCs w:val="24"/>
        </w:rPr>
        <w:t>проводить учет текущих операций и расчетов;</w:t>
      </w:r>
    </w:p>
    <w:p w:rsidR="00685040" w:rsidRPr="00846E9E" w:rsidRDefault="00685040" w:rsidP="00BC4335">
      <w:pPr>
        <w:numPr>
          <w:ilvl w:val="0"/>
          <w:numId w:val="8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6E9E">
        <w:rPr>
          <w:rFonts w:ascii="Times New Roman" w:hAnsi="Times New Roman"/>
          <w:bCs/>
          <w:sz w:val="24"/>
          <w:szCs w:val="24"/>
        </w:rPr>
        <w:t>проводить учет труда и заработной платы;</w:t>
      </w:r>
    </w:p>
    <w:p w:rsidR="00685040" w:rsidRPr="00846E9E" w:rsidRDefault="00685040" w:rsidP="00BC4335">
      <w:pPr>
        <w:numPr>
          <w:ilvl w:val="0"/>
          <w:numId w:val="8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6E9E">
        <w:rPr>
          <w:rFonts w:ascii="Times New Roman" w:hAnsi="Times New Roman"/>
          <w:bCs/>
          <w:sz w:val="24"/>
          <w:szCs w:val="24"/>
        </w:rPr>
        <w:t>проводить учет финансовых результатов и использования прибыли;</w:t>
      </w:r>
    </w:p>
    <w:p w:rsidR="00685040" w:rsidRPr="00846E9E" w:rsidRDefault="00685040" w:rsidP="00BC4335">
      <w:pPr>
        <w:numPr>
          <w:ilvl w:val="0"/>
          <w:numId w:val="8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6E9E">
        <w:rPr>
          <w:rFonts w:ascii="Times New Roman" w:hAnsi="Times New Roman"/>
          <w:bCs/>
          <w:sz w:val="24"/>
          <w:szCs w:val="24"/>
        </w:rPr>
        <w:t>проводить учет собственного капитала;</w:t>
      </w:r>
    </w:p>
    <w:p w:rsidR="00685040" w:rsidRPr="00846E9E" w:rsidRDefault="00685040" w:rsidP="00BC4335">
      <w:pPr>
        <w:numPr>
          <w:ilvl w:val="0"/>
          <w:numId w:val="8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6E9E">
        <w:rPr>
          <w:rFonts w:ascii="Times New Roman" w:hAnsi="Times New Roman"/>
          <w:bCs/>
          <w:sz w:val="24"/>
          <w:szCs w:val="24"/>
        </w:rPr>
        <w:t>проводить учет кредитов и займов;</w:t>
      </w:r>
    </w:p>
    <w:p w:rsidR="00685040" w:rsidRPr="00846E9E" w:rsidRDefault="00685040" w:rsidP="00685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6E9E">
        <w:rPr>
          <w:rFonts w:ascii="Times New Roman" w:hAnsi="Times New Roman"/>
          <w:b/>
          <w:sz w:val="24"/>
          <w:szCs w:val="24"/>
        </w:rPr>
        <w:t xml:space="preserve">знать: </w:t>
      </w:r>
    </w:p>
    <w:p w:rsidR="00685040" w:rsidRPr="00846E9E" w:rsidRDefault="00685040" w:rsidP="00BC4335">
      <w:pPr>
        <w:numPr>
          <w:ilvl w:val="0"/>
          <w:numId w:val="8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6E9E">
        <w:rPr>
          <w:rFonts w:ascii="Times New Roman" w:hAnsi="Times New Roman"/>
          <w:sz w:val="24"/>
          <w:szCs w:val="24"/>
        </w:rPr>
        <w:t>основные правила ведения бухгалтерского учета в части документирования всех хозяйственных действий и операций;</w:t>
      </w:r>
    </w:p>
    <w:p w:rsidR="00685040" w:rsidRPr="00846E9E" w:rsidRDefault="00685040" w:rsidP="00BC4335">
      <w:pPr>
        <w:numPr>
          <w:ilvl w:val="0"/>
          <w:numId w:val="8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6E9E">
        <w:rPr>
          <w:rFonts w:ascii="Times New Roman" w:hAnsi="Times New Roman"/>
          <w:sz w:val="24"/>
          <w:szCs w:val="24"/>
        </w:rPr>
        <w:t>понятие первичной бухгалтерской документации;</w:t>
      </w:r>
    </w:p>
    <w:p w:rsidR="00685040" w:rsidRPr="00846E9E" w:rsidRDefault="00685040" w:rsidP="00BC4335">
      <w:pPr>
        <w:numPr>
          <w:ilvl w:val="0"/>
          <w:numId w:val="8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6E9E">
        <w:rPr>
          <w:rFonts w:ascii="Times New Roman" w:hAnsi="Times New Roman"/>
          <w:sz w:val="24"/>
          <w:szCs w:val="24"/>
        </w:rPr>
        <w:t>определение первичных бухгалтерских документов;</w:t>
      </w:r>
    </w:p>
    <w:p w:rsidR="00685040" w:rsidRPr="00846E9E" w:rsidRDefault="00685040" w:rsidP="00BC4335">
      <w:pPr>
        <w:numPr>
          <w:ilvl w:val="0"/>
          <w:numId w:val="8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6E9E">
        <w:rPr>
          <w:rFonts w:ascii="Times New Roman" w:hAnsi="Times New Roman"/>
          <w:sz w:val="24"/>
          <w:szCs w:val="24"/>
        </w:rPr>
        <w:t>унифицированные формы первичных бухгалтерских документов;</w:t>
      </w:r>
    </w:p>
    <w:p w:rsidR="00685040" w:rsidRPr="00846E9E" w:rsidRDefault="00685040" w:rsidP="00BC4335">
      <w:pPr>
        <w:numPr>
          <w:ilvl w:val="0"/>
          <w:numId w:val="8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6E9E">
        <w:rPr>
          <w:rFonts w:ascii="Times New Roman" w:hAnsi="Times New Roman"/>
          <w:sz w:val="24"/>
          <w:szCs w:val="24"/>
        </w:rPr>
        <w:t>порядок проведения проверки первичных бухгалтерских документов: формальной, по существу, арифметической;</w:t>
      </w:r>
    </w:p>
    <w:p w:rsidR="00685040" w:rsidRPr="00846E9E" w:rsidRDefault="00685040" w:rsidP="00BC4335">
      <w:pPr>
        <w:numPr>
          <w:ilvl w:val="0"/>
          <w:numId w:val="8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6E9E">
        <w:rPr>
          <w:rFonts w:ascii="Times New Roman" w:hAnsi="Times New Roman"/>
          <w:sz w:val="24"/>
          <w:szCs w:val="24"/>
        </w:rPr>
        <w:t>принципы и признаки группировки первичных бухгалтерских документов;</w:t>
      </w:r>
    </w:p>
    <w:p w:rsidR="00685040" w:rsidRPr="00846E9E" w:rsidRDefault="00685040" w:rsidP="00BC4335">
      <w:pPr>
        <w:numPr>
          <w:ilvl w:val="0"/>
          <w:numId w:val="8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6E9E">
        <w:rPr>
          <w:rFonts w:ascii="Times New Roman" w:hAnsi="Times New Roman"/>
          <w:sz w:val="24"/>
          <w:szCs w:val="24"/>
        </w:rPr>
        <w:t>порядок проведения таксировки и контировки первичных бухгалтерских документов;</w:t>
      </w:r>
    </w:p>
    <w:p w:rsidR="00685040" w:rsidRPr="00846E9E" w:rsidRDefault="00685040" w:rsidP="00BC4335">
      <w:pPr>
        <w:numPr>
          <w:ilvl w:val="0"/>
          <w:numId w:val="8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6E9E">
        <w:rPr>
          <w:rFonts w:ascii="Times New Roman" w:hAnsi="Times New Roman"/>
          <w:sz w:val="24"/>
          <w:szCs w:val="24"/>
        </w:rPr>
        <w:t>порядок составления ведомостей учета затрат (расходов)- учетных регистров;</w:t>
      </w:r>
    </w:p>
    <w:p w:rsidR="00685040" w:rsidRPr="00846E9E" w:rsidRDefault="00685040" w:rsidP="00BC4335">
      <w:pPr>
        <w:numPr>
          <w:ilvl w:val="0"/>
          <w:numId w:val="8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6E9E">
        <w:rPr>
          <w:rFonts w:ascii="Times New Roman" w:hAnsi="Times New Roman"/>
          <w:sz w:val="24"/>
          <w:szCs w:val="24"/>
        </w:rPr>
        <w:t>правила и сроки хранения первичной бухгалтерской документации;</w:t>
      </w:r>
    </w:p>
    <w:p w:rsidR="00685040" w:rsidRPr="00846E9E" w:rsidRDefault="00685040" w:rsidP="00BC4335">
      <w:pPr>
        <w:numPr>
          <w:ilvl w:val="0"/>
          <w:numId w:val="8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6E9E">
        <w:rPr>
          <w:rFonts w:ascii="Times New Roman" w:hAnsi="Times New Roman"/>
          <w:sz w:val="24"/>
          <w:szCs w:val="24"/>
        </w:rPr>
        <w:t>сущность плана счетов бухгалтерского учета финансово-хозяйственной деятельности организаций;</w:t>
      </w:r>
    </w:p>
    <w:p w:rsidR="00685040" w:rsidRPr="00846E9E" w:rsidRDefault="00685040" w:rsidP="00BC4335">
      <w:pPr>
        <w:numPr>
          <w:ilvl w:val="0"/>
          <w:numId w:val="8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6E9E">
        <w:rPr>
          <w:rFonts w:ascii="Times New Roman" w:hAnsi="Times New Roman"/>
          <w:sz w:val="24"/>
          <w:szCs w:val="24"/>
        </w:rPr>
        <w:t>теоретические вопросы разработки и применения плана счетов бухгалтерского учета в финансово-хозяйственной деятельности организации;</w:t>
      </w:r>
    </w:p>
    <w:p w:rsidR="00685040" w:rsidRPr="00846E9E" w:rsidRDefault="00685040" w:rsidP="00BC4335">
      <w:pPr>
        <w:numPr>
          <w:ilvl w:val="0"/>
          <w:numId w:val="8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6E9E">
        <w:rPr>
          <w:rFonts w:ascii="Times New Roman" w:hAnsi="Times New Roman"/>
          <w:sz w:val="24"/>
          <w:szCs w:val="24"/>
        </w:rPr>
        <w:t>инструкцию по применению плана счетов бухгалтерского учета;</w:t>
      </w:r>
    </w:p>
    <w:p w:rsidR="00685040" w:rsidRPr="00846E9E" w:rsidRDefault="00685040" w:rsidP="00BC4335">
      <w:pPr>
        <w:numPr>
          <w:ilvl w:val="0"/>
          <w:numId w:val="8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6E9E">
        <w:rPr>
          <w:rFonts w:ascii="Times New Roman" w:hAnsi="Times New Roman"/>
          <w:sz w:val="24"/>
          <w:szCs w:val="24"/>
        </w:rPr>
        <w:t>принципы и цели разработки рабочего плана счетов бухгалтерского учета организации;</w:t>
      </w:r>
    </w:p>
    <w:p w:rsidR="00685040" w:rsidRPr="00846E9E" w:rsidRDefault="00685040" w:rsidP="00BC4335">
      <w:pPr>
        <w:numPr>
          <w:ilvl w:val="0"/>
          <w:numId w:val="8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6E9E">
        <w:rPr>
          <w:rFonts w:ascii="Times New Roman" w:hAnsi="Times New Roman"/>
          <w:sz w:val="24"/>
          <w:szCs w:val="24"/>
        </w:rPr>
        <w:lastRenderedPageBreak/>
        <w:t>классификацию счетов бухгалтерского учета по экономическому содержанию, назначению и структуре;</w:t>
      </w:r>
    </w:p>
    <w:p w:rsidR="00685040" w:rsidRPr="00846E9E" w:rsidRDefault="00685040" w:rsidP="00BC4335">
      <w:pPr>
        <w:numPr>
          <w:ilvl w:val="0"/>
          <w:numId w:val="8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6E9E">
        <w:rPr>
          <w:rFonts w:ascii="Times New Roman" w:hAnsi="Times New Roman"/>
          <w:sz w:val="24"/>
          <w:szCs w:val="24"/>
        </w:rPr>
        <w:t>два подхода к проблеме оптимальной организации рабочего плана счетов - автономию финансового и управленческого учета и объединение финансового и управленческого учета;</w:t>
      </w:r>
    </w:p>
    <w:p w:rsidR="00685040" w:rsidRPr="00846E9E" w:rsidRDefault="00685040" w:rsidP="00BC4335">
      <w:pPr>
        <w:numPr>
          <w:ilvl w:val="0"/>
          <w:numId w:val="8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6E9E">
        <w:rPr>
          <w:rFonts w:ascii="Times New Roman" w:hAnsi="Times New Roman"/>
          <w:sz w:val="24"/>
          <w:szCs w:val="24"/>
        </w:rPr>
        <w:t>учет кассовых операций, денежных документов и переводов в пути;</w:t>
      </w:r>
    </w:p>
    <w:p w:rsidR="00685040" w:rsidRPr="00846E9E" w:rsidRDefault="00685040" w:rsidP="00BC4335">
      <w:pPr>
        <w:numPr>
          <w:ilvl w:val="0"/>
          <w:numId w:val="8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6E9E">
        <w:rPr>
          <w:rFonts w:ascii="Times New Roman" w:hAnsi="Times New Roman"/>
          <w:sz w:val="24"/>
          <w:szCs w:val="24"/>
        </w:rPr>
        <w:t>учет денежных средств на расчетных и специальных счетах;</w:t>
      </w:r>
    </w:p>
    <w:p w:rsidR="00685040" w:rsidRPr="00846E9E" w:rsidRDefault="00685040" w:rsidP="00BC4335">
      <w:pPr>
        <w:numPr>
          <w:ilvl w:val="0"/>
          <w:numId w:val="8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6E9E">
        <w:rPr>
          <w:rFonts w:ascii="Times New Roman" w:hAnsi="Times New Roman"/>
          <w:sz w:val="24"/>
          <w:szCs w:val="24"/>
        </w:rPr>
        <w:t>особенности учета кассовых операций в иностранной валюте и операций по валютным счетам;</w:t>
      </w:r>
    </w:p>
    <w:p w:rsidR="00685040" w:rsidRPr="00846E9E" w:rsidRDefault="00685040" w:rsidP="00BC4335">
      <w:pPr>
        <w:numPr>
          <w:ilvl w:val="0"/>
          <w:numId w:val="8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6E9E">
        <w:rPr>
          <w:rFonts w:ascii="Times New Roman" w:hAnsi="Times New Roman"/>
          <w:sz w:val="24"/>
          <w:szCs w:val="24"/>
        </w:rPr>
        <w:t>порядок оформления денежных и кассовых документов, заполнения кассовой книги;</w:t>
      </w:r>
    </w:p>
    <w:p w:rsidR="00685040" w:rsidRPr="00846E9E" w:rsidRDefault="00685040" w:rsidP="00BC4335">
      <w:pPr>
        <w:numPr>
          <w:ilvl w:val="0"/>
          <w:numId w:val="8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6E9E">
        <w:rPr>
          <w:rFonts w:ascii="Times New Roman" w:hAnsi="Times New Roman"/>
          <w:sz w:val="24"/>
          <w:szCs w:val="24"/>
        </w:rPr>
        <w:t>правила заполнения отчета кассира в бухгалтерию;</w:t>
      </w:r>
    </w:p>
    <w:p w:rsidR="00685040" w:rsidRPr="00846E9E" w:rsidRDefault="00685040" w:rsidP="00BC4335">
      <w:pPr>
        <w:numPr>
          <w:ilvl w:val="0"/>
          <w:numId w:val="8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6E9E">
        <w:rPr>
          <w:rFonts w:ascii="Times New Roman" w:hAnsi="Times New Roman"/>
          <w:sz w:val="24"/>
          <w:szCs w:val="24"/>
        </w:rPr>
        <w:t>понятие и классификацию основных средств;</w:t>
      </w:r>
    </w:p>
    <w:p w:rsidR="00685040" w:rsidRPr="00846E9E" w:rsidRDefault="00685040" w:rsidP="00BC4335">
      <w:pPr>
        <w:numPr>
          <w:ilvl w:val="0"/>
          <w:numId w:val="8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6E9E">
        <w:rPr>
          <w:rFonts w:ascii="Times New Roman" w:hAnsi="Times New Roman"/>
          <w:sz w:val="24"/>
          <w:szCs w:val="24"/>
        </w:rPr>
        <w:t>оценку и переоценку основных средств;</w:t>
      </w:r>
    </w:p>
    <w:p w:rsidR="00685040" w:rsidRPr="00846E9E" w:rsidRDefault="00685040" w:rsidP="00BC4335">
      <w:pPr>
        <w:numPr>
          <w:ilvl w:val="0"/>
          <w:numId w:val="8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6E9E">
        <w:rPr>
          <w:rFonts w:ascii="Times New Roman" w:hAnsi="Times New Roman"/>
          <w:sz w:val="24"/>
          <w:szCs w:val="24"/>
        </w:rPr>
        <w:t>учет поступления основных средств;</w:t>
      </w:r>
    </w:p>
    <w:p w:rsidR="00685040" w:rsidRPr="00846E9E" w:rsidRDefault="00685040" w:rsidP="00BC4335">
      <w:pPr>
        <w:numPr>
          <w:ilvl w:val="0"/>
          <w:numId w:val="8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6E9E">
        <w:rPr>
          <w:rFonts w:ascii="Times New Roman" w:hAnsi="Times New Roman"/>
          <w:sz w:val="24"/>
          <w:szCs w:val="24"/>
        </w:rPr>
        <w:t>учет выбытия и аренды основных средств;</w:t>
      </w:r>
    </w:p>
    <w:p w:rsidR="00685040" w:rsidRPr="00846E9E" w:rsidRDefault="00685040" w:rsidP="00BC4335">
      <w:pPr>
        <w:numPr>
          <w:ilvl w:val="0"/>
          <w:numId w:val="8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6E9E">
        <w:rPr>
          <w:rFonts w:ascii="Times New Roman" w:hAnsi="Times New Roman"/>
          <w:sz w:val="24"/>
          <w:szCs w:val="24"/>
        </w:rPr>
        <w:t>учет амортизации основных средств;</w:t>
      </w:r>
    </w:p>
    <w:p w:rsidR="00685040" w:rsidRPr="00846E9E" w:rsidRDefault="00685040" w:rsidP="00BC4335">
      <w:pPr>
        <w:numPr>
          <w:ilvl w:val="0"/>
          <w:numId w:val="8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6E9E">
        <w:rPr>
          <w:rFonts w:ascii="Times New Roman" w:hAnsi="Times New Roman"/>
          <w:sz w:val="24"/>
          <w:szCs w:val="24"/>
        </w:rPr>
        <w:t>особенности учета арендованных и сданных в аренду основных средств;</w:t>
      </w:r>
    </w:p>
    <w:p w:rsidR="00685040" w:rsidRPr="00846E9E" w:rsidRDefault="00685040" w:rsidP="00BC4335">
      <w:pPr>
        <w:numPr>
          <w:ilvl w:val="0"/>
          <w:numId w:val="8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6E9E">
        <w:rPr>
          <w:rFonts w:ascii="Times New Roman" w:hAnsi="Times New Roman"/>
          <w:sz w:val="24"/>
          <w:szCs w:val="24"/>
        </w:rPr>
        <w:t>понятие и классификацию нематериальных активов;</w:t>
      </w:r>
    </w:p>
    <w:p w:rsidR="00685040" w:rsidRPr="00846E9E" w:rsidRDefault="00685040" w:rsidP="00BC4335">
      <w:pPr>
        <w:numPr>
          <w:ilvl w:val="0"/>
          <w:numId w:val="8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6E9E">
        <w:rPr>
          <w:rFonts w:ascii="Times New Roman" w:hAnsi="Times New Roman"/>
          <w:sz w:val="24"/>
          <w:szCs w:val="24"/>
        </w:rPr>
        <w:t>учет поступления и выбытия нематериальных активов;</w:t>
      </w:r>
    </w:p>
    <w:p w:rsidR="00685040" w:rsidRPr="00846E9E" w:rsidRDefault="00685040" w:rsidP="00BC4335">
      <w:pPr>
        <w:numPr>
          <w:ilvl w:val="0"/>
          <w:numId w:val="8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6E9E">
        <w:rPr>
          <w:rFonts w:ascii="Times New Roman" w:hAnsi="Times New Roman"/>
          <w:sz w:val="24"/>
          <w:szCs w:val="24"/>
        </w:rPr>
        <w:t>амортизацию нематериальных активов;</w:t>
      </w:r>
    </w:p>
    <w:p w:rsidR="00685040" w:rsidRPr="00846E9E" w:rsidRDefault="00685040" w:rsidP="00BC4335">
      <w:pPr>
        <w:numPr>
          <w:ilvl w:val="0"/>
          <w:numId w:val="8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6E9E">
        <w:rPr>
          <w:rFonts w:ascii="Times New Roman" w:hAnsi="Times New Roman"/>
          <w:sz w:val="24"/>
          <w:szCs w:val="24"/>
        </w:rPr>
        <w:t>учет долгосрочных инвестиций;</w:t>
      </w:r>
    </w:p>
    <w:p w:rsidR="00685040" w:rsidRPr="00846E9E" w:rsidRDefault="00685040" w:rsidP="00BC4335">
      <w:pPr>
        <w:numPr>
          <w:ilvl w:val="0"/>
          <w:numId w:val="8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6E9E">
        <w:rPr>
          <w:rFonts w:ascii="Times New Roman" w:hAnsi="Times New Roman"/>
          <w:sz w:val="24"/>
          <w:szCs w:val="24"/>
        </w:rPr>
        <w:t>учет финансовых вложений и ценных бумаг;</w:t>
      </w:r>
    </w:p>
    <w:p w:rsidR="00685040" w:rsidRPr="00846E9E" w:rsidRDefault="00685040" w:rsidP="00BC4335">
      <w:pPr>
        <w:numPr>
          <w:ilvl w:val="0"/>
          <w:numId w:val="8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6E9E">
        <w:rPr>
          <w:rFonts w:ascii="Times New Roman" w:hAnsi="Times New Roman"/>
          <w:sz w:val="24"/>
          <w:szCs w:val="24"/>
        </w:rPr>
        <w:t>учет материально – производственных запасов;</w:t>
      </w:r>
    </w:p>
    <w:p w:rsidR="00685040" w:rsidRPr="00846E9E" w:rsidRDefault="00685040" w:rsidP="00BC4335">
      <w:pPr>
        <w:numPr>
          <w:ilvl w:val="0"/>
          <w:numId w:val="8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6E9E">
        <w:rPr>
          <w:rFonts w:ascii="Times New Roman" w:hAnsi="Times New Roman"/>
          <w:sz w:val="24"/>
          <w:szCs w:val="24"/>
        </w:rPr>
        <w:t>понятие, классификацию и оценку материально-производственных запасов;</w:t>
      </w:r>
    </w:p>
    <w:p w:rsidR="00685040" w:rsidRPr="00846E9E" w:rsidRDefault="00685040" w:rsidP="00BC4335">
      <w:pPr>
        <w:numPr>
          <w:ilvl w:val="0"/>
          <w:numId w:val="8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6E9E">
        <w:rPr>
          <w:rFonts w:ascii="Times New Roman" w:hAnsi="Times New Roman"/>
          <w:sz w:val="24"/>
          <w:szCs w:val="24"/>
        </w:rPr>
        <w:t>документальное оформление поступления и расхода материально – производственных запасов;</w:t>
      </w:r>
    </w:p>
    <w:p w:rsidR="00685040" w:rsidRPr="00846E9E" w:rsidRDefault="00685040" w:rsidP="00BC4335">
      <w:pPr>
        <w:numPr>
          <w:ilvl w:val="0"/>
          <w:numId w:val="8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6E9E">
        <w:rPr>
          <w:rFonts w:ascii="Times New Roman" w:hAnsi="Times New Roman"/>
          <w:sz w:val="24"/>
          <w:szCs w:val="24"/>
        </w:rPr>
        <w:t>учет материалов на складе и в бухгалтерии;</w:t>
      </w:r>
    </w:p>
    <w:p w:rsidR="00685040" w:rsidRPr="00846E9E" w:rsidRDefault="00685040" w:rsidP="00BC4335">
      <w:pPr>
        <w:numPr>
          <w:ilvl w:val="0"/>
          <w:numId w:val="8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6E9E">
        <w:rPr>
          <w:rFonts w:ascii="Times New Roman" w:hAnsi="Times New Roman"/>
          <w:sz w:val="24"/>
          <w:szCs w:val="24"/>
        </w:rPr>
        <w:t>синтетический учет движения материалов;</w:t>
      </w:r>
    </w:p>
    <w:p w:rsidR="00685040" w:rsidRPr="00846E9E" w:rsidRDefault="00685040" w:rsidP="00BC4335">
      <w:pPr>
        <w:numPr>
          <w:ilvl w:val="0"/>
          <w:numId w:val="8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6E9E">
        <w:rPr>
          <w:rFonts w:ascii="Times New Roman" w:hAnsi="Times New Roman"/>
          <w:sz w:val="24"/>
          <w:szCs w:val="24"/>
        </w:rPr>
        <w:t>учет транспортно – заготовительных расходов;</w:t>
      </w:r>
    </w:p>
    <w:p w:rsidR="00685040" w:rsidRPr="00846E9E" w:rsidRDefault="00685040" w:rsidP="00BC4335">
      <w:pPr>
        <w:numPr>
          <w:ilvl w:val="0"/>
          <w:numId w:val="8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6E9E">
        <w:rPr>
          <w:rFonts w:ascii="Times New Roman" w:hAnsi="Times New Roman"/>
          <w:sz w:val="24"/>
          <w:szCs w:val="24"/>
        </w:rPr>
        <w:t>учет затрат на производство и калькулирование себестоимости;</w:t>
      </w:r>
    </w:p>
    <w:p w:rsidR="00685040" w:rsidRPr="00846E9E" w:rsidRDefault="00685040" w:rsidP="00BC4335">
      <w:pPr>
        <w:numPr>
          <w:ilvl w:val="0"/>
          <w:numId w:val="8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6E9E">
        <w:rPr>
          <w:rFonts w:ascii="Times New Roman" w:hAnsi="Times New Roman"/>
          <w:sz w:val="24"/>
          <w:szCs w:val="24"/>
        </w:rPr>
        <w:t>систему учета производственных затрат и их классификацию;</w:t>
      </w:r>
    </w:p>
    <w:p w:rsidR="00685040" w:rsidRPr="00846E9E" w:rsidRDefault="00685040" w:rsidP="00BC4335">
      <w:pPr>
        <w:numPr>
          <w:ilvl w:val="0"/>
          <w:numId w:val="8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6E9E">
        <w:rPr>
          <w:rFonts w:ascii="Times New Roman" w:hAnsi="Times New Roman"/>
          <w:sz w:val="24"/>
          <w:szCs w:val="24"/>
        </w:rPr>
        <w:t>сводный учет затрат на производство, обслуживание производства и управление;</w:t>
      </w:r>
    </w:p>
    <w:p w:rsidR="00685040" w:rsidRPr="00846E9E" w:rsidRDefault="00685040" w:rsidP="00BC4335">
      <w:pPr>
        <w:numPr>
          <w:ilvl w:val="0"/>
          <w:numId w:val="8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6E9E">
        <w:rPr>
          <w:rFonts w:ascii="Times New Roman" w:hAnsi="Times New Roman"/>
          <w:sz w:val="24"/>
          <w:szCs w:val="24"/>
        </w:rPr>
        <w:t>особенности учета и распределения затрат вспомогательных производств;</w:t>
      </w:r>
    </w:p>
    <w:p w:rsidR="00685040" w:rsidRPr="00846E9E" w:rsidRDefault="00685040" w:rsidP="00BC4335">
      <w:pPr>
        <w:numPr>
          <w:ilvl w:val="0"/>
          <w:numId w:val="8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6E9E">
        <w:rPr>
          <w:rFonts w:ascii="Times New Roman" w:hAnsi="Times New Roman"/>
          <w:sz w:val="24"/>
          <w:szCs w:val="24"/>
        </w:rPr>
        <w:t>учет потерь и непроизводственных расходов;</w:t>
      </w:r>
    </w:p>
    <w:p w:rsidR="00685040" w:rsidRPr="00846E9E" w:rsidRDefault="00685040" w:rsidP="00BC4335">
      <w:pPr>
        <w:numPr>
          <w:ilvl w:val="0"/>
          <w:numId w:val="8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6E9E">
        <w:rPr>
          <w:rFonts w:ascii="Times New Roman" w:hAnsi="Times New Roman"/>
          <w:sz w:val="24"/>
          <w:szCs w:val="24"/>
        </w:rPr>
        <w:t>учет и оценку незавершенного производства;</w:t>
      </w:r>
    </w:p>
    <w:p w:rsidR="00685040" w:rsidRPr="00846E9E" w:rsidRDefault="00685040" w:rsidP="00BC4335">
      <w:pPr>
        <w:numPr>
          <w:ilvl w:val="0"/>
          <w:numId w:val="8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6E9E">
        <w:rPr>
          <w:rFonts w:ascii="Times New Roman" w:hAnsi="Times New Roman"/>
          <w:sz w:val="24"/>
          <w:szCs w:val="24"/>
        </w:rPr>
        <w:t>калькуляцию себестоимости продукции;</w:t>
      </w:r>
    </w:p>
    <w:p w:rsidR="00685040" w:rsidRPr="00846E9E" w:rsidRDefault="00685040" w:rsidP="00BC4335">
      <w:pPr>
        <w:numPr>
          <w:ilvl w:val="0"/>
          <w:numId w:val="8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6E9E">
        <w:rPr>
          <w:rFonts w:ascii="Times New Roman" w:hAnsi="Times New Roman"/>
          <w:sz w:val="24"/>
          <w:szCs w:val="24"/>
        </w:rPr>
        <w:t>характеристику готовой продукции, оценку и синтетический учет;</w:t>
      </w:r>
    </w:p>
    <w:p w:rsidR="00685040" w:rsidRPr="00846E9E" w:rsidRDefault="00685040" w:rsidP="00BC4335">
      <w:pPr>
        <w:numPr>
          <w:ilvl w:val="0"/>
          <w:numId w:val="8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6E9E">
        <w:rPr>
          <w:rFonts w:ascii="Times New Roman" w:hAnsi="Times New Roman"/>
          <w:sz w:val="24"/>
          <w:szCs w:val="24"/>
        </w:rPr>
        <w:t>технологию реализации готовой продукции (работ, услуг);</w:t>
      </w:r>
    </w:p>
    <w:p w:rsidR="00685040" w:rsidRPr="00846E9E" w:rsidRDefault="00685040" w:rsidP="00BC4335">
      <w:pPr>
        <w:numPr>
          <w:ilvl w:val="0"/>
          <w:numId w:val="8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6E9E">
        <w:rPr>
          <w:rFonts w:ascii="Times New Roman" w:hAnsi="Times New Roman"/>
          <w:sz w:val="24"/>
          <w:szCs w:val="24"/>
        </w:rPr>
        <w:t>учет выручки от реализации продукции (работ, услуг);</w:t>
      </w:r>
    </w:p>
    <w:p w:rsidR="00685040" w:rsidRPr="00846E9E" w:rsidRDefault="00685040" w:rsidP="00BC4335">
      <w:pPr>
        <w:numPr>
          <w:ilvl w:val="0"/>
          <w:numId w:val="8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6E9E">
        <w:rPr>
          <w:rFonts w:ascii="Times New Roman" w:hAnsi="Times New Roman"/>
          <w:sz w:val="24"/>
          <w:szCs w:val="24"/>
        </w:rPr>
        <w:lastRenderedPageBreak/>
        <w:t>учет расходов по реализации продукции, выполнению работ и оказанию услуг;</w:t>
      </w:r>
    </w:p>
    <w:p w:rsidR="00685040" w:rsidRPr="00846E9E" w:rsidRDefault="00685040" w:rsidP="00BC4335">
      <w:pPr>
        <w:numPr>
          <w:ilvl w:val="0"/>
          <w:numId w:val="8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6E9E">
        <w:rPr>
          <w:rFonts w:ascii="Times New Roman" w:hAnsi="Times New Roman"/>
          <w:sz w:val="24"/>
          <w:szCs w:val="24"/>
        </w:rPr>
        <w:t>учет дебиторской и кредиторской задолженности и формы расчетов;</w:t>
      </w:r>
    </w:p>
    <w:p w:rsidR="00685040" w:rsidRPr="00846E9E" w:rsidRDefault="00685040" w:rsidP="00BC4335">
      <w:pPr>
        <w:numPr>
          <w:ilvl w:val="0"/>
          <w:numId w:val="8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6E9E">
        <w:rPr>
          <w:rFonts w:ascii="Times New Roman" w:hAnsi="Times New Roman"/>
          <w:sz w:val="24"/>
          <w:szCs w:val="24"/>
        </w:rPr>
        <w:t>учет расчетов с работниками по прочим операциям и расчетов с подотчетными лицами.</w:t>
      </w:r>
    </w:p>
    <w:p w:rsidR="00685040" w:rsidRPr="00846E9E" w:rsidRDefault="00685040" w:rsidP="006850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85040" w:rsidRPr="00846E9E" w:rsidRDefault="00685040" w:rsidP="00685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46E9E">
        <w:rPr>
          <w:rFonts w:ascii="Times New Roman" w:hAnsi="Times New Roman"/>
          <w:b/>
          <w:bCs/>
          <w:sz w:val="24"/>
          <w:szCs w:val="24"/>
        </w:rPr>
        <w:t xml:space="preserve">Вид профессиональной деятельности: </w:t>
      </w:r>
      <w:r w:rsidRPr="00846E9E">
        <w:rPr>
          <w:rFonts w:ascii="Times New Roman" w:hAnsi="Times New Roman"/>
          <w:bCs/>
          <w:sz w:val="24"/>
          <w:szCs w:val="24"/>
        </w:rPr>
        <w:t>п</w:t>
      </w:r>
      <w:r w:rsidRPr="00846E9E">
        <w:rPr>
          <w:rFonts w:ascii="Times New Roman" w:hAnsi="Times New Roman"/>
          <w:iCs/>
          <w:sz w:val="24"/>
          <w:szCs w:val="24"/>
        </w:rPr>
        <w:t>роведение расчетов с бюджетом и внебюджетными фондами:</w:t>
      </w:r>
    </w:p>
    <w:p w:rsidR="00685040" w:rsidRPr="00846E9E" w:rsidRDefault="00685040" w:rsidP="00685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846E9E">
        <w:rPr>
          <w:rFonts w:ascii="Times New Roman" w:hAnsi="Times New Roman"/>
          <w:iCs/>
          <w:sz w:val="24"/>
          <w:szCs w:val="24"/>
        </w:rPr>
        <w:t xml:space="preserve">    </w:t>
      </w:r>
      <w:r w:rsidRPr="00846E9E">
        <w:rPr>
          <w:rFonts w:ascii="Times New Roman" w:hAnsi="Times New Roman"/>
          <w:b/>
          <w:iCs/>
          <w:sz w:val="24"/>
          <w:szCs w:val="24"/>
        </w:rPr>
        <w:t>иметь практический опыт:</w:t>
      </w:r>
    </w:p>
    <w:p w:rsidR="00685040" w:rsidRPr="00846E9E" w:rsidRDefault="00685040" w:rsidP="00685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46E9E">
        <w:rPr>
          <w:rFonts w:ascii="Times New Roman" w:hAnsi="Times New Roman"/>
          <w:iCs/>
          <w:sz w:val="24"/>
          <w:szCs w:val="24"/>
        </w:rPr>
        <w:t xml:space="preserve">     - проведения расчётов с бюджетом и внебюджетными фондами;</w:t>
      </w:r>
    </w:p>
    <w:p w:rsidR="00685040" w:rsidRPr="00846E9E" w:rsidRDefault="00685040" w:rsidP="00685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846E9E">
        <w:rPr>
          <w:rFonts w:ascii="Times New Roman" w:hAnsi="Times New Roman"/>
          <w:iCs/>
          <w:sz w:val="24"/>
          <w:szCs w:val="24"/>
        </w:rPr>
        <w:t xml:space="preserve">    </w:t>
      </w:r>
      <w:r w:rsidRPr="00846E9E">
        <w:rPr>
          <w:rFonts w:ascii="Times New Roman" w:hAnsi="Times New Roman"/>
          <w:b/>
          <w:iCs/>
          <w:sz w:val="24"/>
          <w:szCs w:val="24"/>
        </w:rPr>
        <w:t>уметь:</w:t>
      </w:r>
    </w:p>
    <w:p w:rsidR="00685040" w:rsidRPr="00846E9E" w:rsidRDefault="00685040" w:rsidP="00685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46E9E">
        <w:rPr>
          <w:rFonts w:ascii="Times New Roman" w:hAnsi="Times New Roman"/>
          <w:iCs/>
          <w:sz w:val="24"/>
          <w:szCs w:val="24"/>
        </w:rPr>
        <w:t>-</w:t>
      </w:r>
      <w:r w:rsidRPr="00846E9E">
        <w:rPr>
          <w:rFonts w:ascii="Times New Roman" w:hAnsi="Times New Roman"/>
          <w:iCs/>
          <w:sz w:val="24"/>
          <w:szCs w:val="24"/>
        </w:rPr>
        <w:tab/>
        <w:t xml:space="preserve">определять виды и порядок налогообложения; </w:t>
      </w:r>
    </w:p>
    <w:p w:rsidR="00685040" w:rsidRPr="00846E9E" w:rsidRDefault="00685040" w:rsidP="00685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46E9E">
        <w:rPr>
          <w:rFonts w:ascii="Times New Roman" w:hAnsi="Times New Roman"/>
          <w:iCs/>
          <w:sz w:val="24"/>
          <w:szCs w:val="24"/>
        </w:rPr>
        <w:t>-</w:t>
      </w:r>
      <w:r w:rsidRPr="00846E9E">
        <w:rPr>
          <w:rFonts w:ascii="Times New Roman" w:hAnsi="Times New Roman"/>
          <w:iCs/>
          <w:sz w:val="24"/>
          <w:szCs w:val="24"/>
        </w:rPr>
        <w:tab/>
        <w:t xml:space="preserve">ориентироваться в системе налогов  Российской Федерации; </w:t>
      </w:r>
    </w:p>
    <w:p w:rsidR="00685040" w:rsidRPr="00846E9E" w:rsidRDefault="00685040" w:rsidP="00685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46E9E">
        <w:rPr>
          <w:rFonts w:ascii="Times New Roman" w:hAnsi="Times New Roman"/>
          <w:iCs/>
          <w:sz w:val="24"/>
          <w:szCs w:val="24"/>
        </w:rPr>
        <w:t>-</w:t>
      </w:r>
      <w:r w:rsidRPr="00846E9E">
        <w:rPr>
          <w:rFonts w:ascii="Times New Roman" w:hAnsi="Times New Roman"/>
          <w:iCs/>
          <w:sz w:val="24"/>
          <w:szCs w:val="24"/>
        </w:rPr>
        <w:tab/>
        <w:t xml:space="preserve">выделять элементы налогообложения; </w:t>
      </w:r>
    </w:p>
    <w:p w:rsidR="00685040" w:rsidRPr="00846E9E" w:rsidRDefault="00685040" w:rsidP="00685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46E9E">
        <w:rPr>
          <w:rFonts w:ascii="Times New Roman" w:hAnsi="Times New Roman"/>
          <w:iCs/>
          <w:sz w:val="24"/>
          <w:szCs w:val="24"/>
        </w:rPr>
        <w:t>-</w:t>
      </w:r>
      <w:r w:rsidRPr="00846E9E">
        <w:rPr>
          <w:rFonts w:ascii="Times New Roman" w:hAnsi="Times New Roman"/>
          <w:iCs/>
          <w:sz w:val="24"/>
          <w:szCs w:val="24"/>
        </w:rPr>
        <w:tab/>
        <w:t xml:space="preserve">определять источники уплаты налогов, сборов, пошлин;    </w:t>
      </w:r>
    </w:p>
    <w:p w:rsidR="00685040" w:rsidRPr="00846E9E" w:rsidRDefault="00685040" w:rsidP="00685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46E9E">
        <w:rPr>
          <w:rFonts w:ascii="Times New Roman" w:hAnsi="Times New Roman"/>
          <w:iCs/>
          <w:sz w:val="24"/>
          <w:szCs w:val="24"/>
        </w:rPr>
        <w:t>-</w:t>
      </w:r>
      <w:r w:rsidRPr="00846E9E">
        <w:rPr>
          <w:rFonts w:ascii="Times New Roman" w:hAnsi="Times New Roman"/>
          <w:iCs/>
          <w:sz w:val="24"/>
          <w:szCs w:val="24"/>
        </w:rPr>
        <w:tab/>
        <w:t xml:space="preserve">оформлять бухгалтерскими проводками начисления и перечисления сумм налогов и сборов;   </w:t>
      </w:r>
    </w:p>
    <w:p w:rsidR="00685040" w:rsidRPr="00846E9E" w:rsidRDefault="00685040" w:rsidP="00685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46E9E">
        <w:rPr>
          <w:rFonts w:ascii="Times New Roman" w:hAnsi="Times New Roman"/>
          <w:iCs/>
          <w:sz w:val="24"/>
          <w:szCs w:val="24"/>
        </w:rPr>
        <w:t>-</w:t>
      </w:r>
      <w:r w:rsidRPr="00846E9E">
        <w:rPr>
          <w:rFonts w:ascii="Times New Roman" w:hAnsi="Times New Roman"/>
          <w:iCs/>
          <w:sz w:val="24"/>
          <w:szCs w:val="24"/>
        </w:rPr>
        <w:tab/>
        <w:t xml:space="preserve">организовывать аналитический учет по счету 68 "Расчеты по налогам и сборам"; </w:t>
      </w:r>
    </w:p>
    <w:p w:rsidR="00685040" w:rsidRPr="00846E9E" w:rsidRDefault="00685040" w:rsidP="00685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46E9E">
        <w:rPr>
          <w:rFonts w:ascii="Times New Roman" w:hAnsi="Times New Roman"/>
          <w:iCs/>
          <w:sz w:val="24"/>
          <w:szCs w:val="24"/>
        </w:rPr>
        <w:t>-</w:t>
      </w:r>
      <w:r w:rsidRPr="00846E9E">
        <w:rPr>
          <w:rFonts w:ascii="Times New Roman" w:hAnsi="Times New Roman"/>
          <w:iCs/>
          <w:sz w:val="24"/>
          <w:szCs w:val="24"/>
        </w:rPr>
        <w:tab/>
        <w:t xml:space="preserve">заполнять платежные поручения по перечислению налогов и сборов; </w:t>
      </w:r>
    </w:p>
    <w:p w:rsidR="00685040" w:rsidRPr="00846E9E" w:rsidRDefault="00685040" w:rsidP="00685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46E9E">
        <w:rPr>
          <w:rFonts w:ascii="Times New Roman" w:hAnsi="Times New Roman"/>
          <w:iCs/>
          <w:sz w:val="24"/>
          <w:szCs w:val="24"/>
        </w:rPr>
        <w:t>-</w:t>
      </w:r>
      <w:r w:rsidRPr="00846E9E">
        <w:rPr>
          <w:rFonts w:ascii="Times New Roman" w:hAnsi="Times New Roman"/>
          <w:iCs/>
          <w:sz w:val="24"/>
          <w:szCs w:val="24"/>
        </w:rPr>
        <w:tab/>
        <w:t xml:space="preserve">выбирать для платежных поручений по видам налогов соответствующие    реквизиты;   </w:t>
      </w:r>
    </w:p>
    <w:p w:rsidR="00685040" w:rsidRPr="00846E9E" w:rsidRDefault="00685040" w:rsidP="00685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46E9E">
        <w:rPr>
          <w:rFonts w:ascii="Times New Roman" w:hAnsi="Times New Roman"/>
          <w:iCs/>
          <w:sz w:val="24"/>
          <w:szCs w:val="24"/>
        </w:rPr>
        <w:t>-</w:t>
      </w:r>
      <w:r w:rsidRPr="00846E9E">
        <w:rPr>
          <w:rFonts w:ascii="Times New Roman" w:hAnsi="Times New Roman"/>
          <w:iCs/>
          <w:sz w:val="24"/>
          <w:szCs w:val="24"/>
        </w:rPr>
        <w:tab/>
        <w:t xml:space="preserve">выбирать коды бюджетной классификации для определенных налогов, штрафов и   пени; </w:t>
      </w:r>
    </w:p>
    <w:p w:rsidR="00685040" w:rsidRPr="00846E9E" w:rsidRDefault="00685040" w:rsidP="00685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46E9E">
        <w:rPr>
          <w:rFonts w:ascii="Times New Roman" w:hAnsi="Times New Roman"/>
          <w:iCs/>
          <w:sz w:val="24"/>
          <w:szCs w:val="24"/>
        </w:rPr>
        <w:t>-</w:t>
      </w:r>
      <w:r w:rsidRPr="00846E9E">
        <w:rPr>
          <w:rFonts w:ascii="Times New Roman" w:hAnsi="Times New Roman"/>
          <w:iCs/>
          <w:sz w:val="24"/>
          <w:szCs w:val="24"/>
        </w:rPr>
        <w:tab/>
        <w:t xml:space="preserve">пользоваться образцом заполнения платежных поручений по перечислению налогов, сборов и пошлин; </w:t>
      </w:r>
    </w:p>
    <w:p w:rsidR="00685040" w:rsidRPr="00846E9E" w:rsidRDefault="00685040" w:rsidP="00685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46E9E">
        <w:rPr>
          <w:rFonts w:ascii="Times New Roman" w:hAnsi="Times New Roman"/>
          <w:iCs/>
          <w:sz w:val="24"/>
          <w:szCs w:val="24"/>
        </w:rPr>
        <w:t>-</w:t>
      </w:r>
      <w:r w:rsidRPr="00846E9E">
        <w:rPr>
          <w:rFonts w:ascii="Times New Roman" w:hAnsi="Times New Roman"/>
          <w:iCs/>
          <w:sz w:val="24"/>
          <w:szCs w:val="24"/>
        </w:rPr>
        <w:tab/>
        <w:t xml:space="preserve">проводить учет расчетов по  социальному страхованию и обеспечению; </w:t>
      </w:r>
    </w:p>
    <w:p w:rsidR="00685040" w:rsidRPr="00846E9E" w:rsidRDefault="00685040" w:rsidP="00685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46E9E">
        <w:rPr>
          <w:rFonts w:ascii="Times New Roman" w:hAnsi="Times New Roman"/>
          <w:iCs/>
          <w:sz w:val="24"/>
          <w:szCs w:val="24"/>
        </w:rPr>
        <w:t>-</w:t>
      </w:r>
      <w:r w:rsidRPr="00846E9E">
        <w:rPr>
          <w:rFonts w:ascii="Times New Roman" w:hAnsi="Times New Roman"/>
          <w:iCs/>
          <w:sz w:val="24"/>
          <w:szCs w:val="24"/>
        </w:rPr>
        <w:tab/>
        <w:t>определять объекты налогообложения д</w:t>
      </w:r>
      <w:r w:rsidR="00EB0758" w:rsidRPr="00846E9E">
        <w:rPr>
          <w:rFonts w:ascii="Times New Roman" w:hAnsi="Times New Roman"/>
          <w:iCs/>
          <w:sz w:val="24"/>
          <w:szCs w:val="24"/>
        </w:rPr>
        <w:t>ля исчисления ЕСН</w:t>
      </w:r>
      <w:r w:rsidRPr="00846E9E">
        <w:rPr>
          <w:rFonts w:ascii="Times New Roman" w:hAnsi="Times New Roman"/>
          <w:iCs/>
          <w:sz w:val="24"/>
          <w:szCs w:val="24"/>
        </w:rPr>
        <w:t xml:space="preserve">;   </w:t>
      </w:r>
    </w:p>
    <w:p w:rsidR="00685040" w:rsidRPr="00846E9E" w:rsidRDefault="00685040" w:rsidP="00685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46E9E">
        <w:rPr>
          <w:rFonts w:ascii="Times New Roman" w:hAnsi="Times New Roman"/>
          <w:iCs/>
          <w:sz w:val="24"/>
          <w:szCs w:val="24"/>
        </w:rPr>
        <w:t>-</w:t>
      </w:r>
      <w:r w:rsidRPr="00846E9E">
        <w:rPr>
          <w:rFonts w:ascii="Times New Roman" w:hAnsi="Times New Roman"/>
          <w:iCs/>
          <w:sz w:val="24"/>
          <w:szCs w:val="24"/>
        </w:rPr>
        <w:tab/>
        <w:t xml:space="preserve">применять порядок и </w:t>
      </w:r>
      <w:r w:rsidR="00EB0758" w:rsidRPr="00846E9E">
        <w:rPr>
          <w:rFonts w:ascii="Times New Roman" w:hAnsi="Times New Roman"/>
          <w:iCs/>
          <w:sz w:val="24"/>
          <w:szCs w:val="24"/>
        </w:rPr>
        <w:t>соблюдать сроки исчисления ЕСН</w:t>
      </w:r>
      <w:r w:rsidRPr="00846E9E">
        <w:rPr>
          <w:rFonts w:ascii="Times New Roman" w:hAnsi="Times New Roman"/>
          <w:iCs/>
          <w:sz w:val="24"/>
          <w:szCs w:val="24"/>
        </w:rPr>
        <w:t xml:space="preserve">;     </w:t>
      </w:r>
    </w:p>
    <w:p w:rsidR="00685040" w:rsidRPr="00846E9E" w:rsidRDefault="00685040" w:rsidP="00685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46E9E">
        <w:rPr>
          <w:rFonts w:ascii="Times New Roman" w:hAnsi="Times New Roman"/>
          <w:iCs/>
          <w:sz w:val="24"/>
          <w:szCs w:val="24"/>
        </w:rPr>
        <w:t>-</w:t>
      </w:r>
      <w:r w:rsidRPr="00846E9E">
        <w:rPr>
          <w:rFonts w:ascii="Times New Roman" w:hAnsi="Times New Roman"/>
          <w:iCs/>
          <w:sz w:val="24"/>
          <w:szCs w:val="24"/>
        </w:rPr>
        <w:tab/>
        <w:t xml:space="preserve">применять особенности зачисления сумм </w:t>
      </w:r>
      <w:r w:rsidR="00EB0758" w:rsidRPr="00846E9E">
        <w:rPr>
          <w:rFonts w:ascii="Times New Roman" w:hAnsi="Times New Roman"/>
          <w:iCs/>
          <w:sz w:val="24"/>
          <w:szCs w:val="24"/>
        </w:rPr>
        <w:t>ЕСН</w:t>
      </w:r>
      <w:r w:rsidRPr="00846E9E">
        <w:rPr>
          <w:rFonts w:ascii="Times New Roman" w:hAnsi="Times New Roman"/>
          <w:iCs/>
          <w:sz w:val="24"/>
          <w:szCs w:val="24"/>
        </w:rPr>
        <w:t xml:space="preserve"> в Фонд социального страхования Российской Федерации;   </w:t>
      </w:r>
    </w:p>
    <w:p w:rsidR="00685040" w:rsidRPr="00846E9E" w:rsidRDefault="00685040" w:rsidP="00685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46E9E">
        <w:rPr>
          <w:rFonts w:ascii="Times New Roman" w:hAnsi="Times New Roman"/>
          <w:iCs/>
          <w:sz w:val="24"/>
          <w:szCs w:val="24"/>
        </w:rPr>
        <w:t>-</w:t>
      </w:r>
      <w:r w:rsidRPr="00846E9E">
        <w:rPr>
          <w:rFonts w:ascii="Times New Roman" w:hAnsi="Times New Roman"/>
          <w:iCs/>
          <w:sz w:val="24"/>
          <w:szCs w:val="24"/>
        </w:rPr>
        <w:tab/>
        <w:t>оформлять бухгалтерскими проводками начисление и пер</w:t>
      </w:r>
      <w:r w:rsidR="00EB0758" w:rsidRPr="00846E9E">
        <w:rPr>
          <w:rFonts w:ascii="Times New Roman" w:hAnsi="Times New Roman"/>
          <w:iCs/>
          <w:sz w:val="24"/>
          <w:szCs w:val="24"/>
        </w:rPr>
        <w:t>ечисление сумм ЕСН</w:t>
      </w:r>
      <w:r w:rsidRPr="00846E9E">
        <w:rPr>
          <w:rFonts w:ascii="Times New Roman" w:hAnsi="Times New Roman"/>
          <w:iCs/>
          <w:sz w:val="24"/>
          <w:szCs w:val="24"/>
        </w:rPr>
        <w:t xml:space="preserve"> в  Пенсионный фонд Российской Федерации, Фонд социального страхования Российской Федерации, Фонды обязательного    медицинского страхования;      </w:t>
      </w:r>
    </w:p>
    <w:p w:rsidR="00685040" w:rsidRPr="00846E9E" w:rsidRDefault="00685040" w:rsidP="00685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46E9E">
        <w:rPr>
          <w:rFonts w:ascii="Times New Roman" w:hAnsi="Times New Roman"/>
          <w:iCs/>
          <w:sz w:val="24"/>
          <w:szCs w:val="24"/>
        </w:rPr>
        <w:t>-</w:t>
      </w:r>
      <w:r w:rsidRPr="00846E9E">
        <w:rPr>
          <w:rFonts w:ascii="Times New Roman" w:hAnsi="Times New Roman"/>
          <w:iCs/>
          <w:sz w:val="24"/>
          <w:szCs w:val="24"/>
        </w:rPr>
        <w:tab/>
        <w:t xml:space="preserve">осуществлять аналитический учет по счету 69 "Расчеты по социальному            страхованию";   </w:t>
      </w:r>
    </w:p>
    <w:p w:rsidR="00685040" w:rsidRPr="00846E9E" w:rsidRDefault="00685040" w:rsidP="00685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46E9E">
        <w:rPr>
          <w:rFonts w:ascii="Times New Roman" w:hAnsi="Times New Roman"/>
          <w:iCs/>
          <w:sz w:val="24"/>
          <w:szCs w:val="24"/>
        </w:rPr>
        <w:t>-</w:t>
      </w:r>
      <w:r w:rsidRPr="00846E9E">
        <w:rPr>
          <w:rFonts w:ascii="Times New Roman" w:hAnsi="Times New Roman"/>
          <w:iCs/>
          <w:sz w:val="24"/>
          <w:szCs w:val="24"/>
        </w:rPr>
        <w:tab/>
        <w:t xml:space="preserve">проводить начисление и перечисление взносов на страхование от несчастных  случаев на производстве и   профессиональных заболеваний;  </w:t>
      </w:r>
    </w:p>
    <w:p w:rsidR="00685040" w:rsidRPr="00846E9E" w:rsidRDefault="00685040" w:rsidP="00685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46E9E">
        <w:rPr>
          <w:rFonts w:ascii="Times New Roman" w:hAnsi="Times New Roman"/>
          <w:iCs/>
          <w:sz w:val="24"/>
          <w:szCs w:val="24"/>
        </w:rPr>
        <w:t>-</w:t>
      </w:r>
      <w:r w:rsidRPr="00846E9E">
        <w:rPr>
          <w:rFonts w:ascii="Times New Roman" w:hAnsi="Times New Roman"/>
          <w:iCs/>
          <w:sz w:val="24"/>
          <w:szCs w:val="24"/>
        </w:rPr>
        <w:tab/>
        <w:t xml:space="preserve">использовать средства внебюджетных  фондов по </w:t>
      </w:r>
      <w:r w:rsidR="00EB0758" w:rsidRPr="00846E9E">
        <w:rPr>
          <w:rFonts w:ascii="Times New Roman" w:hAnsi="Times New Roman"/>
          <w:iCs/>
          <w:sz w:val="24"/>
          <w:szCs w:val="24"/>
        </w:rPr>
        <w:t xml:space="preserve">направлениям, определенным </w:t>
      </w:r>
      <w:r w:rsidRPr="00846E9E">
        <w:rPr>
          <w:rFonts w:ascii="Times New Roman" w:hAnsi="Times New Roman"/>
          <w:iCs/>
          <w:sz w:val="24"/>
          <w:szCs w:val="24"/>
        </w:rPr>
        <w:t xml:space="preserve"> законодательством;   </w:t>
      </w:r>
    </w:p>
    <w:p w:rsidR="00685040" w:rsidRPr="00846E9E" w:rsidRDefault="00685040" w:rsidP="00685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46E9E">
        <w:rPr>
          <w:rFonts w:ascii="Times New Roman" w:hAnsi="Times New Roman"/>
          <w:iCs/>
          <w:sz w:val="24"/>
          <w:szCs w:val="24"/>
        </w:rPr>
        <w:t>-</w:t>
      </w:r>
      <w:r w:rsidRPr="00846E9E">
        <w:rPr>
          <w:rFonts w:ascii="Times New Roman" w:hAnsi="Times New Roman"/>
          <w:iCs/>
          <w:sz w:val="24"/>
          <w:szCs w:val="24"/>
        </w:rPr>
        <w:tab/>
        <w:t xml:space="preserve">осуществлять контроль прохождения платежных поручений по расчетно-кассовым банковским операциям с   использованием выписок банка;  </w:t>
      </w:r>
    </w:p>
    <w:p w:rsidR="00685040" w:rsidRPr="00846E9E" w:rsidRDefault="00685040" w:rsidP="00685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46E9E">
        <w:rPr>
          <w:rFonts w:ascii="Times New Roman" w:hAnsi="Times New Roman"/>
          <w:iCs/>
          <w:sz w:val="24"/>
          <w:szCs w:val="24"/>
        </w:rPr>
        <w:t>-</w:t>
      </w:r>
      <w:r w:rsidRPr="00846E9E">
        <w:rPr>
          <w:rFonts w:ascii="Times New Roman" w:hAnsi="Times New Roman"/>
          <w:iCs/>
          <w:sz w:val="24"/>
          <w:szCs w:val="24"/>
        </w:rPr>
        <w:tab/>
        <w:t xml:space="preserve">заполнять платежные поручения по перечислению страховых взносов в Пенсионный фонд Российской Федерации, Фонд социального страхования Российской  Федерации, Фонды обязательного медицинского страхования;  </w:t>
      </w:r>
    </w:p>
    <w:p w:rsidR="00685040" w:rsidRPr="00846E9E" w:rsidRDefault="00685040" w:rsidP="00685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46E9E">
        <w:rPr>
          <w:rFonts w:ascii="Times New Roman" w:hAnsi="Times New Roman"/>
          <w:iCs/>
          <w:sz w:val="24"/>
          <w:szCs w:val="24"/>
        </w:rPr>
        <w:t>-</w:t>
      </w:r>
      <w:r w:rsidRPr="00846E9E">
        <w:rPr>
          <w:rFonts w:ascii="Times New Roman" w:hAnsi="Times New Roman"/>
          <w:iCs/>
          <w:sz w:val="24"/>
          <w:szCs w:val="24"/>
        </w:rPr>
        <w:tab/>
        <w:t xml:space="preserve">выбирать для платежных поручений по  видам страховых взносов соответствующие реквизиты;  </w:t>
      </w:r>
    </w:p>
    <w:p w:rsidR="00685040" w:rsidRPr="00846E9E" w:rsidRDefault="00685040" w:rsidP="00685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46E9E">
        <w:rPr>
          <w:rFonts w:ascii="Times New Roman" w:hAnsi="Times New Roman"/>
          <w:iCs/>
          <w:sz w:val="24"/>
          <w:szCs w:val="24"/>
        </w:rPr>
        <w:t>-</w:t>
      </w:r>
      <w:r w:rsidRPr="00846E9E">
        <w:rPr>
          <w:rFonts w:ascii="Times New Roman" w:hAnsi="Times New Roman"/>
          <w:iCs/>
          <w:sz w:val="24"/>
          <w:szCs w:val="24"/>
        </w:rPr>
        <w:tab/>
        <w:t xml:space="preserve">оформлять платежные поручения по штрафам и пени внебюджетных фондов:                                                 </w:t>
      </w:r>
    </w:p>
    <w:p w:rsidR="00685040" w:rsidRPr="00846E9E" w:rsidRDefault="00685040" w:rsidP="00685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46E9E">
        <w:rPr>
          <w:rFonts w:ascii="Times New Roman" w:hAnsi="Times New Roman"/>
          <w:iCs/>
          <w:sz w:val="24"/>
          <w:szCs w:val="24"/>
        </w:rPr>
        <w:t>-</w:t>
      </w:r>
      <w:r w:rsidRPr="00846E9E">
        <w:rPr>
          <w:rFonts w:ascii="Times New Roman" w:hAnsi="Times New Roman"/>
          <w:iCs/>
          <w:sz w:val="24"/>
          <w:szCs w:val="24"/>
        </w:rPr>
        <w:tab/>
        <w:t xml:space="preserve">пользоваться образцом заполнения  платежных поручений по перечислению  страховых взносов во внебюджетные фонды;   </w:t>
      </w:r>
    </w:p>
    <w:p w:rsidR="00685040" w:rsidRPr="00846E9E" w:rsidRDefault="00685040" w:rsidP="00685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46E9E">
        <w:rPr>
          <w:rFonts w:ascii="Times New Roman" w:hAnsi="Times New Roman"/>
          <w:iCs/>
          <w:sz w:val="24"/>
          <w:szCs w:val="24"/>
        </w:rPr>
        <w:lastRenderedPageBreak/>
        <w:t>-</w:t>
      </w:r>
      <w:r w:rsidRPr="00846E9E">
        <w:rPr>
          <w:rFonts w:ascii="Times New Roman" w:hAnsi="Times New Roman"/>
          <w:iCs/>
          <w:sz w:val="24"/>
          <w:szCs w:val="24"/>
        </w:rPr>
        <w:tab/>
        <w:t xml:space="preserve">заполнять данные статуса плательщика, ИНН (Индивидуального номера     налогоплательщика) получателя, КПП  (Кода причины постановки на учет) получателя; наименования налоговой  инспекции, КБК (Кода бюджетной классификации), ОКАТО (Общероссийский  классификатор административно-   территориальных образований),    основания платежа, страхового периода, номера документа, даты документа;   </w:t>
      </w:r>
    </w:p>
    <w:p w:rsidR="00685040" w:rsidRPr="00846E9E" w:rsidRDefault="00685040" w:rsidP="00685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46E9E">
        <w:rPr>
          <w:rFonts w:ascii="Times New Roman" w:hAnsi="Times New Roman"/>
          <w:iCs/>
          <w:sz w:val="24"/>
          <w:szCs w:val="24"/>
        </w:rPr>
        <w:t>-</w:t>
      </w:r>
      <w:r w:rsidRPr="00846E9E">
        <w:rPr>
          <w:rFonts w:ascii="Times New Roman" w:hAnsi="Times New Roman"/>
          <w:iCs/>
          <w:sz w:val="24"/>
          <w:szCs w:val="24"/>
        </w:rPr>
        <w:tab/>
        <w:t xml:space="preserve">пользоваться образцом заполнения     платежных поручений по перечислению  страховых взносов во внебюджетные    фонды;  </w:t>
      </w:r>
    </w:p>
    <w:p w:rsidR="00685040" w:rsidRPr="00846E9E" w:rsidRDefault="00685040" w:rsidP="00685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46E9E">
        <w:rPr>
          <w:rFonts w:ascii="Times New Roman" w:hAnsi="Times New Roman"/>
          <w:iCs/>
          <w:sz w:val="24"/>
          <w:szCs w:val="24"/>
        </w:rPr>
        <w:t>-</w:t>
      </w:r>
      <w:r w:rsidRPr="00846E9E">
        <w:rPr>
          <w:rFonts w:ascii="Times New Roman" w:hAnsi="Times New Roman"/>
          <w:iCs/>
          <w:sz w:val="24"/>
          <w:szCs w:val="24"/>
        </w:rPr>
        <w:tab/>
        <w:t xml:space="preserve">осуществлять контроль прохождения платежных поручений по расчетно-кассовым банковским операциям с   использованием выписок банка;                                 </w:t>
      </w:r>
    </w:p>
    <w:p w:rsidR="00685040" w:rsidRPr="00846E9E" w:rsidRDefault="00685040" w:rsidP="00685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846E9E">
        <w:rPr>
          <w:rFonts w:ascii="Times New Roman" w:hAnsi="Times New Roman"/>
          <w:b/>
          <w:iCs/>
          <w:sz w:val="24"/>
          <w:szCs w:val="24"/>
        </w:rPr>
        <w:t xml:space="preserve">    знать:</w:t>
      </w:r>
    </w:p>
    <w:p w:rsidR="00685040" w:rsidRPr="00846E9E" w:rsidRDefault="00685040" w:rsidP="00685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46E9E">
        <w:rPr>
          <w:rFonts w:ascii="Times New Roman" w:hAnsi="Times New Roman"/>
          <w:iCs/>
          <w:sz w:val="24"/>
          <w:szCs w:val="24"/>
        </w:rPr>
        <w:t>-</w:t>
      </w:r>
      <w:r w:rsidRPr="00846E9E">
        <w:rPr>
          <w:rFonts w:ascii="Times New Roman" w:hAnsi="Times New Roman"/>
          <w:iCs/>
          <w:sz w:val="24"/>
          <w:szCs w:val="24"/>
        </w:rPr>
        <w:tab/>
        <w:t xml:space="preserve">виды и порядок налогообложения;  </w:t>
      </w:r>
    </w:p>
    <w:p w:rsidR="00685040" w:rsidRPr="00846E9E" w:rsidRDefault="00685040" w:rsidP="00685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46E9E">
        <w:rPr>
          <w:rFonts w:ascii="Times New Roman" w:hAnsi="Times New Roman"/>
          <w:iCs/>
          <w:sz w:val="24"/>
          <w:szCs w:val="24"/>
        </w:rPr>
        <w:t>-</w:t>
      </w:r>
      <w:r w:rsidRPr="00846E9E">
        <w:rPr>
          <w:rFonts w:ascii="Times New Roman" w:hAnsi="Times New Roman"/>
          <w:iCs/>
          <w:sz w:val="24"/>
          <w:szCs w:val="24"/>
        </w:rPr>
        <w:tab/>
        <w:t xml:space="preserve">систему налогов Российской Федерации;        </w:t>
      </w:r>
    </w:p>
    <w:p w:rsidR="00685040" w:rsidRPr="00846E9E" w:rsidRDefault="00685040" w:rsidP="00685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46E9E">
        <w:rPr>
          <w:rFonts w:ascii="Times New Roman" w:hAnsi="Times New Roman"/>
          <w:iCs/>
          <w:sz w:val="24"/>
          <w:szCs w:val="24"/>
        </w:rPr>
        <w:t>-</w:t>
      </w:r>
      <w:r w:rsidRPr="00846E9E">
        <w:rPr>
          <w:rFonts w:ascii="Times New Roman" w:hAnsi="Times New Roman"/>
          <w:iCs/>
          <w:sz w:val="24"/>
          <w:szCs w:val="24"/>
        </w:rPr>
        <w:tab/>
        <w:t xml:space="preserve">элементы налогообложения;  </w:t>
      </w:r>
    </w:p>
    <w:p w:rsidR="00685040" w:rsidRPr="00846E9E" w:rsidRDefault="00685040" w:rsidP="00685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46E9E">
        <w:rPr>
          <w:rFonts w:ascii="Times New Roman" w:hAnsi="Times New Roman"/>
          <w:iCs/>
          <w:sz w:val="24"/>
          <w:szCs w:val="24"/>
        </w:rPr>
        <w:t>-</w:t>
      </w:r>
      <w:r w:rsidRPr="00846E9E">
        <w:rPr>
          <w:rFonts w:ascii="Times New Roman" w:hAnsi="Times New Roman"/>
          <w:iCs/>
          <w:sz w:val="24"/>
          <w:szCs w:val="24"/>
        </w:rPr>
        <w:tab/>
        <w:t xml:space="preserve">источники уплаты налогов, сборов,  пошлин;                                </w:t>
      </w:r>
    </w:p>
    <w:p w:rsidR="00685040" w:rsidRPr="00846E9E" w:rsidRDefault="00685040" w:rsidP="00685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46E9E">
        <w:rPr>
          <w:rFonts w:ascii="Times New Roman" w:hAnsi="Times New Roman"/>
          <w:iCs/>
          <w:sz w:val="24"/>
          <w:szCs w:val="24"/>
        </w:rPr>
        <w:t>-</w:t>
      </w:r>
      <w:r w:rsidRPr="00846E9E">
        <w:rPr>
          <w:rFonts w:ascii="Times New Roman" w:hAnsi="Times New Roman"/>
          <w:iCs/>
          <w:sz w:val="24"/>
          <w:szCs w:val="24"/>
        </w:rPr>
        <w:tab/>
        <w:t xml:space="preserve">оформление бухгалтерскими проводками начисления и перечисления сумм  налогов и сборов;   </w:t>
      </w:r>
    </w:p>
    <w:p w:rsidR="00685040" w:rsidRPr="00846E9E" w:rsidRDefault="00685040" w:rsidP="00685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46E9E">
        <w:rPr>
          <w:rFonts w:ascii="Times New Roman" w:hAnsi="Times New Roman"/>
          <w:iCs/>
          <w:sz w:val="24"/>
          <w:szCs w:val="24"/>
        </w:rPr>
        <w:t>-</w:t>
      </w:r>
      <w:r w:rsidRPr="00846E9E">
        <w:rPr>
          <w:rFonts w:ascii="Times New Roman" w:hAnsi="Times New Roman"/>
          <w:iCs/>
          <w:sz w:val="24"/>
          <w:szCs w:val="24"/>
        </w:rPr>
        <w:tab/>
        <w:t xml:space="preserve">аналитический учет по счету 68 ,, Расчеты по налогам и сборам"; </w:t>
      </w:r>
    </w:p>
    <w:p w:rsidR="00685040" w:rsidRPr="00846E9E" w:rsidRDefault="00685040" w:rsidP="00685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46E9E">
        <w:rPr>
          <w:rFonts w:ascii="Times New Roman" w:hAnsi="Times New Roman"/>
          <w:iCs/>
          <w:sz w:val="24"/>
          <w:szCs w:val="24"/>
        </w:rPr>
        <w:t>-</w:t>
      </w:r>
      <w:r w:rsidRPr="00846E9E">
        <w:rPr>
          <w:rFonts w:ascii="Times New Roman" w:hAnsi="Times New Roman"/>
          <w:iCs/>
          <w:sz w:val="24"/>
          <w:szCs w:val="24"/>
        </w:rPr>
        <w:tab/>
        <w:t xml:space="preserve">порядок заполнения платежных поручений по перечислению налогов и   сборов;   </w:t>
      </w:r>
    </w:p>
    <w:p w:rsidR="00685040" w:rsidRPr="00846E9E" w:rsidRDefault="00685040" w:rsidP="00685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46E9E">
        <w:rPr>
          <w:rFonts w:ascii="Times New Roman" w:hAnsi="Times New Roman"/>
          <w:iCs/>
          <w:sz w:val="24"/>
          <w:szCs w:val="24"/>
        </w:rPr>
        <w:t>-</w:t>
      </w:r>
      <w:r w:rsidRPr="00846E9E">
        <w:rPr>
          <w:rFonts w:ascii="Times New Roman" w:hAnsi="Times New Roman"/>
          <w:iCs/>
          <w:sz w:val="24"/>
          <w:szCs w:val="24"/>
        </w:rPr>
        <w:tab/>
        <w:t xml:space="preserve">правила заполнения данных статуса  плательщика, ИНН получателя, КПП  получателя, наименования налоговой инспекции, КБК, ОКАТО, основания платежа, налогового периода, номера документа, даты документа, типа   платежа;  </w:t>
      </w:r>
    </w:p>
    <w:p w:rsidR="00685040" w:rsidRPr="00846E9E" w:rsidRDefault="00685040" w:rsidP="00685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46E9E">
        <w:rPr>
          <w:rFonts w:ascii="Times New Roman" w:hAnsi="Times New Roman"/>
          <w:iCs/>
          <w:sz w:val="24"/>
          <w:szCs w:val="24"/>
        </w:rPr>
        <w:t>-</w:t>
      </w:r>
      <w:r w:rsidRPr="00846E9E">
        <w:rPr>
          <w:rFonts w:ascii="Times New Roman" w:hAnsi="Times New Roman"/>
          <w:iCs/>
          <w:sz w:val="24"/>
          <w:szCs w:val="24"/>
        </w:rPr>
        <w:tab/>
        <w:t xml:space="preserve">коды бюджетной классификации, порядок  их присвоения для налога, штрафа и пени; </w:t>
      </w:r>
    </w:p>
    <w:p w:rsidR="00685040" w:rsidRPr="00846E9E" w:rsidRDefault="00685040" w:rsidP="00685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46E9E">
        <w:rPr>
          <w:rFonts w:ascii="Times New Roman" w:hAnsi="Times New Roman"/>
          <w:iCs/>
          <w:sz w:val="24"/>
          <w:szCs w:val="24"/>
        </w:rPr>
        <w:t>-</w:t>
      </w:r>
      <w:r w:rsidRPr="00846E9E">
        <w:rPr>
          <w:rFonts w:ascii="Times New Roman" w:hAnsi="Times New Roman"/>
          <w:iCs/>
          <w:sz w:val="24"/>
          <w:szCs w:val="24"/>
        </w:rPr>
        <w:tab/>
        <w:t xml:space="preserve">образец заполнения платежных поручений по перечислению налогов, сборов и пошлин; </w:t>
      </w:r>
    </w:p>
    <w:p w:rsidR="00685040" w:rsidRPr="00846E9E" w:rsidRDefault="00685040" w:rsidP="00685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46E9E">
        <w:rPr>
          <w:rFonts w:ascii="Times New Roman" w:hAnsi="Times New Roman"/>
          <w:iCs/>
          <w:sz w:val="24"/>
          <w:szCs w:val="24"/>
        </w:rPr>
        <w:t>-</w:t>
      </w:r>
      <w:r w:rsidRPr="00846E9E">
        <w:rPr>
          <w:rFonts w:ascii="Times New Roman" w:hAnsi="Times New Roman"/>
          <w:iCs/>
          <w:sz w:val="24"/>
          <w:szCs w:val="24"/>
        </w:rPr>
        <w:tab/>
        <w:t xml:space="preserve">учет расчетов по социальному  страхованию и обеспечению;   </w:t>
      </w:r>
    </w:p>
    <w:p w:rsidR="00685040" w:rsidRPr="00846E9E" w:rsidRDefault="00685040" w:rsidP="00685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46E9E">
        <w:rPr>
          <w:rFonts w:ascii="Times New Roman" w:hAnsi="Times New Roman"/>
          <w:iCs/>
          <w:sz w:val="24"/>
          <w:szCs w:val="24"/>
        </w:rPr>
        <w:t>-</w:t>
      </w:r>
      <w:r w:rsidRPr="00846E9E">
        <w:rPr>
          <w:rFonts w:ascii="Times New Roman" w:hAnsi="Times New Roman"/>
          <w:iCs/>
          <w:sz w:val="24"/>
          <w:szCs w:val="24"/>
        </w:rPr>
        <w:tab/>
        <w:t xml:space="preserve">аналитический учет по счету 69  "Расчеты по социальному страхованию";          </w:t>
      </w:r>
    </w:p>
    <w:p w:rsidR="00685040" w:rsidRPr="00846E9E" w:rsidRDefault="00685040" w:rsidP="00685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46E9E">
        <w:rPr>
          <w:rFonts w:ascii="Times New Roman" w:hAnsi="Times New Roman"/>
          <w:iCs/>
          <w:sz w:val="24"/>
          <w:szCs w:val="24"/>
        </w:rPr>
        <w:t>-</w:t>
      </w:r>
      <w:r w:rsidRPr="00846E9E">
        <w:rPr>
          <w:rFonts w:ascii="Times New Roman" w:hAnsi="Times New Roman"/>
          <w:iCs/>
          <w:sz w:val="24"/>
          <w:szCs w:val="24"/>
        </w:rPr>
        <w:tab/>
        <w:t xml:space="preserve">сущность и структуру </w:t>
      </w:r>
      <w:r w:rsidR="00EB0758" w:rsidRPr="00846E9E">
        <w:rPr>
          <w:rFonts w:ascii="Times New Roman" w:hAnsi="Times New Roman"/>
          <w:iCs/>
          <w:sz w:val="24"/>
          <w:szCs w:val="24"/>
        </w:rPr>
        <w:t>ЕСН</w:t>
      </w:r>
      <w:r w:rsidRPr="00846E9E">
        <w:rPr>
          <w:rFonts w:ascii="Times New Roman" w:hAnsi="Times New Roman"/>
          <w:iCs/>
          <w:sz w:val="24"/>
          <w:szCs w:val="24"/>
        </w:rPr>
        <w:t xml:space="preserve">;  </w:t>
      </w:r>
    </w:p>
    <w:p w:rsidR="00685040" w:rsidRPr="00846E9E" w:rsidRDefault="00685040" w:rsidP="00685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46E9E">
        <w:rPr>
          <w:rFonts w:ascii="Times New Roman" w:hAnsi="Times New Roman"/>
          <w:iCs/>
          <w:sz w:val="24"/>
          <w:szCs w:val="24"/>
        </w:rPr>
        <w:t>-</w:t>
      </w:r>
      <w:r w:rsidRPr="00846E9E">
        <w:rPr>
          <w:rFonts w:ascii="Times New Roman" w:hAnsi="Times New Roman"/>
          <w:iCs/>
          <w:sz w:val="24"/>
          <w:szCs w:val="24"/>
        </w:rPr>
        <w:tab/>
        <w:t xml:space="preserve">объекты налогообложения для   исчисления </w:t>
      </w:r>
      <w:r w:rsidR="00EB0758" w:rsidRPr="00846E9E">
        <w:rPr>
          <w:rFonts w:ascii="Times New Roman" w:hAnsi="Times New Roman"/>
          <w:iCs/>
          <w:sz w:val="24"/>
          <w:szCs w:val="24"/>
        </w:rPr>
        <w:t>ЕСН</w:t>
      </w:r>
      <w:r w:rsidRPr="00846E9E">
        <w:rPr>
          <w:rFonts w:ascii="Times New Roman" w:hAnsi="Times New Roman"/>
          <w:iCs/>
          <w:sz w:val="24"/>
          <w:szCs w:val="24"/>
        </w:rPr>
        <w:t xml:space="preserve">;  </w:t>
      </w:r>
    </w:p>
    <w:p w:rsidR="00685040" w:rsidRPr="00846E9E" w:rsidRDefault="00685040" w:rsidP="00685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46E9E">
        <w:rPr>
          <w:rFonts w:ascii="Times New Roman" w:hAnsi="Times New Roman"/>
          <w:iCs/>
          <w:sz w:val="24"/>
          <w:szCs w:val="24"/>
        </w:rPr>
        <w:t>-</w:t>
      </w:r>
      <w:r w:rsidRPr="00846E9E">
        <w:rPr>
          <w:rFonts w:ascii="Times New Roman" w:hAnsi="Times New Roman"/>
          <w:iCs/>
          <w:sz w:val="24"/>
          <w:szCs w:val="24"/>
        </w:rPr>
        <w:tab/>
        <w:t xml:space="preserve">порядок и сроки исчисления </w:t>
      </w:r>
      <w:r w:rsidR="00EB0758" w:rsidRPr="00846E9E">
        <w:rPr>
          <w:rFonts w:ascii="Times New Roman" w:hAnsi="Times New Roman"/>
          <w:iCs/>
          <w:sz w:val="24"/>
          <w:szCs w:val="24"/>
        </w:rPr>
        <w:t>ЕСН</w:t>
      </w:r>
      <w:r w:rsidRPr="00846E9E">
        <w:rPr>
          <w:rFonts w:ascii="Times New Roman" w:hAnsi="Times New Roman"/>
          <w:iCs/>
          <w:sz w:val="24"/>
          <w:szCs w:val="24"/>
        </w:rPr>
        <w:t xml:space="preserve">;  </w:t>
      </w:r>
    </w:p>
    <w:p w:rsidR="00685040" w:rsidRPr="00846E9E" w:rsidRDefault="00685040" w:rsidP="00685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46E9E">
        <w:rPr>
          <w:rFonts w:ascii="Times New Roman" w:hAnsi="Times New Roman"/>
          <w:iCs/>
          <w:sz w:val="24"/>
          <w:szCs w:val="24"/>
        </w:rPr>
        <w:t>-</w:t>
      </w:r>
      <w:r w:rsidRPr="00846E9E">
        <w:rPr>
          <w:rFonts w:ascii="Times New Roman" w:hAnsi="Times New Roman"/>
          <w:iCs/>
          <w:sz w:val="24"/>
          <w:szCs w:val="24"/>
        </w:rPr>
        <w:tab/>
        <w:t xml:space="preserve">особенности зачисления </w:t>
      </w:r>
      <w:r w:rsidR="00EB0758" w:rsidRPr="00846E9E">
        <w:rPr>
          <w:rFonts w:ascii="Times New Roman" w:hAnsi="Times New Roman"/>
          <w:iCs/>
          <w:sz w:val="24"/>
          <w:szCs w:val="24"/>
        </w:rPr>
        <w:t>сумм ЕСН</w:t>
      </w:r>
      <w:r w:rsidRPr="00846E9E">
        <w:rPr>
          <w:rFonts w:ascii="Times New Roman" w:hAnsi="Times New Roman"/>
          <w:iCs/>
          <w:sz w:val="24"/>
          <w:szCs w:val="24"/>
        </w:rPr>
        <w:t xml:space="preserve"> в Фонд социального страхования Российской Федерации;                             </w:t>
      </w:r>
    </w:p>
    <w:p w:rsidR="00685040" w:rsidRPr="00846E9E" w:rsidRDefault="00685040" w:rsidP="00685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46E9E">
        <w:rPr>
          <w:rFonts w:ascii="Times New Roman" w:hAnsi="Times New Roman"/>
          <w:iCs/>
          <w:sz w:val="24"/>
          <w:szCs w:val="24"/>
        </w:rPr>
        <w:t>-</w:t>
      </w:r>
      <w:r w:rsidRPr="00846E9E">
        <w:rPr>
          <w:rFonts w:ascii="Times New Roman" w:hAnsi="Times New Roman"/>
          <w:iCs/>
          <w:sz w:val="24"/>
          <w:szCs w:val="24"/>
        </w:rPr>
        <w:tab/>
        <w:t xml:space="preserve">оформление бухгалтерскими проводками начисления и перечисления </w:t>
      </w:r>
      <w:r w:rsidR="00EB0758" w:rsidRPr="00846E9E">
        <w:rPr>
          <w:rFonts w:ascii="Times New Roman" w:hAnsi="Times New Roman"/>
          <w:iCs/>
          <w:sz w:val="24"/>
          <w:szCs w:val="24"/>
        </w:rPr>
        <w:t>сумм ЕСН</w:t>
      </w:r>
      <w:r w:rsidRPr="00846E9E">
        <w:rPr>
          <w:rFonts w:ascii="Times New Roman" w:hAnsi="Times New Roman"/>
          <w:iCs/>
          <w:sz w:val="24"/>
          <w:szCs w:val="24"/>
        </w:rPr>
        <w:t xml:space="preserve"> в  Пенсионный фонд Российской    Федерации, Фонд социального страхования Российской Федерации, Фонды обязательного      медицинского страхования;    </w:t>
      </w:r>
    </w:p>
    <w:p w:rsidR="00685040" w:rsidRPr="00846E9E" w:rsidRDefault="00685040" w:rsidP="00685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46E9E">
        <w:rPr>
          <w:rFonts w:ascii="Times New Roman" w:hAnsi="Times New Roman"/>
          <w:iCs/>
          <w:sz w:val="24"/>
          <w:szCs w:val="24"/>
        </w:rPr>
        <w:t>-</w:t>
      </w:r>
      <w:r w:rsidRPr="00846E9E">
        <w:rPr>
          <w:rFonts w:ascii="Times New Roman" w:hAnsi="Times New Roman"/>
          <w:iCs/>
          <w:sz w:val="24"/>
          <w:szCs w:val="24"/>
        </w:rPr>
        <w:tab/>
        <w:t xml:space="preserve">начисление и перечисление взносов на страхование от несчастных случаев на  производстве и профессиональных  заболеваний;                           </w:t>
      </w:r>
    </w:p>
    <w:p w:rsidR="00685040" w:rsidRPr="00846E9E" w:rsidRDefault="00685040" w:rsidP="00685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46E9E">
        <w:rPr>
          <w:rFonts w:ascii="Times New Roman" w:hAnsi="Times New Roman"/>
          <w:iCs/>
          <w:sz w:val="24"/>
          <w:szCs w:val="24"/>
        </w:rPr>
        <w:t>-</w:t>
      </w:r>
      <w:r w:rsidRPr="00846E9E">
        <w:rPr>
          <w:rFonts w:ascii="Times New Roman" w:hAnsi="Times New Roman"/>
          <w:iCs/>
          <w:sz w:val="24"/>
          <w:szCs w:val="24"/>
        </w:rPr>
        <w:tab/>
        <w:t xml:space="preserve">использование средств внебюджетных  фондов;   </w:t>
      </w:r>
    </w:p>
    <w:p w:rsidR="00685040" w:rsidRPr="00846E9E" w:rsidRDefault="00685040" w:rsidP="00685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46E9E">
        <w:rPr>
          <w:rFonts w:ascii="Times New Roman" w:hAnsi="Times New Roman"/>
          <w:iCs/>
          <w:sz w:val="24"/>
          <w:szCs w:val="24"/>
        </w:rPr>
        <w:t>-</w:t>
      </w:r>
      <w:r w:rsidRPr="00846E9E">
        <w:rPr>
          <w:rFonts w:ascii="Times New Roman" w:hAnsi="Times New Roman"/>
          <w:iCs/>
          <w:sz w:val="24"/>
          <w:szCs w:val="24"/>
        </w:rPr>
        <w:tab/>
        <w:t xml:space="preserve">процедуру контроля прохождения    платежных поручений по расчетно-кассовым банковским операциям с    использованием выписок банка; </w:t>
      </w:r>
    </w:p>
    <w:p w:rsidR="00685040" w:rsidRPr="00846E9E" w:rsidRDefault="00685040" w:rsidP="00685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46E9E">
        <w:rPr>
          <w:rFonts w:ascii="Times New Roman" w:hAnsi="Times New Roman"/>
          <w:iCs/>
          <w:sz w:val="24"/>
          <w:szCs w:val="24"/>
        </w:rPr>
        <w:t>-</w:t>
      </w:r>
      <w:r w:rsidRPr="00846E9E">
        <w:rPr>
          <w:rFonts w:ascii="Times New Roman" w:hAnsi="Times New Roman"/>
          <w:iCs/>
          <w:sz w:val="24"/>
          <w:szCs w:val="24"/>
        </w:rPr>
        <w:tab/>
        <w:t xml:space="preserve">порядок заполнения платежных     поручений по перечислению страховых   взносов во внебюджетные фонды;     </w:t>
      </w:r>
    </w:p>
    <w:p w:rsidR="00EB0758" w:rsidRPr="00846E9E" w:rsidRDefault="00685040" w:rsidP="00685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46E9E">
        <w:rPr>
          <w:rFonts w:ascii="Times New Roman" w:hAnsi="Times New Roman"/>
          <w:iCs/>
          <w:sz w:val="24"/>
          <w:szCs w:val="24"/>
        </w:rPr>
        <w:t>-</w:t>
      </w:r>
      <w:r w:rsidRPr="00846E9E">
        <w:rPr>
          <w:rFonts w:ascii="Times New Roman" w:hAnsi="Times New Roman"/>
          <w:iCs/>
          <w:sz w:val="24"/>
          <w:szCs w:val="24"/>
        </w:rPr>
        <w:tab/>
        <w:t xml:space="preserve">образец заполнения платежных    поручений по перечислению страховых </w:t>
      </w:r>
      <w:r w:rsidR="00EB0758" w:rsidRPr="00846E9E">
        <w:rPr>
          <w:rFonts w:ascii="Times New Roman" w:hAnsi="Times New Roman"/>
          <w:iCs/>
          <w:sz w:val="24"/>
          <w:szCs w:val="24"/>
        </w:rPr>
        <w:t xml:space="preserve"> взносов  во внебюджетные фонды;</w:t>
      </w:r>
    </w:p>
    <w:p w:rsidR="00685040" w:rsidRPr="00846E9E" w:rsidRDefault="00EB0758" w:rsidP="00EB0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46E9E">
        <w:rPr>
          <w:rFonts w:ascii="Times New Roman" w:hAnsi="Times New Roman"/>
          <w:iCs/>
          <w:sz w:val="24"/>
          <w:szCs w:val="24"/>
        </w:rPr>
        <w:t>-        процедуру контроля прохождения платежных поручений по расчетно-кассовым банковским операциям с использованием выписок банка.</w:t>
      </w:r>
    </w:p>
    <w:p w:rsidR="00685040" w:rsidRPr="00846E9E" w:rsidRDefault="00685040" w:rsidP="00685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685040" w:rsidRPr="00846E9E" w:rsidRDefault="00685040" w:rsidP="00685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46E9E">
        <w:rPr>
          <w:rFonts w:ascii="Times New Roman" w:hAnsi="Times New Roman"/>
          <w:b/>
          <w:iCs/>
          <w:sz w:val="24"/>
          <w:szCs w:val="24"/>
        </w:rPr>
        <w:t>Вид профессиональной деятельности:</w:t>
      </w:r>
      <w:r w:rsidRPr="00846E9E">
        <w:rPr>
          <w:rFonts w:ascii="Times New Roman" w:hAnsi="Times New Roman"/>
          <w:iCs/>
          <w:sz w:val="24"/>
          <w:szCs w:val="24"/>
        </w:rPr>
        <w:t xml:space="preserve"> составление и использование бухгалтерской отчетности:</w:t>
      </w:r>
    </w:p>
    <w:p w:rsidR="00685040" w:rsidRPr="00846E9E" w:rsidRDefault="00685040" w:rsidP="00685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846E9E">
        <w:rPr>
          <w:rFonts w:ascii="Times New Roman" w:hAnsi="Times New Roman"/>
          <w:b/>
          <w:iCs/>
          <w:sz w:val="24"/>
          <w:szCs w:val="24"/>
        </w:rPr>
        <w:t>иметь практический опыт:</w:t>
      </w:r>
    </w:p>
    <w:p w:rsidR="00685040" w:rsidRPr="00846E9E" w:rsidRDefault="00685040" w:rsidP="00685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46E9E">
        <w:rPr>
          <w:rFonts w:ascii="Times New Roman" w:hAnsi="Times New Roman"/>
          <w:iCs/>
          <w:sz w:val="24"/>
          <w:szCs w:val="24"/>
        </w:rPr>
        <w:t>- составления бухгалтерской отчетности и использования ее для анализа финансового состояния организации;</w:t>
      </w:r>
    </w:p>
    <w:p w:rsidR="00685040" w:rsidRPr="00846E9E" w:rsidRDefault="00685040" w:rsidP="00685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46E9E">
        <w:rPr>
          <w:rFonts w:ascii="Times New Roman" w:hAnsi="Times New Roman"/>
          <w:iCs/>
          <w:sz w:val="24"/>
          <w:szCs w:val="24"/>
        </w:rPr>
        <w:t>- составления налоговых деклараций, отчетов по страховым взносам во внебюджетные фонды и форм  статистической отчетности, входящих в бухгалтерскую отчетность, в установленные законодательством сроки;</w:t>
      </w:r>
    </w:p>
    <w:p w:rsidR="00685040" w:rsidRPr="00846E9E" w:rsidRDefault="00685040" w:rsidP="00685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46E9E">
        <w:rPr>
          <w:rFonts w:ascii="Times New Roman" w:hAnsi="Times New Roman"/>
          <w:iCs/>
          <w:sz w:val="24"/>
          <w:szCs w:val="24"/>
        </w:rPr>
        <w:t xml:space="preserve">- участия в счетной проверке бухгалтерской отчетности; </w:t>
      </w:r>
    </w:p>
    <w:p w:rsidR="00685040" w:rsidRPr="00846E9E" w:rsidRDefault="00685040" w:rsidP="00685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46E9E">
        <w:rPr>
          <w:rFonts w:ascii="Times New Roman" w:hAnsi="Times New Roman"/>
          <w:iCs/>
          <w:sz w:val="24"/>
          <w:szCs w:val="24"/>
        </w:rPr>
        <w:t>- анализа информации о финансовом положении организации, ее платежеспособности и доходности;</w:t>
      </w:r>
    </w:p>
    <w:p w:rsidR="00685040" w:rsidRPr="00846E9E" w:rsidRDefault="00685040" w:rsidP="00685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846E9E">
        <w:rPr>
          <w:rFonts w:ascii="Times New Roman" w:hAnsi="Times New Roman"/>
          <w:b/>
          <w:iCs/>
          <w:sz w:val="24"/>
          <w:szCs w:val="24"/>
        </w:rPr>
        <w:t>уметь:</w:t>
      </w:r>
    </w:p>
    <w:p w:rsidR="00685040" w:rsidRPr="00846E9E" w:rsidRDefault="00685040" w:rsidP="00685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46E9E">
        <w:rPr>
          <w:rFonts w:ascii="Times New Roman" w:hAnsi="Times New Roman"/>
          <w:iCs/>
          <w:sz w:val="24"/>
          <w:szCs w:val="24"/>
        </w:rPr>
        <w:t xml:space="preserve"> - отражать нарастающим итогом на счетах бухгалтерского учета имущественное и финансовое положение организации;</w:t>
      </w:r>
    </w:p>
    <w:p w:rsidR="00685040" w:rsidRPr="00846E9E" w:rsidRDefault="00685040" w:rsidP="00685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46E9E">
        <w:rPr>
          <w:rFonts w:ascii="Times New Roman" w:hAnsi="Times New Roman"/>
          <w:iCs/>
          <w:sz w:val="24"/>
          <w:szCs w:val="24"/>
        </w:rPr>
        <w:t xml:space="preserve">- определять результаты хозяйственной деятельности за отчетный период; </w:t>
      </w:r>
    </w:p>
    <w:p w:rsidR="00685040" w:rsidRPr="00846E9E" w:rsidRDefault="00685040" w:rsidP="00685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46E9E">
        <w:rPr>
          <w:rFonts w:ascii="Times New Roman" w:hAnsi="Times New Roman"/>
          <w:iCs/>
          <w:sz w:val="24"/>
          <w:szCs w:val="24"/>
        </w:rPr>
        <w:t>- закрывать учетные бухгалтерские регистры и заполнять формы бухгалтерской отчетности в установленные законодательством сроки;</w:t>
      </w:r>
    </w:p>
    <w:p w:rsidR="00685040" w:rsidRPr="00846E9E" w:rsidRDefault="00685040" w:rsidP="00685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46E9E">
        <w:rPr>
          <w:rFonts w:ascii="Times New Roman" w:hAnsi="Times New Roman"/>
          <w:iCs/>
          <w:sz w:val="24"/>
          <w:szCs w:val="24"/>
        </w:rPr>
        <w:t>- устанавливать идентичность показателей бухгалтерских отчетов;</w:t>
      </w:r>
    </w:p>
    <w:p w:rsidR="00685040" w:rsidRPr="00846E9E" w:rsidRDefault="00685040" w:rsidP="00685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46E9E">
        <w:rPr>
          <w:rFonts w:ascii="Times New Roman" w:hAnsi="Times New Roman"/>
          <w:iCs/>
          <w:sz w:val="24"/>
          <w:szCs w:val="24"/>
        </w:rPr>
        <w:t>- осваивать новые формы бухгалтерской отчетности, выполнять поручения по перерегистрации организации в государственных органах;</w:t>
      </w:r>
    </w:p>
    <w:p w:rsidR="00685040" w:rsidRPr="00846E9E" w:rsidRDefault="00685040" w:rsidP="00685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846E9E">
        <w:rPr>
          <w:rFonts w:ascii="Times New Roman" w:hAnsi="Times New Roman"/>
          <w:b/>
          <w:iCs/>
          <w:sz w:val="24"/>
          <w:szCs w:val="24"/>
        </w:rPr>
        <w:t>знать:</w:t>
      </w:r>
    </w:p>
    <w:p w:rsidR="00685040" w:rsidRPr="00846E9E" w:rsidRDefault="00685040" w:rsidP="00685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46E9E">
        <w:rPr>
          <w:rFonts w:ascii="Times New Roman" w:hAnsi="Times New Roman"/>
          <w:iCs/>
          <w:sz w:val="24"/>
          <w:szCs w:val="24"/>
        </w:rPr>
        <w:t>- определение бухгалтерской отчетности как единой системы данных об имущественном и финансовом положении организации;</w:t>
      </w:r>
    </w:p>
    <w:p w:rsidR="00685040" w:rsidRPr="00846E9E" w:rsidRDefault="00685040" w:rsidP="00685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46E9E">
        <w:rPr>
          <w:rFonts w:ascii="Times New Roman" w:hAnsi="Times New Roman"/>
          <w:iCs/>
          <w:sz w:val="24"/>
          <w:szCs w:val="24"/>
        </w:rPr>
        <w:t>- механизм отражения нарастающим итогом на счетах бухгалтерского учета данных за отчетный период;</w:t>
      </w:r>
    </w:p>
    <w:p w:rsidR="00685040" w:rsidRPr="00846E9E" w:rsidRDefault="00685040" w:rsidP="00685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46E9E">
        <w:rPr>
          <w:rFonts w:ascii="Times New Roman" w:hAnsi="Times New Roman"/>
          <w:iCs/>
          <w:sz w:val="24"/>
          <w:szCs w:val="24"/>
        </w:rPr>
        <w:t xml:space="preserve">- методы обобщения информации о хозяйственных операциях организации за отчетный период; </w:t>
      </w:r>
    </w:p>
    <w:p w:rsidR="00685040" w:rsidRPr="00846E9E" w:rsidRDefault="00685040" w:rsidP="00685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46E9E">
        <w:rPr>
          <w:rFonts w:ascii="Times New Roman" w:hAnsi="Times New Roman"/>
          <w:iCs/>
          <w:sz w:val="24"/>
          <w:szCs w:val="24"/>
        </w:rPr>
        <w:t>- порядок составления шахматной таблицы и оборотно-сальдовой ведомости;</w:t>
      </w:r>
    </w:p>
    <w:p w:rsidR="00685040" w:rsidRPr="00846E9E" w:rsidRDefault="00685040" w:rsidP="00685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46E9E">
        <w:rPr>
          <w:rFonts w:ascii="Times New Roman" w:hAnsi="Times New Roman"/>
          <w:iCs/>
          <w:sz w:val="24"/>
          <w:szCs w:val="24"/>
        </w:rPr>
        <w:t>- методы определения результатов хозяйственной деятельности за отчетный период;</w:t>
      </w:r>
    </w:p>
    <w:p w:rsidR="00685040" w:rsidRPr="00846E9E" w:rsidRDefault="00685040" w:rsidP="00685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46E9E">
        <w:rPr>
          <w:rFonts w:ascii="Times New Roman" w:hAnsi="Times New Roman"/>
          <w:iCs/>
          <w:sz w:val="24"/>
          <w:szCs w:val="24"/>
        </w:rPr>
        <w:t>- требования к бухгалтерской отчетности организации;</w:t>
      </w:r>
    </w:p>
    <w:p w:rsidR="00685040" w:rsidRPr="00846E9E" w:rsidRDefault="00685040" w:rsidP="00685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46E9E">
        <w:rPr>
          <w:rFonts w:ascii="Times New Roman" w:hAnsi="Times New Roman"/>
          <w:iCs/>
          <w:sz w:val="24"/>
          <w:szCs w:val="24"/>
        </w:rPr>
        <w:t>- состав и содержание форм бухгалтерской отчетности;</w:t>
      </w:r>
    </w:p>
    <w:p w:rsidR="00685040" w:rsidRPr="00846E9E" w:rsidRDefault="00685040" w:rsidP="00685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46E9E">
        <w:rPr>
          <w:rFonts w:ascii="Times New Roman" w:hAnsi="Times New Roman"/>
          <w:iCs/>
          <w:sz w:val="24"/>
          <w:szCs w:val="24"/>
        </w:rPr>
        <w:t>- бухгалтерский баланс как основную форму бухгалтерской отчетности;</w:t>
      </w:r>
    </w:p>
    <w:p w:rsidR="00685040" w:rsidRPr="00846E9E" w:rsidRDefault="00685040" w:rsidP="00685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46E9E">
        <w:rPr>
          <w:rFonts w:ascii="Times New Roman" w:hAnsi="Times New Roman"/>
          <w:iCs/>
          <w:sz w:val="24"/>
          <w:szCs w:val="24"/>
        </w:rPr>
        <w:t>- методы группировки и перенесения обобщенной учетной информации из оборотно-сальдовой ведомости в формы бухгалтерской отчетности;</w:t>
      </w:r>
    </w:p>
    <w:p w:rsidR="00685040" w:rsidRPr="00846E9E" w:rsidRDefault="00685040" w:rsidP="00685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46E9E">
        <w:rPr>
          <w:rFonts w:ascii="Times New Roman" w:hAnsi="Times New Roman"/>
          <w:iCs/>
          <w:sz w:val="24"/>
          <w:szCs w:val="24"/>
        </w:rPr>
        <w:t>- процедуру составления пояснительной записки к бухгалтерскому балансу;</w:t>
      </w:r>
    </w:p>
    <w:p w:rsidR="00685040" w:rsidRPr="00846E9E" w:rsidRDefault="00685040" w:rsidP="00685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46E9E">
        <w:rPr>
          <w:rFonts w:ascii="Times New Roman" w:hAnsi="Times New Roman"/>
          <w:iCs/>
          <w:sz w:val="24"/>
          <w:szCs w:val="24"/>
        </w:rPr>
        <w:t>- порядок отражения изменений в учетной политике в целях бухгалтерского учета;</w:t>
      </w:r>
    </w:p>
    <w:p w:rsidR="00685040" w:rsidRPr="00846E9E" w:rsidRDefault="00685040" w:rsidP="00685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46E9E">
        <w:rPr>
          <w:rFonts w:ascii="Times New Roman" w:hAnsi="Times New Roman"/>
          <w:iCs/>
          <w:sz w:val="24"/>
          <w:szCs w:val="24"/>
        </w:rPr>
        <w:t>- порядок организации получения аудиторского заключения в случае необходимости;</w:t>
      </w:r>
    </w:p>
    <w:p w:rsidR="00685040" w:rsidRPr="00846E9E" w:rsidRDefault="00685040" w:rsidP="00685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46E9E">
        <w:rPr>
          <w:rFonts w:ascii="Times New Roman" w:hAnsi="Times New Roman"/>
          <w:iCs/>
          <w:sz w:val="24"/>
          <w:szCs w:val="24"/>
        </w:rPr>
        <w:t>- сроки представления бухгалтерской отчетности;</w:t>
      </w:r>
    </w:p>
    <w:p w:rsidR="00685040" w:rsidRPr="00846E9E" w:rsidRDefault="00685040" w:rsidP="00685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46E9E">
        <w:rPr>
          <w:rFonts w:ascii="Times New Roman" w:hAnsi="Times New Roman"/>
          <w:iCs/>
          <w:sz w:val="24"/>
          <w:szCs w:val="24"/>
        </w:rPr>
        <w:t>- правила внесения исправлений в бухгалтерскую отчетность в случае выявления неправильного отражения хозяйственных операций;</w:t>
      </w:r>
    </w:p>
    <w:p w:rsidR="00685040" w:rsidRPr="00846E9E" w:rsidRDefault="00685040" w:rsidP="00685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46E9E">
        <w:rPr>
          <w:rFonts w:ascii="Times New Roman" w:hAnsi="Times New Roman"/>
          <w:iCs/>
          <w:sz w:val="24"/>
          <w:szCs w:val="24"/>
        </w:rPr>
        <w:t>- формы налоговых деклараций по налогам и сборам в бюджет и инструкции по их заполнению;</w:t>
      </w:r>
    </w:p>
    <w:p w:rsidR="00685040" w:rsidRPr="00846E9E" w:rsidRDefault="00E31898" w:rsidP="00685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46E9E">
        <w:rPr>
          <w:rFonts w:ascii="Times New Roman" w:hAnsi="Times New Roman"/>
          <w:iCs/>
          <w:sz w:val="24"/>
          <w:szCs w:val="24"/>
        </w:rPr>
        <w:t>- форму налоговой декларации по ЕСН и инструкцию по ее заполнению</w:t>
      </w:r>
      <w:r w:rsidR="00685040" w:rsidRPr="00846E9E">
        <w:rPr>
          <w:rFonts w:ascii="Times New Roman" w:hAnsi="Times New Roman"/>
          <w:iCs/>
          <w:sz w:val="24"/>
          <w:szCs w:val="24"/>
        </w:rPr>
        <w:t>;</w:t>
      </w:r>
    </w:p>
    <w:p w:rsidR="00685040" w:rsidRPr="00846E9E" w:rsidRDefault="00685040" w:rsidP="00685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46E9E">
        <w:rPr>
          <w:rFonts w:ascii="Times New Roman" w:hAnsi="Times New Roman"/>
          <w:iCs/>
          <w:sz w:val="24"/>
          <w:szCs w:val="24"/>
        </w:rPr>
        <w:t xml:space="preserve">- </w:t>
      </w:r>
      <w:r w:rsidR="004E2575" w:rsidRPr="00846E9E">
        <w:rPr>
          <w:rFonts w:ascii="Times New Roman" w:hAnsi="Times New Roman"/>
          <w:iCs/>
          <w:sz w:val="24"/>
          <w:szCs w:val="24"/>
        </w:rPr>
        <w:t xml:space="preserve">форму </w:t>
      </w:r>
      <w:r w:rsidRPr="00846E9E">
        <w:rPr>
          <w:rFonts w:ascii="Times New Roman" w:hAnsi="Times New Roman"/>
          <w:iCs/>
          <w:sz w:val="24"/>
          <w:szCs w:val="24"/>
        </w:rPr>
        <w:t>статистической отчетности и инструкцию по ее заполнению;</w:t>
      </w:r>
    </w:p>
    <w:p w:rsidR="00685040" w:rsidRPr="00846E9E" w:rsidRDefault="00685040" w:rsidP="00685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46E9E">
        <w:rPr>
          <w:rFonts w:ascii="Times New Roman" w:hAnsi="Times New Roman"/>
          <w:iCs/>
          <w:sz w:val="24"/>
          <w:szCs w:val="24"/>
        </w:rPr>
        <w:t>- сроки представления налоговых деклараций в государственные налоговые органы, внебюджетные фонды и государственные органы статистики;</w:t>
      </w:r>
    </w:p>
    <w:p w:rsidR="00685040" w:rsidRPr="00846E9E" w:rsidRDefault="00685040" w:rsidP="00685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46E9E">
        <w:rPr>
          <w:rFonts w:ascii="Times New Roman" w:hAnsi="Times New Roman"/>
          <w:iCs/>
          <w:sz w:val="24"/>
          <w:szCs w:val="24"/>
        </w:rPr>
        <w:lastRenderedPageBreak/>
        <w:t>- содержание новых форм налоговых деклараций по налогам и сборам и новых инструкций по их заполнению;</w:t>
      </w:r>
    </w:p>
    <w:p w:rsidR="00685040" w:rsidRPr="00846E9E" w:rsidRDefault="00685040" w:rsidP="00685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46E9E">
        <w:rPr>
          <w:rFonts w:ascii="Times New Roman" w:hAnsi="Times New Roman"/>
          <w:iCs/>
          <w:sz w:val="24"/>
          <w:szCs w:val="24"/>
        </w:rPr>
        <w:t>- порядок регистрации и перерегистрации организации в налоговых органах, внебюджетных фондах и статистических органах;</w:t>
      </w:r>
    </w:p>
    <w:p w:rsidR="00685040" w:rsidRPr="00846E9E" w:rsidRDefault="00685040" w:rsidP="00685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46E9E">
        <w:rPr>
          <w:rFonts w:ascii="Times New Roman" w:hAnsi="Times New Roman"/>
          <w:iCs/>
          <w:sz w:val="24"/>
          <w:szCs w:val="24"/>
        </w:rPr>
        <w:t>- методы финансового анализа;</w:t>
      </w:r>
    </w:p>
    <w:p w:rsidR="00685040" w:rsidRPr="00846E9E" w:rsidRDefault="00685040" w:rsidP="00685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46E9E">
        <w:rPr>
          <w:rFonts w:ascii="Times New Roman" w:hAnsi="Times New Roman"/>
          <w:iCs/>
          <w:sz w:val="24"/>
          <w:szCs w:val="24"/>
        </w:rPr>
        <w:t>- виды и приемы финансового анализа;</w:t>
      </w:r>
    </w:p>
    <w:p w:rsidR="00685040" w:rsidRPr="00846E9E" w:rsidRDefault="00685040" w:rsidP="00685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46E9E">
        <w:rPr>
          <w:rFonts w:ascii="Times New Roman" w:hAnsi="Times New Roman"/>
          <w:iCs/>
          <w:sz w:val="24"/>
          <w:szCs w:val="24"/>
        </w:rPr>
        <w:t>- процедуры анализа бухгалтерского баланса;</w:t>
      </w:r>
    </w:p>
    <w:p w:rsidR="00685040" w:rsidRPr="00846E9E" w:rsidRDefault="00685040" w:rsidP="00685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46E9E">
        <w:rPr>
          <w:rFonts w:ascii="Times New Roman" w:hAnsi="Times New Roman"/>
          <w:iCs/>
          <w:sz w:val="24"/>
          <w:szCs w:val="24"/>
        </w:rPr>
        <w:t>- порядок общей оценки структуры имущества организации и его источников по показателям баланса;</w:t>
      </w:r>
    </w:p>
    <w:p w:rsidR="00685040" w:rsidRPr="00846E9E" w:rsidRDefault="00685040" w:rsidP="00685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46E9E">
        <w:rPr>
          <w:rFonts w:ascii="Times New Roman" w:hAnsi="Times New Roman"/>
          <w:iCs/>
          <w:sz w:val="24"/>
          <w:szCs w:val="24"/>
        </w:rPr>
        <w:t>- порядок определения результатов общей оценки структуры активов и их источников по показателям баланса;</w:t>
      </w:r>
    </w:p>
    <w:p w:rsidR="004E2575" w:rsidRPr="00846E9E" w:rsidRDefault="00685040" w:rsidP="004E2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46E9E">
        <w:rPr>
          <w:rFonts w:ascii="Times New Roman" w:hAnsi="Times New Roman"/>
          <w:iCs/>
          <w:sz w:val="24"/>
          <w:szCs w:val="24"/>
        </w:rPr>
        <w:t>- процедуры анализа ликвидности бухгалтерского баланса;</w:t>
      </w:r>
    </w:p>
    <w:p w:rsidR="00685040" w:rsidRPr="00846E9E" w:rsidRDefault="00685040" w:rsidP="00685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46E9E">
        <w:rPr>
          <w:rFonts w:ascii="Times New Roman" w:hAnsi="Times New Roman"/>
          <w:iCs/>
          <w:sz w:val="24"/>
          <w:szCs w:val="24"/>
        </w:rPr>
        <w:t>- порядок расчета финансовых коэффициентов для оценки платежеспособности;</w:t>
      </w:r>
    </w:p>
    <w:p w:rsidR="00685040" w:rsidRPr="00846E9E" w:rsidRDefault="00685040" w:rsidP="00685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46E9E">
        <w:rPr>
          <w:rFonts w:ascii="Times New Roman" w:hAnsi="Times New Roman"/>
          <w:iCs/>
          <w:sz w:val="24"/>
          <w:szCs w:val="24"/>
        </w:rPr>
        <w:t>- состав критериев оценки несостоятельности (банкротства) организации;</w:t>
      </w:r>
    </w:p>
    <w:p w:rsidR="00685040" w:rsidRPr="00846E9E" w:rsidRDefault="00685040" w:rsidP="00685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46E9E">
        <w:rPr>
          <w:rFonts w:ascii="Times New Roman" w:hAnsi="Times New Roman"/>
          <w:iCs/>
          <w:sz w:val="24"/>
          <w:szCs w:val="24"/>
        </w:rPr>
        <w:t>- процедуры анализа показателей финансовой устойчивости;</w:t>
      </w:r>
    </w:p>
    <w:p w:rsidR="00685040" w:rsidRPr="00846E9E" w:rsidRDefault="00685040" w:rsidP="00685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46E9E">
        <w:rPr>
          <w:rFonts w:ascii="Times New Roman" w:hAnsi="Times New Roman"/>
          <w:iCs/>
          <w:sz w:val="24"/>
          <w:szCs w:val="24"/>
        </w:rPr>
        <w:t>- процедуры анализа отчета о прибыли и убытках;</w:t>
      </w:r>
    </w:p>
    <w:p w:rsidR="00685040" w:rsidRPr="00846E9E" w:rsidRDefault="00685040" w:rsidP="00685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46E9E">
        <w:rPr>
          <w:rFonts w:ascii="Times New Roman" w:hAnsi="Times New Roman"/>
          <w:iCs/>
          <w:sz w:val="24"/>
          <w:szCs w:val="24"/>
        </w:rPr>
        <w:t>- принципы и методы общей оценки деловой активности организации, технологию расчета и анализа финансового цикла;</w:t>
      </w:r>
    </w:p>
    <w:p w:rsidR="00685040" w:rsidRPr="00846E9E" w:rsidRDefault="00685040" w:rsidP="00685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46E9E">
        <w:rPr>
          <w:rFonts w:ascii="Times New Roman" w:hAnsi="Times New Roman"/>
          <w:iCs/>
          <w:sz w:val="24"/>
          <w:szCs w:val="24"/>
        </w:rPr>
        <w:t>- процедуры анализа уровня и динамики финансовых результатов по показателям отчетности;</w:t>
      </w:r>
    </w:p>
    <w:p w:rsidR="00685040" w:rsidRPr="00846E9E" w:rsidRDefault="00685040" w:rsidP="00337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46E9E">
        <w:rPr>
          <w:rFonts w:ascii="Times New Roman" w:hAnsi="Times New Roman"/>
          <w:iCs/>
          <w:sz w:val="24"/>
          <w:szCs w:val="24"/>
        </w:rPr>
        <w:t>- процедуры анализа влияния факторов на прибыль.</w:t>
      </w:r>
    </w:p>
    <w:p w:rsidR="00784245" w:rsidRPr="00846E9E" w:rsidRDefault="00784245" w:rsidP="004706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46E9E">
        <w:rPr>
          <w:rFonts w:ascii="Times New Roman" w:hAnsi="Times New Roman"/>
          <w:b/>
          <w:bCs/>
          <w:sz w:val="24"/>
          <w:szCs w:val="24"/>
        </w:rPr>
        <w:t>Количество часов на освоение рабочей программы практики</w:t>
      </w:r>
    </w:p>
    <w:p w:rsidR="00784245" w:rsidRPr="00846E9E" w:rsidRDefault="00784245" w:rsidP="004706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46E9E">
        <w:rPr>
          <w:rFonts w:ascii="Times New Roman" w:hAnsi="Times New Roman"/>
          <w:sz w:val="24"/>
          <w:szCs w:val="24"/>
        </w:rPr>
        <w:t>Всего 4 недели, 144 часа.</w:t>
      </w:r>
    </w:p>
    <w:p w:rsidR="00784245" w:rsidRPr="00846E9E" w:rsidRDefault="00784245" w:rsidP="004706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46E9E">
        <w:rPr>
          <w:rFonts w:ascii="Times New Roman" w:hAnsi="Times New Roman"/>
          <w:b/>
          <w:bCs/>
          <w:sz w:val="24"/>
          <w:szCs w:val="24"/>
        </w:rPr>
        <w:t>Формы контроля</w:t>
      </w:r>
    </w:p>
    <w:p w:rsidR="00784245" w:rsidRPr="00846E9E" w:rsidRDefault="00784245" w:rsidP="004706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46E9E">
        <w:rPr>
          <w:rFonts w:ascii="Times New Roman" w:hAnsi="Times New Roman"/>
          <w:sz w:val="24"/>
          <w:szCs w:val="24"/>
        </w:rPr>
        <w:t>Итоговая аттестация: ди</w:t>
      </w:r>
      <w:r w:rsidR="00A363BD">
        <w:rPr>
          <w:rFonts w:ascii="Times New Roman" w:hAnsi="Times New Roman"/>
          <w:sz w:val="24"/>
          <w:szCs w:val="24"/>
        </w:rPr>
        <w:t xml:space="preserve">фференцированный зачет </w:t>
      </w:r>
    </w:p>
    <w:p w:rsidR="006A0B49" w:rsidRPr="00846E9E" w:rsidRDefault="006A0B49" w:rsidP="00373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6A0B49" w:rsidRPr="00846E9E" w:rsidSect="003B0E92">
      <w:footerReference w:type="default" r:id="rId8"/>
      <w:pgSz w:w="16838" w:h="11906" w:orient="landscape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A5B" w:rsidRDefault="00E55A5B" w:rsidP="00906938">
      <w:pPr>
        <w:spacing w:after="0" w:line="240" w:lineRule="auto"/>
      </w:pPr>
      <w:r>
        <w:separator/>
      </w:r>
    </w:p>
  </w:endnote>
  <w:endnote w:type="continuationSeparator" w:id="1">
    <w:p w:rsidR="00E55A5B" w:rsidRDefault="00E55A5B" w:rsidP="00906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Vijaya">
    <w:altName w:val="Arial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horndale A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6C9" w:rsidRDefault="006546C9" w:rsidP="00DA2BD5">
    <w:pPr>
      <w:pStyle w:val="aa"/>
      <w:jc w:val="center"/>
    </w:pPr>
    <w:fldSimple w:instr=" PAGE   \* MERGEFORMAT ">
      <w:r w:rsidR="00B126F5">
        <w:rPr>
          <w:noProof/>
        </w:rPr>
        <w:t>89</w:t>
      </w:r>
    </w:fldSimple>
  </w:p>
  <w:p w:rsidR="006546C9" w:rsidRDefault="006546C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A5B" w:rsidRDefault="00E55A5B" w:rsidP="00906938">
      <w:pPr>
        <w:spacing w:after="0" w:line="240" w:lineRule="auto"/>
      </w:pPr>
      <w:r>
        <w:separator/>
      </w:r>
    </w:p>
  </w:footnote>
  <w:footnote w:type="continuationSeparator" w:id="1">
    <w:p w:rsidR="00E55A5B" w:rsidRDefault="00E55A5B" w:rsidP="009069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654764"/>
    <w:multiLevelType w:val="hybridMultilevel"/>
    <w:tmpl w:val="F1BECD4C"/>
    <w:lvl w:ilvl="0" w:tplc="D488FBC0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B06CA9"/>
    <w:multiLevelType w:val="hybridMultilevel"/>
    <w:tmpl w:val="B366C656"/>
    <w:lvl w:ilvl="0" w:tplc="2ABCC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5D2D13"/>
    <w:multiLevelType w:val="hybridMultilevel"/>
    <w:tmpl w:val="E02229EC"/>
    <w:lvl w:ilvl="0" w:tplc="2ABCC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3B4952"/>
    <w:multiLevelType w:val="hybridMultilevel"/>
    <w:tmpl w:val="01EE7224"/>
    <w:lvl w:ilvl="0" w:tplc="62F015F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ijaya" w:hAnsi="Vijay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5A3622A"/>
    <w:multiLevelType w:val="hybridMultilevel"/>
    <w:tmpl w:val="1A022D92"/>
    <w:lvl w:ilvl="0" w:tplc="2ABCC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654E0D"/>
    <w:multiLevelType w:val="hybridMultilevel"/>
    <w:tmpl w:val="0136AF8C"/>
    <w:lvl w:ilvl="0" w:tplc="2ABCC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C15414"/>
    <w:multiLevelType w:val="hybridMultilevel"/>
    <w:tmpl w:val="3092D9F8"/>
    <w:lvl w:ilvl="0" w:tplc="2ABCC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713AF"/>
    <w:multiLevelType w:val="multilevel"/>
    <w:tmpl w:val="A9FA63CE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B7B129B"/>
    <w:multiLevelType w:val="hybridMultilevel"/>
    <w:tmpl w:val="AADA0012"/>
    <w:lvl w:ilvl="0" w:tplc="12AE0D92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0B87781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0CC74F52"/>
    <w:multiLevelType w:val="hybridMultilevel"/>
    <w:tmpl w:val="9E06FD9C"/>
    <w:lvl w:ilvl="0" w:tplc="D488FBC0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D3562A0"/>
    <w:multiLevelType w:val="hybridMultilevel"/>
    <w:tmpl w:val="E09A1288"/>
    <w:lvl w:ilvl="0" w:tplc="87A0A8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7A0A8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E230C7D"/>
    <w:multiLevelType w:val="hybridMultilevel"/>
    <w:tmpl w:val="948898BE"/>
    <w:lvl w:ilvl="0" w:tplc="E84EBD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FA42700"/>
    <w:multiLevelType w:val="hybridMultilevel"/>
    <w:tmpl w:val="96047CE6"/>
    <w:lvl w:ilvl="0" w:tplc="2ABCC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66131BB"/>
    <w:multiLevelType w:val="hybridMultilevel"/>
    <w:tmpl w:val="2244EAC2"/>
    <w:lvl w:ilvl="0" w:tplc="D6A4F42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17717D51"/>
    <w:multiLevelType w:val="hybridMultilevel"/>
    <w:tmpl w:val="B4BE7CD6"/>
    <w:lvl w:ilvl="0" w:tplc="D488FBC0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8A81316"/>
    <w:multiLevelType w:val="hybridMultilevel"/>
    <w:tmpl w:val="E56AAC76"/>
    <w:lvl w:ilvl="0" w:tplc="12AE0D92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1A293DB5"/>
    <w:multiLevelType w:val="hybridMultilevel"/>
    <w:tmpl w:val="45D6AC54"/>
    <w:lvl w:ilvl="0" w:tplc="2ABCC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AD63A51"/>
    <w:multiLevelType w:val="multilevel"/>
    <w:tmpl w:val="DDA2435E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1BA54CA8"/>
    <w:multiLevelType w:val="hybridMultilevel"/>
    <w:tmpl w:val="D77C6EB6"/>
    <w:lvl w:ilvl="0" w:tplc="2ABCC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EEE49DD"/>
    <w:multiLevelType w:val="hybridMultilevel"/>
    <w:tmpl w:val="FD7037DC"/>
    <w:lvl w:ilvl="0" w:tplc="2ABCC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F7217DC"/>
    <w:multiLevelType w:val="hybridMultilevel"/>
    <w:tmpl w:val="E2B0281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>
    <w:nsid w:val="2118408D"/>
    <w:multiLevelType w:val="hybridMultilevel"/>
    <w:tmpl w:val="6CF4278A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2EF56BB"/>
    <w:multiLevelType w:val="hybridMultilevel"/>
    <w:tmpl w:val="8DFA48D0"/>
    <w:lvl w:ilvl="0" w:tplc="2ABCC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2F139CE"/>
    <w:multiLevelType w:val="hybridMultilevel"/>
    <w:tmpl w:val="B3D474CE"/>
    <w:lvl w:ilvl="0" w:tplc="2ABCC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36516C7"/>
    <w:multiLevelType w:val="hybridMultilevel"/>
    <w:tmpl w:val="E8D6F59A"/>
    <w:lvl w:ilvl="0" w:tplc="2ABCC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3B04D8F"/>
    <w:multiLevelType w:val="hybridMultilevel"/>
    <w:tmpl w:val="34A612D8"/>
    <w:lvl w:ilvl="0" w:tplc="D488FBC0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3FE787E"/>
    <w:multiLevelType w:val="hybridMultilevel"/>
    <w:tmpl w:val="DCD45B22"/>
    <w:lvl w:ilvl="0" w:tplc="2ABCC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4CC586D"/>
    <w:multiLevelType w:val="hybridMultilevel"/>
    <w:tmpl w:val="F17CAB32"/>
    <w:lvl w:ilvl="0" w:tplc="2ABCC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5613AC2"/>
    <w:multiLevelType w:val="hybridMultilevel"/>
    <w:tmpl w:val="BF022CF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25D34AA8"/>
    <w:multiLevelType w:val="hybridMultilevel"/>
    <w:tmpl w:val="B1582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7B329CD"/>
    <w:multiLevelType w:val="multilevel"/>
    <w:tmpl w:val="D536F1B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35">
    <w:nsid w:val="27B75D8A"/>
    <w:multiLevelType w:val="hybridMultilevel"/>
    <w:tmpl w:val="689A6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A6A6416"/>
    <w:multiLevelType w:val="hybridMultilevel"/>
    <w:tmpl w:val="7F4854DC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B4E7F6F"/>
    <w:multiLevelType w:val="hybridMultilevel"/>
    <w:tmpl w:val="B36E0F9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2C2D7E0A"/>
    <w:multiLevelType w:val="hybridMultilevel"/>
    <w:tmpl w:val="02BE6F86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C7B148F"/>
    <w:multiLevelType w:val="hybridMultilevel"/>
    <w:tmpl w:val="D6064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CBB4590"/>
    <w:multiLevelType w:val="multilevel"/>
    <w:tmpl w:val="1484771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1">
    <w:nsid w:val="2E69232E"/>
    <w:multiLevelType w:val="hybridMultilevel"/>
    <w:tmpl w:val="6D8889C2"/>
    <w:lvl w:ilvl="0" w:tplc="2ABCC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16F3F21"/>
    <w:multiLevelType w:val="multilevel"/>
    <w:tmpl w:val="33A826D0"/>
    <w:lvl w:ilvl="0">
      <w:start w:val="1"/>
      <w:numFmt w:val="bullet"/>
      <w:lvlText w:val="-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364B1D74"/>
    <w:multiLevelType w:val="hybridMultilevel"/>
    <w:tmpl w:val="ED4E50DE"/>
    <w:lvl w:ilvl="0" w:tplc="2ABCC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6C728E0"/>
    <w:multiLevelType w:val="hybridMultilevel"/>
    <w:tmpl w:val="9CBA0C08"/>
    <w:lvl w:ilvl="0" w:tplc="2ABCC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7E5153B"/>
    <w:multiLevelType w:val="hybridMultilevel"/>
    <w:tmpl w:val="CAB0685A"/>
    <w:lvl w:ilvl="0" w:tplc="2ABCC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BE748DD"/>
    <w:multiLevelType w:val="hybridMultilevel"/>
    <w:tmpl w:val="F59CEB80"/>
    <w:lvl w:ilvl="0" w:tplc="2ABCC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D9E1B51"/>
    <w:multiLevelType w:val="hybridMultilevel"/>
    <w:tmpl w:val="57ACE688"/>
    <w:lvl w:ilvl="0" w:tplc="2ABCC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E852E48"/>
    <w:multiLevelType w:val="multilevel"/>
    <w:tmpl w:val="98D835CC"/>
    <w:lvl w:ilvl="0">
      <w:start w:val="1"/>
      <w:numFmt w:val="bullet"/>
      <w:lvlText w:val="-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3E975DFF"/>
    <w:multiLevelType w:val="hybridMultilevel"/>
    <w:tmpl w:val="A14ED0F2"/>
    <w:lvl w:ilvl="0" w:tplc="D488FBC0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EED4420"/>
    <w:multiLevelType w:val="hybridMultilevel"/>
    <w:tmpl w:val="961073A0"/>
    <w:lvl w:ilvl="0" w:tplc="FE4C53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F086523"/>
    <w:multiLevelType w:val="hybridMultilevel"/>
    <w:tmpl w:val="619E7C9E"/>
    <w:lvl w:ilvl="0" w:tplc="2ABCCA3E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2">
    <w:nsid w:val="40176149"/>
    <w:multiLevelType w:val="hybridMultilevel"/>
    <w:tmpl w:val="0BC87B88"/>
    <w:lvl w:ilvl="0" w:tplc="87A0A8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40CB7832"/>
    <w:multiLevelType w:val="hybridMultilevel"/>
    <w:tmpl w:val="295633E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4">
    <w:nsid w:val="42E4725C"/>
    <w:multiLevelType w:val="hybridMultilevel"/>
    <w:tmpl w:val="A2869FA8"/>
    <w:lvl w:ilvl="0" w:tplc="2ABCC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5C01DFA"/>
    <w:multiLevelType w:val="hybridMultilevel"/>
    <w:tmpl w:val="52E47B90"/>
    <w:lvl w:ilvl="0" w:tplc="0C0699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7350A4E"/>
    <w:multiLevelType w:val="hybridMultilevel"/>
    <w:tmpl w:val="2A123976"/>
    <w:lvl w:ilvl="0" w:tplc="2ABCC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7E30D55"/>
    <w:multiLevelType w:val="hybridMultilevel"/>
    <w:tmpl w:val="03089872"/>
    <w:lvl w:ilvl="0" w:tplc="2ABCC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D626969"/>
    <w:multiLevelType w:val="hybridMultilevel"/>
    <w:tmpl w:val="97A07A08"/>
    <w:lvl w:ilvl="0" w:tplc="2ABCC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D8A7326"/>
    <w:multiLevelType w:val="hybridMultilevel"/>
    <w:tmpl w:val="BB1E1B48"/>
    <w:lvl w:ilvl="0" w:tplc="2ABCC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E6377B7"/>
    <w:multiLevelType w:val="hybridMultilevel"/>
    <w:tmpl w:val="F0103344"/>
    <w:lvl w:ilvl="0" w:tplc="D6A4F4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E6F4857"/>
    <w:multiLevelType w:val="hybridMultilevel"/>
    <w:tmpl w:val="839C8826"/>
    <w:lvl w:ilvl="0" w:tplc="2ABCC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174062A"/>
    <w:multiLevelType w:val="hybridMultilevel"/>
    <w:tmpl w:val="E1760FC8"/>
    <w:lvl w:ilvl="0" w:tplc="2ABCC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1C96538"/>
    <w:multiLevelType w:val="hybridMultilevel"/>
    <w:tmpl w:val="9CFC1A96"/>
    <w:lvl w:ilvl="0" w:tplc="2ABCC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20F43F2"/>
    <w:multiLevelType w:val="multilevel"/>
    <w:tmpl w:val="D5B067E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96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28" w:hanging="2160"/>
      </w:pPr>
      <w:rPr>
        <w:rFonts w:hint="default"/>
      </w:rPr>
    </w:lvl>
  </w:abstractNum>
  <w:abstractNum w:abstractNumId="65">
    <w:nsid w:val="573D05D9"/>
    <w:multiLevelType w:val="hybridMultilevel"/>
    <w:tmpl w:val="DAE29B0A"/>
    <w:lvl w:ilvl="0" w:tplc="2ABCC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7A93969"/>
    <w:multiLevelType w:val="multilevel"/>
    <w:tmpl w:val="4A203040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584F1CC8"/>
    <w:multiLevelType w:val="hybridMultilevel"/>
    <w:tmpl w:val="8BE8DE0E"/>
    <w:lvl w:ilvl="0" w:tplc="2ABCC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9DC0AA5"/>
    <w:multiLevelType w:val="hybridMultilevel"/>
    <w:tmpl w:val="369A3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A2F7361"/>
    <w:multiLevelType w:val="hybridMultilevel"/>
    <w:tmpl w:val="01E85AEC"/>
    <w:lvl w:ilvl="0" w:tplc="2ABCC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C2F4851"/>
    <w:multiLevelType w:val="hybridMultilevel"/>
    <w:tmpl w:val="DD00FC96"/>
    <w:lvl w:ilvl="0" w:tplc="FE4C53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D9E30BE"/>
    <w:multiLevelType w:val="hybridMultilevel"/>
    <w:tmpl w:val="C97EA498"/>
    <w:lvl w:ilvl="0" w:tplc="D6A4F4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F661AD1"/>
    <w:multiLevelType w:val="hybridMultilevel"/>
    <w:tmpl w:val="18D29E9A"/>
    <w:lvl w:ilvl="0" w:tplc="D6A4F4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F78435B"/>
    <w:multiLevelType w:val="multilevel"/>
    <w:tmpl w:val="684461BE"/>
    <w:lvl w:ilvl="0">
      <w:start w:val="1"/>
      <w:numFmt w:val="bullet"/>
      <w:lvlText w:val="-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6123480E"/>
    <w:multiLevelType w:val="hybridMultilevel"/>
    <w:tmpl w:val="5996436E"/>
    <w:lvl w:ilvl="0" w:tplc="2ABCCA3E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5">
    <w:nsid w:val="614863F0"/>
    <w:multiLevelType w:val="hybridMultilevel"/>
    <w:tmpl w:val="7034EA22"/>
    <w:lvl w:ilvl="0" w:tplc="2ABCC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1751BA8"/>
    <w:multiLevelType w:val="hybridMultilevel"/>
    <w:tmpl w:val="4C3C2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45C76C6"/>
    <w:multiLevelType w:val="hybridMultilevel"/>
    <w:tmpl w:val="B3A8B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4FB4923"/>
    <w:multiLevelType w:val="hybridMultilevel"/>
    <w:tmpl w:val="242040D6"/>
    <w:lvl w:ilvl="0" w:tplc="D488FBC0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5B05534"/>
    <w:multiLevelType w:val="hybridMultilevel"/>
    <w:tmpl w:val="AF6A2000"/>
    <w:lvl w:ilvl="0" w:tplc="2ABCC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6796A77"/>
    <w:multiLevelType w:val="hybridMultilevel"/>
    <w:tmpl w:val="BF6C4262"/>
    <w:lvl w:ilvl="0" w:tplc="62F015F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ijaya" w:hAnsi="Vijay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6ABD2D11"/>
    <w:multiLevelType w:val="hybridMultilevel"/>
    <w:tmpl w:val="3D94E6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2">
    <w:nsid w:val="6E015E52"/>
    <w:multiLevelType w:val="hybridMultilevel"/>
    <w:tmpl w:val="E6806962"/>
    <w:lvl w:ilvl="0" w:tplc="2ABCC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03F0007"/>
    <w:multiLevelType w:val="hybridMultilevel"/>
    <w:tmpl w:val="B61AB5BE"/>
    <w:lvl w:ilvl="0" w:tplc="2ABCC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715D59F5"/>
    <w:multiLevelType w:val="hybridMultilevel"/>
    <w:tmpl w:val="DECCC03E"/>
    <w:lvl w:ilvl="0" w:tplc="D6A4F4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1EC4853"/>
    <w:multiLevelType w:val="hybridMultilevel"/>
    <w:tmpl w:val="DBA24ED6"/>
    <w:lvl w:ilvl="0" w:tplc="0C0699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72EE5C31"/>
    <w:multiLevelType w:val="hybridMultilevel"/>
    <w:tmpl w:val="A6EAC924"/>
    <w:lvl w:ilvl="0" w:tplc="03D68F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4703ACE"/>
    <w:multiLevelType w:val="hybridMultilevel"/>
    <w:tmpl w:val="4F1E9758"/>
    <w:lvl w:ilvl="0" w:tplc="2ABCC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77E14F28"/>
    <w:multiLevelType w:val="hybridMultilevel"/>
    <w:tmpl w:val="82F8E266"/>
    <w:lvl w:ilvl="0" w:tplc="2ABCC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7A0F65F3"/>
    <w:multiLevelType w:val="hybridMultilevel"/>
    <w:tmpl w:val="2D4631BC"/>
    <w:lvl w:ilvl="0" w:tplc="2ABCC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7C2742CC"/>
    <w:multiLevelType w:val="hybridMultilevel"/>
    <w:tmpl w:val="805E3310"/>
    <w:lvl w:ilvl="0" w:tplc="2ABCC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C756966"/>
    <w:multiLevelType w:val="hybridMultilevel"/>
    <w:tmpl w:val="E2486192"/>
    <w:lvl w:ilvl="0" w:tplc="2ABCC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7CCA3654"/>
    <w:multiLevelType w:val="hybridMultilevel"/>
    <w:tmpl w:val="DA463C2A"/>
    <w:lvl w:ilvl="0" w:tplc="87A0A8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87A0A8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7D1F6C93"/>
    <w:multiLevelType w:val="hybridMultilevel"/>
    <w:tmpl w:val="2B9AF920"/>
    <w:lvl w:ilvl="0" w:tplc="87A0A8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7D4C2515"/>
    <w:multiLevelType w:val="hybridMultilevel"/>
    <w:tmpl w:val="1646C842"/>
    <w:lvl w:ilvl="0" w:tplc="2ABCC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E3A427F"/>
    <w:multiLevelType w:val="hybridMultilevel"/>
    <w:tmpl w:val="11B806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0"/>
  </w:num>
  <w:num w:numId="3">
    <w:abstractNumId w:val="90"/>
  </w:num>
  <w:num w:numId="4">
    <w:abstractNumId w:val="91"/>
  </w:num>
  <w:num w:numId="5">
    <w:abstractNumId w:val="66"/>
  </w:num>
  <w:num w:numId="6">
    <w:abstractNumId w:val="48"/>
  </w:num>
  <w:num w:numId="7">
    <w:abstractNumId w:val="10"/>
  </w:num>
  <w:num w:numId="8">
    <w:abstractNumId w:val="42"/>
  </w:num>
  <w:num w:numId="9">
    <w:abstractNumId w:val="85"/>
  </w:num>
  <w:num w:numId="10">
    <w:abstractNumId w:val="55"/>
  </w:num>
  <w:num w:numId="11">
    <w:abstractNumId w:val="50"/>
  </w:num>
  <w:num w:numId="12">
    <w:abstractNumId w:val="70"/>
  </w:num>
  <w:num w:numId="13">
    <w:abstractNumId w:val="69"/>
  </w:num>
  <w:num w:numId="14">
    <w:abstractNumId w:val="16"/>
  </w:num>
  <w:num w:numId="15">
    <w:abstractNumId w:val="65"/>
  </w:num>
  <w:num w:numId="16">
    <w:abstractNumId w:val="26"/>
  </w:num>
  <w:num w:numId="17">
    <w:abstractNumId w:val="22"/>
  </w:num>
  <w:num w:numId="18">
    <w:abstractNumId w:val="61"/>
  </w:num>
  <w:num w:numId="19">
    <w:abstractNumId w:val="82"/>
  </w:num>
  <w:num w:numId="20">
    <w:abstractNumId w:val="46"/>
  </w:num>
  <w:num w:numId="21">
    <w:abstractNumId w:val="79"/>
  </w:num>
  <w:num w:numId="22">
    <w:abstractNumId w:val="54"/>
  </w:num>
  <w:num w:numId="23">
    <w:abstractNumId w:val="21"/>
  </w:num>
  <w:num w:numId="24">
    <w:abstractNumId w:val="73"/>
  </w:num>
  <w:num w:numId="25">
    <w:abstractNumId w:val="31"/>
  </w:num>
  <w:num w:numId="26">
    <w:abstractNumId w:val="7"/>
  </w:num>
  <w:num w:numId="27">
    <w:abstractNumId w:val="62"/>
  </w:num>
  <w:num w:numId="28">
    <w:abstractNumId w:val="5"/>
  </w:num>
  <w:num w:numId="29">
    <w:abstractNumId w:val="28"/>
  </w:num>
  <w:num w:numId="30">
    <w:abstractNumId w:val="63"/>
  </w:num>
  <w:num w:numId="31">
    <w:abstractNumId w:val="53"/>
  </w:num>
  <w:num w:numId="32">
    <w:abstractNumId w:val="11"/>
  </w:num>
  <w:num w:numId="33">
    <w:abstractNumId w:val="19"/>
  </w:num>
  <w:num w:numId="34">
    <w:abstractNumId w:val="95"/>
  </w:num>
  <w:num w:numId="35">
    <w:abstractNumId w:val="92"/>
  </w:num>
  <w:num w:numId="36">
    <w:abstractNumId w:val="93"/>
  </w:num>
  <w:num w:numId="37">
    <w:abstractNumId w:val="81"/>
  </w:num>
  <w:num w:numId="38">
    <w:abstractNumId w:val="14"/>
  </w:num>
  <w:num w:numId="39">
    <w:abstractNumId w:val="52"/>
  </w:num>
  <w:num w:numId="40">
    <w:abstractNumId w:val="15"/>
  </w:num>
  <w:num w:numId="41">
    <w:abstractNumId w:val="8"/>
  </w:num>
  <w:num w:numId="42">
    <w:abstractNumId w:val="30"/>
  </w:num>
  <w:num w:numId="43">
    <w:abstractNumId w:val="24"/>
  </w:num>
  <w:num w:numId="44">
    <w:abstractNumId w:val="35"/>
  </w:num>
  <w:num w:numId="45">
    <w:abstractNumId w:val="68"/>
  </w:num>
  <w:num w:numId="46">
    <w:abstractNumId w:val="77"/>
  </w:num>
  <w:num w:numId="47">
    <w:abstractNumId w:val="76"/>
  </w:num>
  <w:num w:numId="48">
    <w:abstractNumId w:val="33"/>
  </w:num>
  <w:num w:numId="49">
    <w:abstractNumId w:val="39"/>
  </w:num>
  <w:num w:numId="50">
    <w:abstractNumId w:val="58"/>
  </w:num>
  <w:num w:numId="51">
    <w:abstractNumId w:val="74"/>
  </w:num>
  <w:num w:numId="52">
    <w:abstractNumId w:val="51"/>
  </w:num>
  <w:num w:numId="53">
    <w:abstractNumId w:val="45"/>
  </w:num>
  <w:num w:numId="54">
    <w:abstractNumId w:val="64"/>
  </w:num>
  <w:num w:numId="55">
    <w:abstractNumId w:val="86"/>
  </w:num>
  <w:num w:numId="56">
    <w:abstractNumId w:val="75"/>
  </w:num>
  <w:num w:numId="57">
    <w:abstractNumId w:val="36"/>
  </w:num>
  <w:num w:numId="58">
    <w:abstractNumId w:val="25"/>
  </w:num>
  <w:num w:numId="59">
    <w:abstractNumId w:val="38"/>
  </w:num>
  <w:num w:numId="60">
    <w:abstractNumId w:val="89"/>
  </w:num>
  <w:num w:numId="61">
    <w:abstractNumId w:val="94"/>
  </w:num>
  <w:num w:numId="62">
    <w:abstractNumId w:val="20"/>
  </w:num>
  <w:num w:numId="63">
    <w:abstractNumId w:val="43"/>
  </w:num>
  <w:num w:numId="64">
    <w:abstractNumId w:val="59"/>
  </w:num>
  <w:num w:numId="65">
    <w:abstractNumId w:val="67"/>
  </w:num>
  <w:num w:numId="66">
    <w:abstractNumId w:val="23"/>
  </w:num>
  <w:num w:numId="67">
    <w:abstractNumId w:val="44"/>
  </w:num>
  <w:num w:numId="68">
    <w:abstractNumId w:val="87"/>
  </w:num>
  <w:num w:numId="69">
    <w:abstractNumId w:val="57"/>
  </w:num>
  <w:num w:numId="70">
    <w:abstractNumId w:val="56"/>
  </w:num>
  <w:num w:numId="71">
    <w:abstractNumId w:val="4"/>
  </w:num>
  <w:num w:numId="72">
    <w:abstractNumId w:val="27"/>
  </w:num>
  <w:num w:numId="73">
    <w:abstractNumId w:val="9"/>
  </w:num>
  <w:num w:numId="74">
    <w:abstractNumId w:val="88"/>
  </w:num>
  <w:num w:numId="75">
    <w:abstractNumId w:val="83"/>
  </w:num>
  <w:num w:numId="76">
    <w:abstractNumId w:val="41"/>
  </w:num>
  <w:num w:numId="77">
    <w:abstractNumId w:val="17"/>
  </w:num>
  <w:num w:numId="78">
    <w:abstractNumId w:val="71"/>
  </w:num>
  <w:num w:numId="79">
    <w:abstractNumId w:val="29"/>
  </w:num>
  <w:num w:numId="80">
    <w:abstractNumId w:val="13"/>
  </w:num>
  <w:num w:numId="81">
    <w:abstractNumId w:val="49"/>
  </w:num>
  <w:num w:numId="82">
    <w:abstractNumId w:val="18"/>
  </w:num>
  <w:num w:numId="83">
    <w:abstractNumId w:val="32"/>
  </w:num>
  <w:num w:numId="84">
    <w:abstractNumId w:val="80"/>
  </w:num>
  <w:num w:numId="85">
    <w:abstractNumId w:val="6"/>
  </w:num>
  <w:num w:numId="86">
    <w:abstractNumId w:val="72"/>
  </w:num>
  <w:num w:numId="87">
    <w:abstractNumId w:val="84"/>
  </w:num>
  <w:num w:numId="88">
    <w:abstractNumId w:val="47"/>
  </w:num>
  <w:num w:numId="89">
    <w:abstractNumId w:val="34"/>
  </w:num>
  <w:num w:numId="90">
    <w:abstractNumId w:val="60"/>
  </w:num>
  <w:num w:numId="91">
    <w:abstractNumId w:val="3"/>
  </w:num>
  <w:num w:numId="92">
    <w:abstractNumId w:val="78"/>
  </w:num>
  <w:num w:numId="93">
    <w:abstractNumId w:val="37"/>
  </w:num>
  <w:numIdMacAtCleanup w:val="8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87042"/>
  </w:hdrShapeDefaults>
  <w:footnotePr>
    <w:footnote w:id="0"/>
    <w:footnote w:id="1"/>
  </w:footnotePr>
  <w:endnotePr>
    <w:endnote w:id="0"/>
    <w:endnote w:id="1"/>
  </w:endnotePr>
  <w:compat/>
  <w:rsids>
    <w:rsidRoot w:val="004F66FF"/>
    <w:rsid w:val="0000145D"/>
    <w:rsid w:val="0000148F"/>
    <w:rsid w:val="00002090"/>
    <w:rsid w:val="000026F4"/>
    <w:rsid w:val="00003248"/>
    <w:rsid w:val="00003C45"/>
    <w:rsid w:val="00003E7E"/>
    <w:rsid w:val="00004A18"/>
    <w:rsid w:val="00004B9E"/>
    <w:rsid w:val="00004CBA"/>
    <w:rsid w:val="00004FA8"/>
    <w:rsid w:val="00004FCB"/>
    <w:rsid w:val="00006270"/>
    <w:rsid w:val="00007056"/>
    <w:rsid w:val="00007905"/>
    <w:rsid w:val="00013188"/>
    <w:rsid w:val="000152B7"/>
    <w:rsid w:val="000154EB"/>
    <w:rsid w:val="00016551"/>
    <w:rsid w:val="0001718F"/>
    <w:rsid w:val="00017E03"/>
    <w:rsid w:val="00021B3A"/>
    <w:rsid w:val="00022103"/>
    <w:rsid w:val="00023254"/>
    <w:rsid w:val="00023465"/>
    <w:rsid w:val="00025FE3"/>
    <w:rsid w:val="0002699A"/>
    <w:rsid w:val="00026B83"/>
    <w:rsid w:val="00030074"/>
    <w:rsid w:val="00030147"/>
    <w:rsid w:val="0003069B"/>
    <w:rsid w:val="000308F7"/>
    <w:rsid w:val="00031A35"/>
    <w:rsid w:val="00031B74"/>
    <w:rsid w:val="0003200B"/>
    <w:rsid w:val="00032593"/>
    <w:rsid w:val="000325A9"/>
    <w:rsid w:val="00034195"/>
    <w:rsid w:val="000349E9"/>
    <w:rsid w:val="000373A9"/>
    <w:rsid w:val="000376F3"/>
    <w:rsid w:val="0004026B"/>
    <w:rsid w:val="00040849"/>
    <w:rsid w:val="00040918"/>
    <w:rsid w:val="00041485"/>
    <w:rsid w:val="00043C5C"/>
    <w:rsid w:val="00044882"/>
    <w:rsid w:val="00044DC5"/>
    <w:rsid w:val="00045ABA"/>
    <w:rsid w:val="00047D8B"/>
    <w:rsid w:val="00050060"/>
    <w:rsid w:val="00050B87"/>
    <w:rsid w:val="00052900"/>
    <w:rsid w:val="00053D5A"/>
    <w:rsid w:val="00053E80"/>
    <w:rsid w:val="000540B1"/>
    <w:rsid w:val="000542CD"/>
    <w:rsid w:val="000551BB"/>
    <w:rsid w:val="00055216"/>
    <w:rsid w:val="000564D3"/>
    <w:rsid w:val="000577D5"/>
    <w:rsid w:val="00057814"/>
    <w:rsid w:val="00057F0A"/>
    <w:rsid w:val="00060F64"/>
    <w:rsid w:val="000619CB"/>
    <w:rsid w:val="00061D5F"/>
    <w:rsid w:val="000639BD"/>
    <w:rsid w:val="000642A4"/>
    <w:rsid w:val="000642DD"/>
    <w:rsid w:val="00064777"/>
    <w:rsid w:val="00066623"/>
    <w:rsid w:val="00067172"/>
    <w:rsid w:val="00070447"/>
    <w:rsid w:val="000735C9"/>
    <w:rsid w:val="000740EE"/>
    <w:rsid w:val="0007631B"/>
    <w:rsid w:val="000808EE"/>
    <w:rsid w:val="00081B96"/>
    <w:rsid w:val="0008212D"/>
    <w:rsid w:val="000840E1"/>
    <w:rsid w:val="00084116"/>
    <w:rsid w:val="000841AF"/>
    <w:rsid w:val="0008443D"/>
    <w:rsid w:val="00086E16"/>
    <w:rsid w:val="00087374"/>
    <w:rsid w:val="00090F05"/>
    <w:rsid w:val="000912ED"/>
    <w:rsid w:val="000942C8"/>
    <w:rsid w:val="000949DC"/>
    <w:rsid w:val="000A024B"/>
    <w:rsid w:val="000A0B10"/>
    <w:rsid w:val="000A0E41"/>
    <w:rsid w:val="000A2412"/>
    <w:rsid w:val="000A3BFB"/>
    <w:rsid w:val="000A3D6B"/>
    <w:rsid w:val="000A3F5A"/>
    <w:rsid w:val="000A41E2"/>
    <w:rsid w:val="000A57E4"/>
    <w:rsid w:val="000A5AED"/>
    <w:rsid w:val="000A6EC0"/>
    <w:rsid w:val="000A72A9"/>
    <w:rsid w:val="000B0AF5"/>
    <w:rsid w:val="000B0DFA"/>
    <w:rsid w:val="000B3C80"/>
    <w:rsid w:val="000B4507"/>
    <w:rsid w:val="000B4867"/>
    <w:rsid w:val="000B4B00"/>
    <w:rsid w:val="000B583B"/>
    <w:rsid w:val="000B5F85"/>
    <w:rsid w:val="000B61C1"/>
    <w:rsid w:val="000B74A9"/>
    <w:rsid w:val="000C04E1"/>
    <w:rsid w:val="000C0F1C"/>
    <w:rsid w:val="000C136A"/>
    <w:rsid w:val="000C170C"/>
    <w:rsid w:val="000C1AE8"/>
    <w:rsid w:val="000C1E7F"/>
    <w:rsid w:val="000C2D77"/>
    <w:rsid w:val="000C3EC9"/>
    <w:rsid w:val="000C488D"/>
    <w:rsid w:val="000C4BAF"/>
    <w:rsid w:val="000C6B6F"/>
    <w:rsid w:val="000C6BFC"/>
    <w:rsid w:val="000C7AD3"/>
    <w:rsid w:val="000C7BEE"/>
    <w:rsid w:val="000D0628"/>
    <w:rsid w:val="000D0685"/>
    <w:rsid w:val="000D183D"/>
    <w:rsid w:val="000D1C05"/>
    <w:rsid w:val="000D20E3"/>
    <w:rsid w:val="000D2EC5"/>
    <w:rsid w:val="000D3234"/>
    <w:rsid w:val="000D3333"/>
    <w:rsid w:val="000D39DB"/>
    <w:rsid w:val="000D3D9F"/>
    <w:rsid w:val="000D4864"/>
    <w:rsid w:val="000D6406"/>
    <w:rsid w:val="000D6C79"/>
    <w:rsid w:val="000D76B5"/>
    <w:rsid w:val="000D783B"/>
    <w:rsid w:val="000D7AAD"/>
    <w:rsid w:val="000E00FE"/>
    <w:rsid w:val="000E0A57"/>
    <w:rsid w:val="000E137B"/>
    <w:rsid w:val="000E14C2"/>
    <w:rsid w:val="000E1526"/>
    <w:rsid w:val="000E1D29"/>
    <w:rsid w:val="000E23BB"/>
    <w:rsid w:val="000E2E61"/>
    <w:rsid w:val="000E3B16"/>
    <w:rsid w:val="000E3D54"/>
    <w:rsid w:val="000E550B"/>
    <w:rsid w:val="000E5B0B"/>
    <w:rsid w:val="000E654B"/>
    <w:rsid w:val="000E65BC"/>
    <w:rsid w:val="000E6A4F"/>
    <w:rsid w:val="000E7EDC"/>
    <w:rsid w:val="000F00DF"/>
    <w:rsid w:val="000F00F6"/>
    <w:rsid w:val="000F0AB7"/>
    <w:rsid w:val="000F0B80"/>
    <w:rsid w:val="000F1811"/>
    <w:rsid w:val="000F1F6B"/>
    <w:rsid w:val="000F20CE"/>
    <w:rsid w:val="000F2439"/>
    <w:rsid w:val="000F24B2"/>
    <w:rsid w:val="000F279A"/>
    <w:rsid w:val="000F2B37"/>
    <w:rsid w:val="000F311D"/>
    <w:rsid w:val="000F4B6B"/>
    <w:rsid w:val="000F5B50"/>
    <w:rsid w:val="000F64A4"/>
    <w:rsid w:val="000F6793"/>
    <w:rsid w:val="000F67BE"/>
    <w:rsid w:val="00100CEF"/>
    <w:rsid w:val="00101BC6"/>
    <w:rsid w:val="00101E00"/>
    <w:rsid w:val="00103DE2"/>
    <w:rsid w:val="00104414"/>
    <w:rsid w:val="001051EE"/>
    <w:rsid w:val="00106403"/>
    <w:rsid w:val="0010647B"/>
    <w:rsid w:val="00106E08"/>
    <w:rsid w:val="0010718E"/>
    <w:rsid w:val="00107886"/>
    <w:rsid w:val="00110A32"/>
    <w:rsid w:val="00110BCB"/>
    <w:rsid w:val="001113D2"/>
    <w:rsid w:val="00111756"/>
    <w:rsid w:val="00112AA3"/>
    <w:rsid w:val="00113D9A"/>
    <w:rsid w:val="00115F89"/>
    <w:rsid w:val="00117805"/>
    <w:rsid w:val="00117D93"/>
    <w:rsid w:val="00121681"/>
    <w:rsid w:val="0012266F"/>
    <w:rsid w:val="00122790"/>
    <w:rsid w:val="00123080"/>
    <w:rsid w:val="00123418"/>
    <w:rsid w:val="001249F3"/>
    <w:rsid w:val="00124E0B"/>
    <w:rsid w:val="00124E77"/>
    <w:rsid w:val="001251C1"/>
    <w:rsid w:val="00126536"/>
    <w:rsid w:val="00130EAF"/>
    <w:rsid w:val="0013150D"/>
    <w:rsid w:val="00131738"/>
    <w:rsid w:val="0013234A"/>
    <w:rsid w:val="00133567"/>
    <w:rsid w:val="00134F7B"/>
    <w:rsid w:val="00135399"/>
    <w:rsid w:val="00135DB5"/>
    <w:rsid w:val="00135F16"/>
    <w:rsid w:val="00136009"/>
    <w:rsid w:val="00136D32"/>
    <w:rsid w:val="00137EC7"/>
    <w:rsid w:val="00140DA0"/>
    <w:rsid w:val="00140F82"/>
    <w:rsid w:val="0014283F"/>
    <w:rsid w:val="001438FB"/>
    <w:rsid w:val="00144B64"/>
    <w:rsid w:val="0014512D"/>
    <w:rsid w:val="00145629"/>
    <w:rsid w:val="001471A4"/>
    <w:rsid w:val="00147C66"/>
    <w:rsid w:val="0015020B"/>
    <w:rsid w:val="00150592"/>
    <w:rsid w:val="001509DE"/>
    <w:rsid w:val="00150F29"/>
    <w:rsid w:val="00151EA3"/>
    <w:rsid w:val="00153B73"/>
    <w:rsid w:val="00153D80"/>
    <w:rsid w:val="0015685C"/>
    <w:rsid w:val="001575BC"/>
    <w:rsid w:val="00161B30"/>
    <w:rsid w:val="0016258F"/>
    <w:rsid w:val="00163226"/>
    <w:rsid w:val="0016368E"/>
    <w:rsid w:val="00165017"/>
    <w:rsid w:val="001678FC"/>
    <w:rsid w:val="001702C5"/>
    <w:rsid w:val="00170AA7"/>
    <w:rsid w:val="00170DEC"/>
    <w:rsid w:val="00171D87"/>
    <w:rsid w:val="00173CD0"/>
    <w:rsid w:val="001743C6"/>
    <w:rsid w:val="00174DC5"/>
    <w:rsid w:val="00174DEA"/>
    <w:rsid w:val="00175DDA"/>
    <w:rsid w:val="00175E44"/>
    <w:rsid w:val="00175E59"/>
    <w:rsid w:val="001804E3"/>
    <w:rsid w:val="00181218"/>
    <w:rsid w:val="00181729"/>
    <w:rsid w:val="001818DA"/>
    <w:rsid w:val="0018378F"/>
    <w:rsid w:val="00185C13"/>
    <w:rsid w:val="00185F50"/>
    <w:rsid w:val="0018629B"/>
    <w:rsid w:val="0018738C"/>
    <w:rsid w:val="0018754D"/>
    <w:rsid w:val="00187D1A"/>
    <w:rsid w:val="001901D2"/>
    <w:rsid w:val="00190FA3"/>
    <w:rsid w:val="0019159E"/>
    <w:rsid w:val="00191DCF"/>
    <w:rsid w:val="0019232A"/>
    <w:rsid w:val="0019289B"/>
    <w:rsid w:val="00193B38"/>
    <w:rsid w:val="00193F43"/>
    <w:rsid w:val="00194425"/>
    <w:rsid w:val="001964F1"/>
    <w:rsid w:val="00196AF7"/>
    <w:rsid w:val="00196FCF"/>
    <w:rsid w:val="00197584"/>
    <w:rsid w:val="001A0002"/>
    <w:rsid w:val="001A0992"/>
    <w:rsid w:val="001A0FCF"/>
    <w:rsid w:val="001A1DD8"/>
    <w:rsid w:val="001A2D08"/>
    <w:rsid w:val="001A3943"/>
    <w:rsid w:val="001A3EB9"/>
    <w:rsid w:val="001A4485"/>
    <w:rsid w:val="001A4A14"/>
    <w:rsid w:val="001A674C"/>
    <w:rsid w:val="001A6A73"/>
    <w:rsid w:val="001A7AC2"/>
    <w:rsid w:val="001B05BC"/>
    <w:rsid w:val="001B27A3"/>
    <w:rsid w:val="001B3373"/>
    <w:rsid w:val="001B3634"/>
    <w:rsid w:val="001B4B86"/>
    <w:rsid w:val="001B5C3A"/>
    <w:rsid w:val="001B65DC"/>
    <w:rsid w:val="001B6F4A"/>
    <w:rsid w:val="001B7687"/>
    <w:rsid w:val="001C170A"/>
    <w:rsid w:val="001C18D4"/>
    <w:rsid w:val="001C19BC"/>
    <w:rsid w:val="001C3913"/>
    <w:rsid w:val="001C581A"/>
    <w:rsid w:val="001C6444"/>
    <w:rsid w:val="001C788B"/>
    <w:rsid w:val="001D07B2"/>
    <w:rsid w:val="001D21BE"/>
    <w:rsid w:val="001D257C"/>
    <w:rsid w:val="001D267C"/>
    <w:rsid w:val="001D3ECA"/>
    <w:rsid w:val="001D42B5"/>
    <w:rsid w:val="001D5A2B"/>
    <w:rsid w:val="001D7781"/>
    <w:rsid w:val="001D7CD7"/>
    <w:rsid w:val="001D7F68"/>
    <w:rsid w:val="001E084E"/>
    <w:rsid w:val="001E1394"/>
    <w:rsid w:val="001E3FCF"/>
    <w:rsid w:val="001E4A70"/>
    <w:rsid w:val="001E51F8"/>
    <w:rsid w:val="001E615B"/>
    <w:rsid w:val="001E73B4"/>
    <w:rsid w:val="001E76EC"/>
    <w:rsid w:val="001E7CCD"/>
    <w:rsid w:val="001F04BE"/>
    <w:rsid w:val="001F0643"/>
    <w:rsid w:val="001F1661"/>
    <w:rsid w:val="001F2A9C"/>
    <w:rsid w:val="001F30CE"/>
    <w:rsid w:val="001F3A52"/>
    <w:rsid w:val="001F41CB"/>
    <w:rsid w:val="001F4898"/>
    <w:rsid w:val="001F4C0D"/>
    <w:rsid w:val="001F6221"/>
    <w:rsid w:val="001F705D"/>
    <w:rsid w:val="00200D89"/>
    <w:rsid w:val="002015C7"/>
    <w:rsid w:val="002026A2"/>
    <w:rsid w:val="0020286B"/>
    <w:rsid w:val="00202BA6"/>
    <w:rsid w:val="002071A5"/>
    <w:rsid w:val="002073F3"/>
    <w:rsid w:val="0021085E"/>
    <w:rsid w:val="002113FF"/>
    <w:rsid w:val="00211505"/>
    <w:rsid w:val="0021198E"/>
    <w:rsid w:val="002122EE"/>
    <w:rsid w:val="00212640"/>
    <w:rsid w:val="0021305F"/>
    <w:rsid w:val="0021330A"/>
    <w:rsid w:val="00213714"/>
    <w:rsid w:val="00213CE1"/>
    <w:rsid w:val="00213EE2"/>
    <w:rsid w:val="00213FCD"/>
    <w:rsid w:val="00216A18"/>
    <w:rsid w:val="0021757F"/>
    <w:rsid w:val="00220DC7"/>
    <w:rsid w:val="002214BB"/>
    <w:rsid w:val="002227EC"/>
    <w:rsid w:val="00223CA9"/>
    <w:rsid w:val="00224DFF"/>
    <w:rsid w:val="00225DF2"/>
    <w:rsid w:val="00226772"/>
    <w:rsid w:val="00226BEA"/>
    <w:rsid w:val="00227E44"/>
    <w:rsid w:val="0023001B"/>
    <w:rsid w:val="00230352"/>
    <w:rsid w:val="00230D07"/>
    <w:rsid w:val="002311BE"/>
    <w:rsid w:val="0023128A"/>
    <w:rsid w:val="00232300"/>
    <w:rsid w:val="00232599"/>
    <w:rsid w:val="002333BC"/>
    <w:rsid w:val="00233D66"/>
    <w:rsid w:val="00235224"/>
    <w:rsid w:val="00235299"/>
    <w:rsid w:val="00235AF1"/>
    <w:rsid w:val="00235FA5"/>
    <w:rsid w:val="0023660A"/>
    <w:rsid w:val="002372EC"/>
    <w:rsid w:val="002374B6"/>
    <w:rsid w:val="002402F5"/>
    <w:rsid w:val="00240AD0"/>
    <w:rsid w:val="00240BA6"/>
    <w:rsid w:val="00243A6D"/>
    <w:rsid w:val="002445B2"/>
    <w:rsid w:val="002460CB"/>
    <w:rsid w:val="002470AB"/>
    <w:rsid w:val="00247985"/>
    <w:rsid w:val="002504CD"/>
    <w:rsid w:val="00251072"/>
    <w:rsid w:val="0025200B"/>
    <w:rsid w:val="002529C2"/>
    <w:rsid w:val="00252BB1"/>
    <w:rsid w:val="002539B1"/>
    <w:rsid w:val="00253D75"/>
    <w:rsid w:val="002546F3"/>
    <w:rsid w:val="00254729"/>
    <w:rsid w:val="0025495F"/>
    <w:rsid w:val="0025535A"/>
    <w:rsid w:val="00255394"/>
    <w:rsid w:val="002554B1"/>
    <w:rsid w:val="00256115"/>
    <w:rsid w:val="00256864"/>
    <w:rsid w:val="00256977"/>
    <w:rsid w:val="002569A9"/>
    <w:rsid w:val="00257247"/>
    <w:rsid w:val="0026008C"/>
    <w:rsid w:val="00260475"/>
    <w:rsid w:val="002612EE"/>
    <w:rsid w:val="002620E6"/>
    <w:rsid w:val="002627B1"/>
    <w:rsid w:val="002629D3"/>
    <w:rsid w:val="0026323E"/>
    <w:rsid w:val="0026341B"/>
    <w:rsid w:val="002635A9"/>
    <w:rsid w:val="00263CE9"/>
    <w:rsid w:val="00265040"/>
    <w:rsid w:val="0026680B"/>
    <w:rsid w:val="00266949"/>
    <w:rsid w:val="002673C6"/>
    <w:rsid w:val="002700DE"/>
    <w:rsid w:val="00271B25"/>
    <w:rsid w:val="00271E23"/>
    <w:rsid w:val="00272285"/>
    <w:rsid w:val="00272779"/>
    <w:rsid w:val="0027454E"/>
    <w:rsid w:val="002754D8"/>
    <w:rsid w:val="00276001"/>
    <w:rsid w:val="002764A4"/>
    <w:rsid w:val="0027772C"/>
    <w:rsid w:val="0028033D"/>
    <w:rsid w:val="00280CC1"/>
    <w:rsid w:val="00281013"/>
    <w:rsid w:val="00281A00"/>
    <w:rsid w:val="00283327"/>
    <w:rsid w:val="00283832"/>
    <w:rsid w:val="0028531A"/>
    <w:rsid w:val="00286871"/>
    <w:rsid w:val="00286B2E"/>
    <w:rsid w:val="0028726B"/>
    <w:rsid w:val="00291280"/>
    <w:rsid w:val="002914BE"/>
    <w:rsid w:val="002917B2"/>
    <w:rsid w:val="002918A5"/>
    <w:rsid w:val="00291D3E"/>
    <w:rsid w:val="00292E0D"/>
    <w:rsid w:val="00295801"/>
    <w:rsid w:val="002A05F1"/>
    <w:rsid w:val="002A0F2C"/>
    <w:rsid w:val="002A13C0"/>
    <w:rsid w:val="002A19E2"/>
    <w:rsid w:val="002A21FE"/>
    <w:rsid w:val="002A3B64"/>
    <w:rsid w:val="002A52A5"/>
    <w:rsid w:val="002A5435"/>
    <w:rsid w:val="002A5E7C"/>
    <w:rsid w:val="002A70D3"/>
    <w:rsid w:val="002B0FC4"/>
    <w:rsid w:val="002B1752"/>
    <w:rsid w:val="002B2B70"/>
    <w:rsid w:val="002B3891"/>
    <w:rsid w:val="002B486C"/>
    <w:rsid w:val="002B4FD6"/>
    <w:rsid w:val="002B5B4D"/>
    <w:rsid w:val="002B5F2B"/>
    <w:rsid w:val="002B6802"/>
    <w:rsid w:val="002B6AC2"/>
    <w:rsid w:val="002B751A"/>
    <w:rsid w:val="002B7AF0"/>
    <w:rsid w:val="002B7EE5"/>
    <w:rsid w:val="002C041E"/>
    <w:rsid w:val="002C06A7"/>
    <w:rsid w:val="002C13A4"/>
    <w:rsid w:val="002C16BD"/>
    <w:rsid w:val="002C3B71"/>
    <w:rsid w:val="002C4D61"/>
    <w:rsid w:val="002C4EC9"/>
    <w:rsid w:val="002C5289"/>
    <w:rsid w:val="002C6CA6"/>
    <w:rsid w:val="002C6DBD"/>
    <w:rsid w:val="002C729A"/>
    <w:rsid w:val="002C76BC"/>
    <w:rsid w:val="002C7951"/>
    <w:rsid w:val="002D0504"/>
    <w:rsid w:val="002D0C64"/>
    <w:rsid w:val="002D0CDD"/>
    <w:rsid w:val="002D1805"/>
    <w:rsid w:val="002D1D66"/>
    <w:rsid w:val="002D2138"/>
    <w:rsid w:val="002D275C"/>
    <w:rsid w:val="002D2D05"/>
    <w:rsid w:val="002D3416"/>
    <w:rsid w:val="002D3CA8"/>
    <w:rsid w:val="002D3E65"/>
    <w:rsid w:val="002D454C"/>
    <w:rsid w:val="002D56E4"/>
    <w:rsid w:val="002D6467"/>
    <w:rsid w:val="002D64D3"/>
    <w:rsid w:val="002D71B9"/>
    <w:rsid w:val="002D7552"/>
    <w:rsid w:val="002D7621"/>
    <w:rsid w:val="002D7C1E"/>
    <w:rsid w:val="002E19D1"/>
    <w:rsid w:val="002E1FBE"/>
    <w:rsid w:val="002E2506"/>
    <w:rsid w:val="002E323E"/>
    <w:rsid w:val="002E5E02"/>
    <w:rsid w:val="002E681E"/>
    <w:rsid w:val="002E6DEA"/>
    <w:rsid w:val="002E7E14"/>
    <w:rsid w:val="002F0216"/>
    <w:rsid w:val="002F09FD"/>
    <w:rsid w:val="002F1317"/>
    <w:rsid w:val="002F1727"/>
    <w:rsid w:val="002F181C"/>
    <w:rsid w:val="002F1BDA"/>
    <w:rsid w:val="002F1EFC"/>
    <w:rsid w:val="002F23BC"/>
    <w:rsid w:val="002F29B8"/>
    <w:rsid w:val="002F2CE2"/>
    <w:rsid w:val="002F544F"/>
    <w:rsid w:val="002F798F"/>
    <w:rsid w:val="0030046E"/>
    <w:rsid w:val="0030189D"/>
    <w:rsid w:val="00302ADE"/>
    <w:rsid w:val="00302BEF"/>
    <w:rsid w:val="00303C08"/>
    <w:rsid w:val="003054D8"/>
    <w:rsid w:val="00306AAD"/>
    <w:rsid w:val="0030735A"/>
    <w:rsid w:val="0030750A"/>
    <w:rsid w:val="00307EC7"/>
    <w:rsid w:val="00307F39"/>
    <w:rsid w:val="003102EC"/>
    <w:rsid w:val="0031127D"/>
    <w:rsid w:val="00311426"/>
    <w:rsid w:val="00311BC1"/>
    <w:rsid w:val="003136DC"/>
    <w:rsid w:val="003168C9"/>
    <w:rsid w:val="00316F50"/>
    <w:rsid w:val="0031731F"/>
    <w:rsid w:val="00320528"/>
    <w:rsid w:val="00320754"/>
    <w:rsid w:val="003219DD"/>
    <w:rsid w:val="00322218"/>
    <w:rsid w:val="00324B74"/>
    <w:rsid w:val="00325E35"/>
    <w:rsid w:val="003261F6"/>
    <w:rsid w:val="0032798E"/>
    <w:rsid w:val="00327E21"/>
    <w:rsid w:val="00327E35"/>
    <w:rsid w:val="00327F50"/>
    <w:rsid w:val="00330497"/>
    <w:rsid w:val="00331042"/>
    <w:rsid w:val="00331117"/>
    <w:rsid w:val="0033185F"/>
    <w:rsid w:val="003326C4"/>
    <w:rsid w:val="0033295B"/>
    <w:rsid w:val="00333E4C"/>
    <w:rsid w:val="00334012"/>
    <w:rsid w:val="0033421E"/>
    <w:rsid w:val="00334419"/>
    <w:rsid w:val="003344A2"/>
    <w:rsid w:val="00335602"/>
    <w:rsid w:val="0033617A"/>
    <w:rsid w:val="003363D9"/>
    <w:rsid w:val="003364A1"/>
    <w:rsid w:val="003367FB"/>
    <w:rsid w:val="0033788D"/>
    <w:rsid w:val="00340398"/>
    <w:rsid w:val="00340F37"/>
    <w:rsid w:val="0034130C"/>
    <w:rsid w:val="0034273B"/>
    <w:rsid w:val="00342E98"/>
    <w:rsid w:val="00343692"/>
    <w:rsid w:val="00344037"/>
    <w:rsid w:val="0034507C"/>
    <w:rsid w:val="00345595"/>
    <w:rsid w:val="00345E22"/>
    <w:rsid w:val="003467AF"/>
    <w:rsid w:val="00347C70"/>
    <w:rsid w:val="00347F06"/>
    <w:rsid w:val="003502AC"/>
    <w:rsid w:val="003504BD"/>
    <w:rsid w:val="00350562"/>
    <w:rsid w:val="0035080C"/>
    <w:rsid w:val="00351403"/>
    <w:rsid w:val="003523D7"/>
    <w:rsid w:val="003533F5"/>
    <w:rsid w:val="0035370E"/>
    <w:rsid w:val="0035442E"/>
    <w:rsid w:val="00355AE1"/>
    <w:rsid w:val="00356520"/>
    <w:rsid w:val="00356B4E"/>
    <w:rsid w:val="00356F75"/>
    <w:rsid w:val="00356F83"/>
    <w:rsid w:val="00357CFD"/>
    <w:rsid w:val="00357D63"/>
    <w:rsid w:val="00360929"/>
    <w:rsid w:val="00360F06"/>
    <w:rsid w:val="00361391"/>
    <w:rsid w:val="00361CA2"/>
    <w:rsid w:val="00361E7F"/>
    <w:rsid w:val="003627D7"/>
    <w:rsid w:val="00363326"/>
    <w:rsid w:val="00363660"/>
    <w:rsid w:val="00363957"/>
    <w:rsid w:val="00363CF8"/>
    <w:rsid w:val="00363E19"/>
    <w:rsid w:val="00363F77"/>
    <w:rsid w:val="0036440A"/>
    <w:rsid w:val="003644C9"/>
    <w:rsid w:val="003654D1"/>
    <w:rsid w:val="003658A6"/>
    <w:rsid w:val="003659A5"/>
    <w:rsid w:val="00365E26"/>
    <w:rsid w:val="003669CD"/>
    <w:rsid w:val="00367420"/>
    <w:rsid w:val="00370299"/>
    <w:rsid w:val="003707BC"/>
    <w:rsid w:val="00370E05"/>
    <w:rsid w:val="00372D9B"/>
    <w:rsid w:val="00373436"/>
    <w:rsid w:val="00373757"/>
    <w:rsid w:val="00375114"/>
    <w:rsid w:val="003755C4"/>
    <w:rsid w:val="00375BF7"/>
    <w:rsid w:val="00376B0B"/>
    <w:rsid w:val="00376B79"/>
    <w:rsid w:val="00377880"/>
    <w:rsid w:val="00377B7B"/>
    <w:rsid w:val="00377BCB"/>
    <w:rsid w:val="00381002"/>
    <w:rsid w:val="00381E4C"/>
    <w:rsid w:val="00382F63"/>
    <w:rsid w:val="003831B5"/>
    <w:rsid w:val="003835D5"/>
    <w:rsid w:val="003837CD"/>
    <w:rsid w:val="00383FB3"/>
    <w:rsid w:val="003843DB"/>
    <w:rsid w:val="00385478"/>
    <w:rsid w:val="00385B6E"/>
    <w:rsid w:val="00385E0F"/>
    <w:rsid w:val="00386C5B"/>
    <w:rsid w:val="00386F29"/>
    <w:rsid w:val="00387F78"/>
    <w:rsid w:val="00387FF1"/>
    <w:rsid w:val="003908DA"/>
    <w:rsid w:val="0039108C"/>
    <w:rsid w:val="0039253A"/>
    <w:rsid w:val="003929EE"/>
    <w:rsid w:val="00392C2D"/>
    <w:rsid w:val="00393B8F"/>
    <w:rsid w:val="003942D4"/>
    <w:rsid w:val="00394B1D"/>
    <w:rsid w:val="00396B16"/>
    <w:rsid w:val="003978F1"/>
    <w:rsid w:val="003A0D39"/>
    <w:rsid w:val="003A1F91"/>
    <w:rsid w:val="003A4F52"/>
    <w:rsid w:val="003A653D"/>
    <w:rsid w:val="003A6F98"/>
    <w:rsid w:val="003A7705"/>
    <w:rsid w:val="003A79E5"/>
    <w:rsid w:val="003B0E92"/>
    <w:rsid w:val="003B191F"/>
    <w:rsid w:val="003B1AAF"/>
    <w:rsid w:val="003B1D28"/>
    <w:rsid w:val="003B325D"/>
    <w:rsid w:val="003B439C"/>
    <w:rsid w:val="003B4E62"/>
    <w:rsid w:val="003B7AB0"/>
    <w:rsid w:val="003C099F"/>
    <w:rsid w:val="003C0AA0"/>
    <w:rsid w:val="003C130C"/>
    <w:rsid w:val="003C1366"/>
    <w:rsid w:val="003C1B30"/>
    <w:rsid w:val="003C496B"/>
    <w:rsid w:val="003C513A"/>
    <w:rsid w:val="003C6399"/>
    <w:rsid w:val="003C6B39"/>
    <w:rsid w:val="003C74E4"/>
    <w:rsid w:val="003C78BD"/>
    <w:rsid w:val="003D1186"/>
    <w:rsid w:val="003D1C48"/>
    <w:rsid w:val="003D1FE1"/>
    <w:rsid w:val="003D24D7"/>
    <w:rsid w:val="003D27E5"/>
    <w:rsid w:val="003D451E"/>
    <w:rsid w:val="003D45BD"/>
    <w:rsid w:val="003D62F2"/>
    <w:rsid w:val="003D65BD"/>
    <w:rsid w:val="003D676E"/>
    <w:rsid w:val="003E018C"/>
    <w:rsid w:val="003E0717"/>
    <w:rsid w:val="003E1C35"/>
    <w:rsid w:val="003E1EA0"/>
    <w:rsid w:val="003E22EE"/>
    <w:rsid w:val="003E24D1"/>
    <w:rsid w:val="003E2B9D"/>
    <w:rsid w:val="003E350C"/>
    <w:rsid w:val="003E4B33"/>
    <w:rsid w:val="003E5581"/>
    <w:rsid w:val="003E66E1"/>
    <w:rsid w:val="003E6C26"/>
    <w:rsid w:val="003E6DEC"/>
    <w:rsid w:val="003E6EF5"/>
    <w:rsid w:val="003E7D11"/>
    <w:rsid w:val="003F1A50"/>
    <w:rsid w:val="003F2F0B"/>
    <w:rsid w:val="003F3786"/>
    <w:rsid w:val="003F44EA"/>
    <w:rsid w:val="003F4EA9"/>
    <w:rsid w:val="003F4FF0"/>
    <w:rsid w:val="003F79DC"/>
    <w:rsid w:val="004005E2"/>
    <w:rsid w:val="004008E2"/>
    <w:rsid w:val="0040250F"/>
    <w:rsid w:val="0040396E"/>
    <w:rsid w:val="00404307"/>
    <w:rsid w:val="00404D0C"/>
    <w:rsid w:val="0040572E"/>
    <w:rsid w:val="00405C51"/>
    <w:rsid w:val="004069DA"/>
    <w:rsid w:val="00407439"/>
    <w:rsid w:val="00407500"/>
    <w:rsid w:val="004106C3"/>
    <w:rsid w:val="00410C4E"/>
    <w:rsid w:val="00414410"/>
    <w:rsid w:val="00414930"/>
    <w:rsid w:val="00416176"/>
    <w:rsid w:val="00416FEF"/>
    <w:rsid w:val="00417AA1"/>
    <w:rsid w:val="0042117E"/>
    <w:rsid w:val="004217F4"/>
    <w:rsid w:val="00423893"/>
    <w:rsid w:val="00423C93"/>
    <w:rsid w:val="00424032"/>
    <w:rsid w:val="00424F98"/>
    <w:rsid w:val="004251D8"/>
    <w:rsid w:val="00425347"/>
    <w:rsid w:val="00425B26"/>
    <w:rsid w:val="00427B7E"/>
    <w:rsid w:val="00427E77"/>
    <w:rsid w:val="004305A4"/>
    <w:rsid w:val="004305A7"/>
    <w:rsid w:val="00431F87"/>
    <w:rsid w:val="004323D8"/>
    <w:rsid w:val="00432718"/>
    <w:rsid w:val="004330FD"/>
    <w:rsid w:val="00433D6E"/>
    <w:rsid w:val="00434DDB"/>
    <w:rsid w:val="004352C2"/>
    <w:rsid w:val="0043552D"/>
    <w:rsid w:val="00435AA6"/>
    <w:rsid w:val="00435D11"/>
    <w:rsid w:val="00436369"/>
    <w:rsid w:val="00436BB3"/>
    <w:rsid w:val="004371F6"/>
    <w:rsid w:val="0043794C"/>
    <w:rsid w:val="00437FB8"/>
    <w:rsid w:val="00442C89"/>
    <w:rsid w:val="00450282"/>
    <w:rsid w:val="00450469"/>
    <w:rsid w:val="00451076"/>
    <w:rsid w:val="004515DF"/>
    <w:rsid w:val="00451A67"/>
    <w:rsid w:val="00452805"/>
    <w:rsid w:val="00452E5B"/>
    <w:rsid w:val="00454F48"/>
    <w:rsid w:val="00455A21"/>
    <w:rsid w:val="004602BC"/>
    <w:rsid w:val="0046065C"/>
    <w:rsid w:val="004606E9"/>
    <w:rsid w:val="00460B20"/>
    <w:rsid w:val="00463460"/>
    <w:rsid w:val="00465B35"/>
    <w:rsid w:val="00466687"/>
    <w:rsid w:val="00466DF6"/>
    <w:rsid w:val="00467A4B"/>
    <w:rsid w:val="004701EA"/>
    <w:rsid w:val="00470667"/>
    <w:rsid w:val="00471465"/>
    <w:rsid w:val="0047276F"/>
    <w:rsid w:val="00472776"/>
    <w:rsid w:val="0047552C"/>
    <w:rsid w:val="00475823"/>
    <w:rsid w:val="0047612E"/>
    <w:rsid w:val="004773B8"/>
    <w:rsid w:val="00477D30"/>
    <w:rsid w:val="0048127C"/>
    <w:rsid w:val="00481BBC"/>
    <w:rsid w:val="00481EF6"/>
    <w:rsid w:val="0048218E"/>
    <w:rsid w:val="00483876"/>
    <w:rsid w:val="00483AD7"/>
    <w:rsid w:val="00484851"/>
    <w:rsid w:val="004852AB"/>
    <w:rsid w:val="00487F74"/>
    <w:rsid w:val="00491620"/>
    <w:rsid w:val="00491900"/>
    <w:rsid w:val="00491D58"/>
    <w:rsid w:val="00493534"/>
    <w:rsid w:val="00493E21"/>
    <w:rsid w:val="0049414A"/>
    <w:rsid w:val="004941C7"/>
    <w:rsid w:val="00494BAC"/>
    <w:rsid w:val="0049502A"/>
    <w:rsid w:val="0049507A"/>
    <w:rsid w:val="004959A3"/>
    <w:rsid w:val="00496D9B"/>
    <w:rsid w:val="00496E58"/>
    <w:rsid w:val="0049780A"/>
    <w:rsid w:val="004A1CC7"/>
    <w:rsid w:val="004A276B"/>
    <w:rsid w:val="004A2F24"/>
    <w:rsid w:val="004A2FCE"/>
    <w:rsid w:val="004A33D6"/>
    <w:rsid w:val="004A435A"/>
    <w:rsid w:val="004A4440"/>
    <w:rsid w:val="004A461D"/>
    <w:rsid w:val="004A4BF1"/>
    <w:rsid w:val="004A528B"/>
    <w:rsid w:val="004A6C27"/>
    <w:rsid w:val="004A7502"/>
    <w:rsid w:val="004B15B9"/>
    <w:rsid w:val="004B2DA7"/>
    <w:rsid w:val="004B30DB"/>
    <w:rsid w:val="004B3F32"/>
    <w:rsid w:val="004B497E"/>
    <w:rsid w:val="004B4F02"/>
    <w:rsid w:val="004B66E2"/>
    <w:rsid w:val="004B74A5"/>
    <w:rsid w:val="004B7AA6"/>
    <w:rsid w:val="004B7C88"/>
    <w:rsid w:val="004C1B77"/>
    <w:rsid w:val="004C1F22"/>
    <w:rsid w:val="004C23ED"/>
    <w:rsid w:val="004C2851"/>
    <w:rsid w:val="004C2C68"/>
    <w:rsid w:val="004C4606"/>
    <w:rsid w:val="004C476B"/>
    <w:rsid w:val="004C4AD9"/>
    <w:rsid w:val="004C4DA8"/>
    <w:rsid w:val="004C5592"/>
    <w:rsid w:val="004C686A"/>
    <w:rsid w:val="004C68A9"/>
    <w:rsid w:val="004D02A0"/>
    <w:rsid w:val="004D0538"/>
    <w:rsid w:val="004D0FF0"/>
    <w:rsid w:val="004D3ACD"/>
    <w:rsid w:val="004D3F10"/>
    <w:rsid w:val="004D40F4"/>
    <w:rsid w:val="004D4133"/>
    <w:rsid w:val="004D4379"/>
    <w:rsid w:val="004D4819"/>
    <w:rsid w:val="004D6406"/>
    <w:rsid w:val="004D654C"/>
    <w:rsid w:val="004E1968"/>
    <w:rsid w:val="004E1EAE"/>
    <w:rsid w:val="004E1F79"/>
    <w:rsid w:val="004E2575"/>
    <w:rsid w:val="004E3873"/>
    <w:rsid w:val="004E3C16"/>
    <w:rsid w:val="004E4B37"/>
    <w:rsid w:val="004E5076"/>
    <w:rsid w:val="004E6182"/>
    <w:rsid w:val="004E6408"/>
    <w:rsid w:val="004E67AE"/>
    <w:rsid w:val="004F0007"/>
    <w:rsid w:val="004F0F20"/>
    <w:rsid w:val="004F1418"/>
    <w:rsid w:val="004F21C8"/>
    <w:rsid w:val="004F2A2D"/>
    <w:rsid w:val="004F45D7"/>
    <w:rsid w:val="004F4E46"/>
    <w:rsid w:val="004F53B5"/>
    <w:rsid w:val="004F569D"/>
    <w:rsid w:val="004F577C"/>
    <w:rsid w:val="004F643F"/>
    <w:rsid w:val="004F65B1"/>
    <w:rsid w:val="004F66FF"/>
    <w:rsid w:val="004F67B1"/>
    <w:rsid w:val="004F6ACF"/>
    <w:rsid w:val="004F6D7F"/>
    <w:rsid w:val="004F7075"/>
    <w:rsid w:val="004F7EF9"/>
    <w:rsid w:val="00502EFF"/>
    <w:rsid w:val="00504468"/>
    <w:rsid w:val="00504C31"/>
    <w:rsid w:val="00505EE3"/>
    <w:rsid w:val="005071AF"/>
    <w:rsid w:val="00510DA9"/>
    <w:rsid w:val="00510FE3"/>
    <w:rsid w:val="005112FC"/>
    <w:rsid w:val="00511DCA"/>
    <w:rsid w:val="00511F65"/>
    <w:rsid w:val="005120FC"/>
    <w:rsid w:val="00512269"/>
    <w:rsid w:val="005132EF"/>
    <w:rsid w:val="00513A3D"/>
    <w:rsid w:val="00516A1C"/>
    <w:rsid w:val="00517822"/>
    <w:rsid w:val="005204E9"/>
    <w:rsid w:val="005205DE"/>
    <w:rsid w:val="00520740"/>
    <w:rsid w:val="00520A8D"/>
    <w:rsid w:val="00520D21"/>
    <w:rsid w:val="00521E03"/>
    <w:rsid w:val="0052270B"/>
    <w:rsid w:val="00522842"/>
    <w:rsid w:val="00522A7C"/>
    <w:rsid w:val="00522F7C"/>
    <w:rsid w:val="00523EE6"/>
    <w:rsid w:val="00524F47"/>
    <w:rsid w:val="005252CA"/>
    <w:rsid w:val="00526005"/>
    <w:rsid w:val="00530A76"/>
    <w:rsid w:val="00531370"/>
    <w:rsid w:val="00532574"/>
    <w:rsid w:val="005330CE"/>
    <w:rsid w:val="00533920"/>
    <w:rsid w:val="00533A06"/>
    <w:rsid w:val="0053402D"/>
    <w:rsid w:val="00534868"/>
    <w:rsid w:val="005349ED"/>
    <w:rsid w:val="005355FC"/>
    <w:rsid w:val="00535609"/>
    <w:rsid w:val="00535950"/>
    <w:rsid w:val="00536A5C"/>
    <w:rsid w:val="00536B4E"/>
    <w:rsid w:val="00536D15"/>
    <w:rsid w:val="005427C4"/>
    <w:rsid w:val="00545FA6"/>
    <w:rsid w:val="005466A6"/>
    <w:rsid w:val="005469BE"/>
    <w:rsid w:val="00550359"/>
    <w:rsid w:val="0055232E"/>
    <w:rsid w:val="00552E4F"/>
    <w:rsid w:val="005532F5"/>
    <w:rsid w:val="00554B16"/>
    <w:rsid w:val="0055596D"/>
    <w:rsid w:val="005600F7"/>
    <w:rsid w:val="00560577"/>
    <w:rsid w:val="00563BD2"/>
    <w:rsid w:val="00563CAB"/>
    <w:rsid w:val="00564290"/>
    <w:rsid w:val="005643D4"/>
    <w:rsid w:val="00564941"/>
    <w:rsid w:val="005656CA"/>
    <w:rsid w:val="00565804"/>
    <w:rsid w:val="005660B8"/>
    <w:rsid w:val="00566157"/>
    <w:rsid w:val="005666C2"/>
    <w:rsid w:val="005679CE"/>
    <w:rsid w:val="00567B3C"/>
    <w:rsid w:val="005709E2"/>
    <w:rsid w:val="00570C76"/>
    <w:rsid w:val="005719C1"/>
    <w:rsid w:val="0057640D"/>
    <w:rsid w:val="005766A1"/>
    <w:rsid w:val="00576C82"/>
    <w:rsid w:val="00577EB9"/>
    <w:rsid w:val="00577F18"/>
    <w:rsid w:val="00577FEB"/>
    <w:rsid w:val="005801F2"/>
    <w:rsid w:val="00581B1D"/>
    <w:rsid w:val="0058232C"/>
    <w:rsid w:val="00582832"/>
    <w:rsid w:val="0058343E"/>
    <w:rsid w:val="005847B8"/>
    <w:rsid w:val="00584CE3"/>
    <w:rsid w:val="00585965"/>
    <w:rsid w:val="00586D0F"/>
    <w:rsid w:val="00586FA5"/>
    <w:rsid w:val="00587756"/>
    <w:rsid w:val="005879EA"/>
    <w:rsid w:val="00590636"/>
    <w:rsid w:val="0059153C"/>
    <w:rsid w:val="005929FB"/>
    <w:rsid w:val="00594CAD"/>
    <w:rsid w:val="0059501F"/>
    <w:rsid w:val="00595AAF"/>
    <w:rsid w:val="00595E9B"/>
    <w:rsid w:val="0059641D"/>
    <w:rsid w:val="0059685A"/>
    <w:rsid w:val="00596FF3"/>
    <w:rsid w:val="00597F85"/>
    <w:rsid w:val="005A0C6B"/>
    <w:rsid w:val="005A0D62"/>
    <w:rsid w:val="005A3FC6"/>
    <w:rsid w:val="005A5567"/>
    <w:rsid w:val="005A5726"/>
    <w:rsid w:val="005A6C3A"/>
    <w:rsid w:val="005B02BD"/>
    <w:rsid w:val="005B1E7C"/>
    <w:rsid w:val="005B2B6C"/>
    <w:rsid w:val="005B2C88"/>
    <w:rsid w:val="005B3133"/>
    <w:rsid w:val="005B39B7"/>
    <w:rsid w:val="005B52AE"/>
    <w:rsid w:val="005B584E"/>
    <w:rsid w:val="005B7950"/>
    <w:rsid w:val="005C0C42"/>
    <w:rsid w:val="005C17C2"/>
    <w:rsid w:val="005C19AF"/>
    <w:rsid w:val="005C1FAD"/>
    <w:rsid w:val="005C2132"/>
    <w:rsid w:val="005C38E3"/>
    <w:rsid w:val="005C4393"/>
    <w:rsid w:val="005C5BC6"/>
    <w:rsid w:val="005C7C9B"/>
    <w:rsid w:val="005C7F22"/>
    <w:rsid w:val="005D04C6"/>
    <w:rsid w:val="005D105F"/>
    <w:rsid w:val="005D12F7"/>
    <w:rsid w:val="005D1666"/>
    <w:rsid w:val="005D24B1"/>
    <w:rsid w:val="005D2551"/>
    <w:rsid w:val="005D2801"/>
    <w:rsid w:val="005D2E2A"/>
    <w:rsid w:val="005D2EC7"/>
    <w:rsid w:val="005D3494"/>
    <w:rsid w:val="005D3B73"/>
    <w:rsid w:val="005D3B75"/>
    <w:rsid w:val="005D4076"/>
    <w:rsid w:val="005D558C"/>
    <w:rsid w:val="005D74ED"/>
    <w:rsid w:val="005D7C4B"/>
    <w:rsid w:val="005E3E96"/>
    <w:rsid w:val="005E4E7E"/>
    <w:rsid w:val="005E5423"/>
    <w:rsid w:val="005E5C38"/>
    <w:rsid w:val="005E7EAE"/>
    <w:rsid w:val="005F0275"/>
    <w:rsid w:val="005F3016"/>
    <w:rsid w:val="005F3506"/>
    <w:rsid w:val="005F3ACE"/>
    <w:rsid w:val="005F3FAF"/>
    <w:rsid w:val="005F440A"/>
    <w:rsid w:val="005F4B77"/>
    <w:rsid w:val="005F4DDB"/>
    <w:rsid w:val="005F50C3"/>
    <w:rsid w:val="0060156C"/>
    <w:rsid w:val="00601E98"/>
    <w:rsid w:val="00601F24"/>
    <w:rsid w:val="006027C3"/>
    <w:rsid w:val="0060390F"/>
    <w:rsid w:val="006044A1"/>
    <w:rsid w:val="006054D1"/>
    <w:rsid w:val="00606505"/>
    <w:rsid w:val="0060656A"/>
    <w:rsid w:val="00607B40"/>
    <w:rsid w:val="00610E72"/>
    <w:rsid w:val="00611137"/>
    <w:rsid w:val="00612497"/>
    <w:rsid w:val="006126BB"/>
    <w:rsid w:val="0061270F"/>
    <w:rsid w:val="00612C43"/>
    <w:rsid w:val="0061452E"/>
    <w:rsid w:val="00614594"/>
    <w:rsid w:val="00615712"/>
    <w:rsid w:val="00617DED"/>
    <w:rsid w:val="00620089"/>
    <w:rsid w:val="006206AC"/>
    <w:rsid w:val="006206EA"/>
    <w:rsid w:val="00623939"/>
    <w:rsid w:val="00624494"/>
    <w:rsid w:val="0062451B"/>
    <w:rsid w:val="00627B2A"/>
    <w:rsid w:val="00630091"/>
    <w:rsid w:val="00630EA2"/>
    <w:rsid w:val="0063181E"/>
    <w:rsid w:val="00632105"/>
    <w:rsid w:val="00632AA1"/>
    <w:rsid w:val="00632D5F"/>
    <w:rsid w:val="00634DF7"/>
    <w:rsid w:val="00636695"/>
    <w:rsid w:val="00636E2F"/>
    <w:rsid w:val="006373BF"/>
    <w:rsid w:val="00637B30"/>
    <w:rsid w:val="006408DE"/>
    <w:rsid w:val="006418F1"/>
    <w:rsid w:val="006426E9"/>
    <w:rsid w:val="00642776"/>
    <w:rsid w:val="00642C58"/>
    <w:rsid w:val="00643D68"/>
    <w:rsid w:val="00644EF2"/>
    <w:rsid w:val="00645C9D"/>
    <w:rsid w:val="0064604B"/>
    <w:rsid w:val="006507B0"/>
    <w:rsid w:val="00651D8C"/>
    <w:rsid w:val="00651DA2"/>
    <w:rsid w:val="00652BC0"/>
    <w:rsid w:val="006546C9"/>
    <w:rsid w:val="006552C2"/>
    <w:rsid w:val="00656727"/>
    <w:rsid w:val="00657A62"/>
    <w:rsid w:val="00660250"/>
    <w:rsid w:val="00661856"/>
    <w:rsid w:val="00661D7B"/>
    <w:rsid w:val="00662105"/>
    <w:rsid w:val="006633C0"/>
    <w:rsid w:val="00663AC2"/>
    <w:rsid w:val="006646A2"/>
    <w:rsid w:val="00665FA0"/>
    <w:rsid w:val="00666EB2"/>
    <w:rsid w:val="00670AA3"/>
    <w:rsid w:val="0067109E"/>
    <w:rsid w:val="006724FA"/>
    <w:rsid w:val="00672849"/>
    <w:rsid w:val="00672CAD"/>
    <w:rsid w:val="00673447"/>
    <w:rsid w:val="0067436A"/>
    <w:rsid w:val="0067621D"/>
    <w:rsid w:val="0067735F"/>
    <w:rsid w:val="006823B6"/>
    <w:rsid w:val="0068240B"/>
    <w:rsid w:val="00682697"/>
    <w:rsid w:val="006827AC"/>
    <w:rsid w:val="00683AFC"/>
    <w:rsid w:val="00683C98"/>
    <w:rsid w:val="00685040"/>
    <w:rsid w:val="0068544D"/>
    <w:rsid w:val="0068619C"/>
    <w:rsid w:val="00686C0C"/>
    <w:rsid w:val="00686D94"/>
    <w:rsid w:val="006872A3"/>
    <w:rsid w:val="006900F9"/>
    <w:rsid w:val="00690A19"/>
    <w:rsid w:val="00690EC5"/>
    <w:rsid w:val="006910B4"/>
    <w:rsid w:val="006926DD"/>
    <w:rsid w:val="006927DB"/>
    <w:rsid w:val="00692D39"/>
    <w:rsid w:val="006972A2"/>
    <w:rsid w:val="006A011C"/>
    <w:rsid w:val="006A030D"/>
    <w:rsid w:val="006A0529"/>
    <w:rsid w:val="006A0B49"/>
    <w:rsid w:val="006A0FA5"/>
    <w:rsid w:val="006A1077"/>
    <w:rsid w:val="006A17C3"/>
    <w:rsid w:val="006A1832"/>
    <w:rsid w:val="006A1C30"/>
    <w:rsid w:val="006A2425"/>
    <w:rsid w:val="006A321C"/>
    <w:rsid w:val="006A3B07"/>
    <w:rsid w:val="006A41D5"/>
    <w:rsid w:val="006A42A8"/>
    <w:rsid w:val="006A4B5D"/>
    <w:rsid w:val="006A4BC9"/>
    <w:rsid w:val="006A4C12"/>
    <w:rsid w:val="006A51E0"/>
    <w:rsid w:val="006A52AB"/>
    <w:rsid w:val="006A5EA3"/>
    <w:rsid w:val="006A69FB"/>
    <w:rsid w:val="006A7F87"/>
    <w:rsid w:val="006B0930"/>
    <w:rsid w:val="006B2A38"/>
    <w:rsid w:val="006B3686"/>
    <w:rsid w:val="006B495E"/>
    <w:rsid w:val="006B60A5"/>
    <w:rsid w:val="006B6850"/>
    <w:rsid w:val="006C356B"/>
    <w:rsid w:val="006C3E0F"/>
    <w:rsid w:val="006D1092"/>
    <w:rsid w:val="006D1E77"/>
    <w:rsid w:val="006D2948"/>
    <w:rsid w:val="006D2B80"/>
    <w:rsid w:val="006D3A2C"/>
    <w:rsid w:val="006D3E05"/>
    <w:rsid w:val="006D418B"/>
    <w:rsid w:val="006D4597"/>
    <w:rsid w:val="006D48F5"/>
    <w:rsid w:val="006D4B0F"/>
    <w:rsid w:val="006D4D41"/>
    <w:rsid w:val="006D56C5"/>
    <w:rsid w:val="006D612D"/>
    <w:rsid w:val="006D6B81"/>
    <w:rsid w:val="006D73FE"/>
    <w:rsid w:val="006D74CE"/>
    <w:rsid w:val="006D7F30"/>
    <w:rsid w:val="006E07E8"/>
    <w:rsid w:val="006E364D"/>
    <w:rsid w:val="006E45CD"/>
    <w:rsid w:val="006E49F3"/>
    <w:rsid w:val="006E61F4"/>
    <w:rsid w:val="006E7285"/>
    <w:rsid w:val="006E7458"/>
    <w:rsid w:val="006F0599"/>
    <w:rsid w:val="006F0B6B"/>
    <w:rsid w:val="006F0BE5"/>
    <w:rsid w:val="006F0E5B"/>
    <w:rsid w:val="006F142A"/>
    <w:rsid w:val="006F1A59"/>
    <w:rsid w:val="006F2BD7"/>
    <w:rsid w:val="006F32D5"/>
    <w:rsid w:val="006F5ED4"/>
    <w:rsid w:val="006F67AA"/>
    <w:rsid w:val="006F68D0"/>
    <w:rsid w:val="006F6B20"/>
    <w:rsid w:val="006F7F50"/>
    <w:rsid w:val="00700E98"/>
    <w:rsid w:val="0070224C"/>
    <w:rsid w:val="00703232"/>
    <w:rsid w:val="00703CEB"/>
    <w:rsid w:val="00703F2B"/>
    <w:rsid w:val="00704C57"/>
    <w:rsid w:val="00705827"/>
    <w:rsid w:val="00705C5A"/>
    <w:rsid w:val="00706A1C"/>
    <w:rsid w:val="00706E2A"/>
    <w:rsid w:val="007109A2"/>
    <w:rsid w:val="00710D32"/>
    <w:rsid w:val="00710D7D"/>
    <w:rsid w:val="0071374C"/>
    <w:rsid w:val="0071392D"/>
    <w:rsid w:val="007139C8"/>
    <w:rsid w:val="00716DE3"/>
    <w:rsid w:val="0071748E"/>
    <w:rsid w:val="00717A4C"/>
    <w:rsid w:val="00717C52"/>
    <w:rsid w:val="00720697"/>
    <w:rsid w:val="007209FC"/>
    <w:rsid w:val="00722250"/>
    <w:rsid w:val="00722475"/>
    <w:rsid w:val="007237BD"/>
    <w:rsid w:val="007242C8"/>
    <w:rsid w:val="00725164"/>
    <w:rsid w:val="007272BC"/>
    <w:rsid w:val="00730DEB"/>
    <w:rsid w:val="007327CE"/>
    <w:rsid w:val="00732844"/>
    <w:rsid w:val="007332C8"/>
    <w:rsid w:val="007345E3"/>
    <w:rsid w:val="00734B90"/>
    <w:rsid w:val="00735E3A"/>
    <w:rsid w:val="00735E4A"/>
    <w:rsid w:val="00736227"/>
    <w:rsid w:val="0073674E"/>
    <w:rsid w:val="00741DAC"/>
    <w:rsid w:val="00742049"/>
    <w:rsid w:val="007424BB"/>
    <w:rsid w:val="00742A74"/>
    <w:rsid w:val="00742F75"/>
    <w:rsid w:val="00743375"/>
    <w:rsid w:val="00743551"/>
    <w:rsid w:val="0074501C"/>
    <w:rsid w:val="00746119"/>
    <w:rsid w:val="0074686C"/>
    <w:rsid w:val="00747221"/>
    <w:rsid w:val="007477AA"/>
    <w:rsid w:val="007477B6"/>
    <w:rsid w:val="00750085"/>
    <w:rsid w:val="00750300"/>
    <w:rsid w:val="00751468"/>
    <w:rsid w:val="00752A29"/>
    <w:rsid w:val="007538D1"/>
    <w:rsid w:val="00754DA0"/>
    <w:rsid w:val="00755D9A"/>
    <w:rsid w:val="0076011B"/>
    <w:rsid w:val="00761462"/>
    <w:rsid w:val="007626A9"/>
    <w:rsid w:val="00762D12"/>
    <w:rsid w:val="00762DAC"/>
    <w:rsid w:val="007634E1"/>
    <w:rsid w:val="00763B90"/>
    <w:rsid w:val="007650E8"/>
    <w:rsid w:val="00765853"/>
    <w:rsid w:val="00765D93"/>
    <w:rsid w:val="0076624D"/>
    <w:rsid w:val="00766AF9"/>
    <w:rsid w:val="00770C62"/>
    <w:rsid w:val="0077104C"/>
    <w:rsid w:val="007734A7"/>
    <w:rsid w:val="00774EC1"/>
    <w:rsid w:val="00775ECB"/>
    <w:rsid w:val="007769AB"/>
    <w:rsid w:val="00777181"/>
    <w:rsid w:val="007771B4"/>
    <w:rsid w:val="00777496"/>
    <w:rsid w:val="00777AE3"/>
    <w:rsid w:val="0078143D"/>
    <w:rsid w:val="007820F9"/>
    <w:rsid w:val="00782A3A"/>
    <w:rsid w:val="007834C3"/>
    <w:rsid w:val="00783A5A"/>
    <w:rsid w:val="00784062"/>
    <w:rsid w:val="00784245"/>
    <w:rsid w:val="007851D0"/>
    <w:rsid w:val="00785D9B"/>
    <w:rsid w:val="00785E8F"/>
    <w:rsid w:val="00785ED8"/>
    <w:rsid w:val="007864E9"/>
    <w:rsid w:val="00791030"/>
    <w:rsid w:val="00791359"/>
    <w:rsid w:val="00791AFF"/>
    <w:rsid w:val="007921F2"/>
    <w:rsid w:val="007937C5"/>
    <w:rsid w:val="0079442C"/>
    <w:rsid w:val="0079484E"/>
    <w:rsid w:val="00795F57"/>
    <w:rsid w:val="00796A23"/>
    <w:rsid w:val="00796B51"/>
    <w:rsid w:val="00797FC6"/>
    <w:rsid w:val="007A1BBA"/>
    <w:rsid w:val="007A1EF6"/>
    <w:rsid w:val="007A2A3B"/>
    <w:rsid w:val="007A33A3"/>
    <w:rsid w:val="007A4859"/>
    <w:rsid w:val="007A4FB5"/>
    <w:rsid w:val="007A599A"/>
    <w:rsid w:val="007A5A89"/>
    <w:rsid w:val="007A5DB7"/>
    <w:rsid w:val="007A610C"/>
    <w:rsid w:val="007A6C17"/>
    <w:rsid w:val="007A77CD"/>
    <w:rsid w:val="007B01B0"/>
    <w:rsid w:val="007B083D"/>
    <w:rsid w:val="007B1128"/>
    <w:rsid w:val="007B1382"/>
    <w:rsid w:val="007B20DB"/>
    <w:rsid w:val="007B25AC"/>
    <w:rsid w:val="007B2D04"/>
    <w:rsid w:val="007B3344"/>
    <w:rsid w:val="007B40A2"/>
    <w:rsid w:val="007B5025"/>
    <w:rsid w:val="007B69A5"/>
    <w:rsid w:val="007B6FE3"/>
    <w:rsid w:val="007B7E90"/>
    <w:rsid w:val="007C0A1E"/>
    <w:rsid w:val="007C13A4"/>
    <w:rsid w:val="007C36C6"/>
    <w:rsid w:val="007C4370"/>
    <w:rsid w:val="007C47DB"/>
    <w:rsid w:val="007C60A6"/>
    <w:rsid w:val="007C7E17"/>
    <w:rsid w:val="007D0C64"/>
    <w:rsid w:val="007D137C"/>
    <w:rsid w:val="007D16F7"/>
    <w:rsid w:val="007D202E"/>
    <w:rsid w:val="007D301D"/>
    <w:rsid w:val="007D3199"/>
    <w:rsid w:val="007D346E"/>
    <w:rsid w:val="007D3E58"/>
    <w:rsid w:val="007D40B4"/>
    <w:rsid w:val="007D42FB"/>
    <w:rsid w:val="007D46E1"/>
    <w:rsid w:val="007D4C62"/>
    <w:rsid w:val="007D5199"/>
    <w:rsid w:val="007D777E"/>
    <w:rsid w:val="007D78E4"/>
    <w:rsid w:val="007E16FF"/>
    <w:rsid w:val="007E18EA"/>
    <w:rsid w:val="007E19A0"/>
    <w:rsid w:val="007E2287"/>
    <w:rsid w:val="007E245A"/>
    <w:rsid w:val="007E2C96"/>
    <w:rsid w:val="007E40A8"/>
    <w:rsid w:val="007E44F4"/>
    <w:rsid w:val="007E5D89"/>
    <w:rsid w:val="007E5EB2"/>
    <w:rsid w:val="007E6DB5"/>
    <w:rsid w:val="007E6E9A"/>
    <w:rsid w:val="007E76E3"/>
    <w:rsid w:val="007E77C1"/>
    <w:rsid w:val="007F07F8"/>
    <w:rsid w:val="007F23E0"/>
    <w:rsid w:val="007F3B92"/>
    <w:rsid w:val="007F5D31"/>
    <w:rsid w:val="007F5E4F"/>
    <w:rsid w:val="007F6C6F"/>
    <w:rsid w:val="00800549"/>
    <w:rsid w:val="008008CE"/>
    <w:rsid w:val="00804D1C"/>
    <w:rsid w:val="008053EF"/>
    <w:rsid w:val="00805A13"/>
    <w:rsid w:val="00805C6D"/>
    <w:rsid w:val="0080689F"/>
    <w:rsid w:val="008079AA"/>
    <w:rsid w:val="00807A8E"/>
    <w:rsid w:val="0081049B"/>
    <w:rsid w:val="008109EB"/>
    <w:rsid w:val="0081125A"/>
    <w:rsid w:val="008144C0"/>
    <w:rsid w:val="008146F4"/>
    <w:rsid w:val="00814A2D"/>
    <w:rsid w:val="00814A66"/>
    <w:rsid w:val="00815079"/>
    <w:rsid w:val="00816054"/>
    <w:rsid w:val="00816518"/>
    <w:rsid w:val="00816543"/>
    <w:rsid w:val="00820FAF"/>
    <w:rsid w:val="0082137C"/>
    <w:rsid w:val="00822084"/>
    <w:rsid w:val="008220FD"/>
    <w:rsid w:val="008230F9"/>
    <w:rsid w:val="0082352B"/>
    <w:rsid w:val="008239A7"/>
    <w:rsid w:val="00824E9D"/>
    <w:rsid w:val="00826CE5"/>
    <w:rsid w:val="00826F84"/>
    <w:rsid w:val="00826FA9"/>
    <w:rsid w:val="008279A5"/>
    <w:rsid w:val="00827A36"/>
    <w:rsid w:val="00827CD8"/>
    <w:rsid w:val="008300E2"/>
    <w:rsid w:val="0083066A"/>
    <w:rsid w:val="008307D5"/>
    <w:rsid w:val="008311B5"/>
    <w:rsid w:val="00832C3D"/>
    <w:rsid w:val="00833538"/>
    <w:rsid w:val="008346AB"/>
    <w:rsid w:val="00835787"/>
    <w:rsid w:val="0083593D"/>
    <w:rsid w:val="00836B70"/>
    <w:rsid w:val="0083739A"/>
    <w:rsid w:val="0083793F"/>
    <w:rsid w:val="00840D59"/>
    <w:rsid w:val="00840DD8"/>
    <w:rsid w:val="00840EF3"/>
    <w:rsid w:val="00841023"/>
    <w:rsid w:val="00842E23"/>
    <w:rsid w:val="008447C2"/>
    <w:rsid w:val="00845034"/>
    <w:rsid w:val="008452D3"/>
    <w:rsid w:val="00845391"/>
    <w:rsid w:val="00846BCD"/>
    <w:rsid w:val="00846DFD"/>
    <w:rsid w:val="00846E9E"/>
    <w:rsid w:val="008473E4"/>
    <w:rsid w:val="00847E91"/>
    <w:rsid w:val="0085057D"/>
    <w:rsid w:val="00850A70"/>
    <w:rsid w:val="0085108F"/>
    <w:rsid w:val="00851685"/>
    <w:rsid w:val="00851D4B"/>
    <w:rsid w:val="00851F45"/>
    <w:rsid w:val="00852937"/>
    <w:rsid w:val="00854790"/>
    <w:rsid w:val="0085605C"/>
    <w:rsid w:val="0085622F"/>
    <w:rsid w:val="008572BF"/>
    <w:rsid w:val="00860ED5"/>
    <w:rsid w:val="00861E02"/>
    <w:rsid w:val="00862587"/>
    <w:rsid w:val="00862934"/>
    <w:rsid w:val="00862955"/>
    <w:rsid w:val="008637AA"/>
    <w:rsid w:val="00864569"/>
    <w:rsid w:val="008647EF"/>
    <w:rsid w:val="00866733"/>
    <w:rsid w:val="0086716A"/>
    <w:rsid w:val="00867320"/>
    <w:rsid w:val="00867324"/>
    <w:rsid w:val="00867341"/>
    <w:rsid w:val="00867799"/>
    <w:rsid w:val="008716C4"/>
    <w:rsid w:val="008719B7"/>
    <w:rsid w:val="00871EDA"/>
    <w:rsid w:val="00872438"/>
    <w:rsid w:val="00873C74"/>
    <w:rsid w:val="00873CFC"/>
    <w:rsid w:val="00874683"/>
    <w:rsid w:val="008746DD"/>
    <w:rsid w:val="00876A13"/>
    <w:rsid w:val="00876D1D"/>
    <w:rsid w:val="008800BF"/>
    <w:rsid w:val="00880E73"/>
    <w:rsid w:val="00881447"/>
    <w:rsid w:val="00881693"/>
    <w:rsid w:val="00881E1C"/>
    <w:rsid w:val="00881E34"/>
    <w:rsid w:val="00881FF4"/>
    <w:rsid w:val="0088210C"/>
    <w:rsid w:val="00882E8B"/>
    <w:rsid w:val="00883C7A"/>
    <w:rsid w:val="008843E8"/>
    <w:rsid w:val="00884487"/>
    <w:rsid w:val="00884CB0"/>
    <w:rsid w:val="00885D44"/>
    <w:rsid w:val="00886990"/>
    <w:rsid w:val="00890DFB"/>
    <w:rsid w:val="00890FC0"/>
    <w:rsid w:val="00891742"/>
    <w:rsid w:val="008928E0"/>
    <w:rsid w:val="00892BDC"/>
    <w:rsid w:val="00892E9D"/>
    <w:rsid w:val="00893D25"/>
    <w:rsid w:val="00894AAE"/>
    <w:rsid w:val="00895832"/>
    <w:rsid w:val="00896AD5"/>
    <w:rsid w:val="00897129"/>
    <w:rsid w:val="00897546"/>
    <w:rsid w:val="008A0222"/>
    <w:rsid w:val="008A0CD3"/>
    <w:rsid w:val="008A1302"/>
    <w:rsid w:val="008A29E0"/>
    <w:rsid w:val="008A2AB0"/>
    <w:rsid w:val="008A2D8F"/>
    <w:rsid w:val="008A3D96"/>
    <w:rsid w:val="008A3E8F"/>
    <w:rsid w:val="008A4654"/>
    <w:rsid w:val="008A5650"/>
    <w:rsid w:val="008A746A"/>
    <w:rsid w:val="008A75E3"/>
    <w:rsid w:val="008B05E6"/>
    <w:rsid w:val="008B214A"/>
    <w:rsid w:val="008B277F"/>
    <w:rsid w:val="008B27F6"/>
    <w:rsid w:val="008B292B"/>
    <w:rsid w:val="008B2EB8"/>
    <w:rsid w:val="008B3EFC"/>
    <w:rsid w:val="008B4802"/>
    <w:rsid w:val="008B4A32"/>
    <w:rsid w:val="008B4AE5"/>
    <w:rsid w:val="008B6075"/>
    <w:rsid w:val="008B6E48"/>
    <w:rsid w:val="008C0C62"/>
    <w:rsid w:val="008C0E1C"/>
    <w:rsid w:val="008C211F"/>
    <w:rsid w:val="008C2B33"/>
    <w:rsid w:val="008C3D8E"/>
    <w:rsid w:val="008C3EC1"/>
    <w:rsid w:val="008C4847"/>
    <w:rsid w:val="008C56B1"/>
    <w:rsid w:val="008C5F11"/>
    <w:rsid w:val="008C6A90"/>
    <w:rsid w:val="008C6F7D"/>
    <w:rsid w:val="008C717A"/>
    <w:rsid w:val="008C7755"/>
    <w:rsid w:val="008C7DC4"/>
    <w:rsid w:val="008D13CF"/>
    <w:rsid w:val="008D1607"/>
    <w:rsid w:val="008D411F"/>
    <w:rsid w:val="008D57C4"/>
    <w:rsid w:val="008D6C31"/>
    <w:rsid w:val="008E051F"/>
    <w:rsid w:val="008E057C"/>
    <w:rsid w:val="008E15C2"/>
    <w:rsid w:val="008E371F"/>
    <w:rsid w:val="008E3977"/>
    <w:rsid w:val="008E421F"/>
    <w:rsid w:val="008E424D"/>
    <w:rsid w:val="008E48BB"/>
    <w:rsid w:val="008E512F"/>
    <w:rsid w:val="008E5194"/>
    <w:rsid w:val="008E5290"/>
    <w:rsid w:val="008E55D2"/>
    <w:rsid w:val="008E5BF4"/>
    <w:rsid w:val="008E7013"/>
    <w:rsid w:val="008E774D"/>
    <w:rsid w:val="008F0018"/>
    <w:rsid w:val="008F2959"/>
    <w:rsid w:val="008F3828"/>
    <w:rsid w:val="008F5A13"/>
    <w:rsid w:val="008F5C58"/>
    <w:rsid w:val="008F6674"/>
    <w:rsid w:val="008F708F"/>
    <w:rsid w:val="008F7E5E"/>
    <w:rsid w:val="00900594"/>
    <w:rsid w:val="009015B1"/>
    <w:rsid w:val="00902312"/>
    <w:rsid w:val="009026E0"/>
    <w:rsid w:val="00902BCD"/>
    <w:rsid w:val="00902FA2"/>
    <w:rsid w:val="009034D1"/>
    <w:rsid w:val="00903CA3"/>
    <w:rsid w:val="00904CAE"/>
    <w:rsid w:val="00904D2D"/>
    <w:rsid w:val="0090648C"/>
    <w:rsid w:val="00906938"/>
    <w:rsid w:val="00906952"/>
    <w:rsid w:val="00906D10"/>
    <w:rsid w:val="00907099"/>
    <w:rsid w:val="00907DC0"/>
    <w:rsid w:val="009100C5"/>
    <w:rsid w:val="00911486"/>
    <w:rsid w:val="00912110"/>
    <w:rsid w:val="009122C1"/>
    <w:rsid w:val="00912915"/>
    <w:rsid w:val="0091291D"/>
    <w:rsid w:val="00913CE0"/>
    <w:rsid w:val="00913F54"/>
    <w:rsid w:val="00914F5A"/>
    <w:rsid w:val="009156F7"/>
    <w:rsid w:val="00917F6B"/>
    <w:rsid w:val="0092004D"/>
    <w:rsid w:val="00920050"/>
    <w:rsid w:val="00920AB8"/>
    <w:rsid w:val="00922A55"/>
    <w:rsid w:val="0092372C"/>
    <w:rsid w:val="009247A4"/>
    <w:rsid w:val="0092519F"/>
    <w:rsid w:val="009255B2"/>
    <w:rsid w:val="009266E4"/>
    <w:rsid w:val="00926E62"/>
    <w:rsid w:val="00926FE8"/>
    <w:rsid w:val="0092725C"/>
    <w:rsid w:val="00931330"/>
    <w:rsid w:val="00931B64"/>
    <w:rsid w:val="00932C8E"/>
    <w:rsid w:val="009347E8"/>
    <w:rsid w:val="009348D8"/>
    <w:rsid w:val="00934ADB"/>
    <w:rsid w:val="009357E7"/>
    <w:rsid w:val="00935827"/>
    <w:rsid w:val="00935CE3"/>
    <w:rsid w:val="00935FE6"/>
    <w:rsid w:val="00936724"/>
    <w:rsid w:val="00937D12"/>
    <w:rsid w:val="00940F8A"/>
    <w:rsid w:val="00941959"/>
    <w:rsid w:val="009429A6"/>
    <w:rsid w:val="00943992"/>
    <w:rsid w:val="00945232"/>
    <w:rsid w:val="00945DB2"/>
    <w:rsid w:val="00946120"/>
    <w:rsid w:val="00947446"/>
    <w:rsid w:val="009479FA"/>
    <w:rsid w:val="0095252E"/>
    <w:rsid w:val="00954099"/>
    <w:rsid w:val="00954407"/>
    <w:rsid w:val="00955760"/>
    <w:rsid w:val="00955C34"/>
    <w:rsid w:val="0095668F"/>
    <w:rsid w:val="00956F34"/>
    <w:rsid w:val="0096001E"/>
    <w:rsid w:val="009612E2"/>
    <w:rsid w:val="009615C0"/>
    <w:rsid w:val="00962570"/>
    <w:rsid w:val="009625C5"/>
    <w:rsid w:val="00963739"/>
    <w:rsid w:val="00965137"/>
    <w:rsid w:val="00965306"/>
    <w:rsid w:val="009667BC"/>
    <w:rsid w:val="00966C6B"/>
    <w:rsid w:val="009703BD"/>
    <w:rsid w:val="0097063E"/>
    <w:rsid w:val="00970B73"/>
    <w:rsid w:val="009738FA"/>
    <w:rsid w:val="009748A6"/>
    <w:rsid w:val="00974A82"/>
    <w:rsid w:val="00975BA9"/>
    <w:rsid w:val="00976285"/>
    <w:rsid w:val="009768BA"/>
    <w:rsid w:val="00977A26"/>
    <w:rsid w:val="00977BEA"/>
    <w:rsid w:val="00980A07"/>
    <w:rsid w:val="0098301F"/>
    <w:rsid w:val="00984C7B"/>
    <w:rsid w:val="0098593A"/>
    <w:rsid w:val="00985C6B"/>
    <w:rsid w:val="00986B7C"/>
    <w:rsid w:val="0098734E"/>
    <w:rsid w:val="00987BB0"/>
    <w:rsid w:val="00990038"/>
    <w:rsid w:val="00990484"/>
    <w:rsid w:val="00990835"/>
    <w:rsid w:val="00990D5B"/>
    <w:rsid w:val="00991470"/>
    <w:rsid w:val="00992762"/>
    <w:rsid w:val="009930F8"/>
    <w:rsid w:val="00993411"/>
    <w:rsid w:val="00994158"/>
    <w:rsid w:val="009959F7"/>
    <w:rsid w:val="00995AA5"/>
    <w:rsid w:val="009973CD"/>
    <w:rsid w:val="009A1A81"/>
    <w:rsid w:val="009A1E77"/>
    <w:rsid w:val="009A1F1D"/>
    <w:rsid w:val="009A1F9A"/>
    <w:rsid w:val="009A28BC"/>
    <w:rsid w:val="009A2DDC"/>
    <w:rsid w:val="009A3587"/>
    <w:rsid w:val="009A3D6E"/>
    <w:rsid w:val="009A609F"/>
    <w:rsid w:val="009A6D09"/>
    <w:rsid w:val="009A712C"/>
    <w:rsid w:val="009B09B5"/>
    <w:rsid w:val="009B1B8B"/>
    <w:rsid w:val="009B1C37"/>
    <w:rsid w:val="009B1F80"/>
    <w:rsid w:val="009B2735"/>
    <w:rsid w:val="009B44FC"/>
    <w:rsid w:val="009B4614"/>
    <w:rsid w:val="009B4BEE"/>
    <w:rsid w:val="009B5357"/>
    <w:rsid w:val="009B537D"/>
    <w:rsid w:val="009B67A2"/>
    <w:rsid w:val="009B782A"/>
    <w:rsid w:val="009C0231"/>
    <w:rsid w:val="009C044F"/>
    <w:rsid w:val="009C0A7D"/>
    <w:rsid w:val="009C2972"/>
    <w:rsid w:val="009C2AFD"/>
    <w:rsid w:val="009C2C52"/>
    <w:rsid w:val="009C2D3B"/>
    <w:rsid w:val="009C33D0"/>
    <w:rsid w:val="009C4D0B"/>
    <w:rsid w:val="009C54D9"/>
    <w:rsid w:val="009C619E"/>
    <w:rsid w:val="009C69EF"/>
    <w:rsid w:val="009C7AB7"/>
    <w:rsid w:val="009C7D6A"/>
    <w:rsid w:val="009D0019"/>
    <w:rsid w:val="009D1437"/>
    <w:rsid w:val="009D199C"/>
    <w:rsid w:val="009D19B1"/>
    <w:rsid w:val="009D1EF7"/>
    <w:rsid w:val="009D1FA3"/>
    <w:rsid w:val="009D2EC2"/>
    <w:rsid w:val="009D30DF"/>
    <w:rsid w:val="009D400C"/>
    <w:rsid w:val="009D54FA"/>
    <w:rsid w:val="009D675F"/>
    <w:rsid w:val="009D756B"/>
    <w:rsid w:val="009D7D05"/>
    <w:rsid w:val="009E1219"/>
    <w:rsid w:val="009E1825"/>
    <w:rsid w:val="009E29DF"/>
    <w:rsid w:val="009E2B48"/>
    <w:rsid w:val="009E4C8E"/>
    <w:rsid w:val="009E54F4"/>
    <w:rsid w:val="009E5521"/>
    <w:rsid w:val="009E5BC9"/>
    <w:rsid w:val="009E60B3"/>
    <w:rsid w:val="009E7C73"/>
    <w:rsid w:val="009F1A5A"/>
    <w:rsid w:val="009F255D"/>
    <w:rsid w:val="009F35FB"/>
    <w:rsid w:val="009F4937"/>
    <w:rsid w:val="009F5A89"/>
    <w:rsid w:val="009F5F73"/>
    <w:rsid w:val="009F61ED"/>
    <w:rsid w:val="009F6680"/>
    <w:rsid w:val="00A004C6"/>
    <w:rsid w:val="00A016D3"/>
    <w:rsid w:val="00A01879"/>
    <w:rsid w:val="00A02B7A"/>
    <w:rsid w:val="00A02F45"/>
    <w:rsid w:val="00A05000"/>
    <w:rsid w:val="00A05542"/>
    <w:rsid w:val="00A06233"/>
    <w:rsid w:val="00A065E7"/>
    <w:rsid w:val="00A0704C"/>
    <w:rsid w:val="00A10761"/>
    <w:rsid w:val="00A10F80"/>
    <w:rsid w:val="00A117A7"/>
    <w:rsid w:val="00A133C0"/>
    <w:rsid w:val="00A15121"/>
    <w:rsid w:val="00A1556A"/>
    <w:rsid w:val="00A1586E"/>
    <w:rsid w:val="00A17295"/>
    <w:rsid w:val="00A179BF"/>
    <w:rsid w:val="00A20E1D"/>
    <w:rsid w:val="00A21AC8"/>
    <w:rsid w:val="00A2298D"/>
    <w:rsid w:val="00A23F2F"/>
    <w:rsid w:val="00A24221"/>
    <w:rsid w:val="00A26E9B"/>
    <w:rsid w:val="00A306C1"/>
    <w:rsid w:val="00A312E0"/>
    <w:rsid w:val="00A31AC4"/>
    <w:rsid w:val="00A32EF3"/>
    <w:rsid w:val="00A355A9"/>
    <w:rsid w:val="00A356A1"/>
    <w:rsid w:val="00A358EC"/>
    <w:rsid w:val="00A35A86"/>
    <w:rsid w:val="00A363BD"/>
    <w:rsid w:val="00A36641"/>
    <w:rsid w:val="00A3697E"/>
    <w:rsid w:val="00A369C8"/>
    <w:rsid w:val="00A3730E"/>
    <w:rsid w:val="00A37B49"/>
    <w:rsid w:val="00A40673"/>
    <w:rsid w:val="00A40FDE"/>
    <w:rsid w:val="00A41547"/>
    <w:rsid w:val="00A41D6D"/>
    <w:rsid w:val="00A444FD"/>
    <w:rsid w:val="00A464A5"/>
    <w:rsid w:val="00A47D07"/>
    <w:rsid w:val="00A5005C"/>
    <w:rsid w:val="00A5101F"/>
    <w:rsid w:val="00A52CCC"/>
    <w:rsid w:val="00A533F3"/>
    <w:rsid w:val="00A5411C"/>
    <w:rsid w:val="00A54BDB"/>
    <w:rsid w:val="00A566EC"/>
    <w:rsid w:val="00A56905"/>
    <w:rsid w:val="00A575AC"/>
    <w:rsid w:val="00A613CC"/>
    <w:rsid w:val="00A61E61"/>
    <w:rsid w:val="00A620D5"/>
    <w:rsid w:val="00A63C04"/>
    <w:rsid w:val="00A63C43"/>
    <w:rsid w:val="00A640C1"/>
    <w:rsid w:val="00A640CD"/>
    <w:rsid w:val="00A654E6"/>
    <w:rsid w:val="00A656A9"/>
    <w:rsid w:val="00A66870"/>
    <w:rsid w:val="00A67677"/>
    <w:rsid w:val="00A6797A"/>
    <w:rsid w:val="00A703D3"/>
    <w:rsid w:val="00A70F50"/>
    <w:rsid w:val="00A71A7B"/>
    <w:rsid w:val="00A73454"/>
    <w:rsid w:val="00A73B93"/>
    <w:rsid w:val="00A74208"/>
    <w:rsid w:val="00A7540E"/>
    <w:rsid w:val="00A7566F"/>
    <w:rsid w:val="00A75A35"/>
    <w:rsid w:val="00A75DD2"/>
    <w:rsid w:val="00A75E06"/>
    <w:rsid w:val="00A75FA0"/>
    <w:rsid w:val="00A76C96"/>
    <w:rsid w:val="00A772C5"/>
    <w:rsid w:val="00A776B8"/>
    <w:rsid w:val="00A77ADC"/>
    <w:rsid w:val="00A77E4B"/>
    <w:rsid w:val="00A80C9F"/>
    <w:rsid w:val="00A84CB4"/>
    <w:rsid w:val="00A85243"/>
    <w:rsid w:val="00A86241"/>
    <w:rsid w:val="00A86647"/>
    <w:rsid w:val="00A8693F"/>
    <w:rsid w:val="00A8756B"/>
    <w:rsid w:val="00A90B8A"/>
    <w:rsid w:val="00A9180B"/>
    <w:rsid w:val="00A93341"/>
    <w:rsid w:val="00A933E2"/>
    <w:rsid w:val="00A947F7"/>
    <w:rsid w:val="00A968EB"/>
    <w:rsid w:val="00A9796A"/>
    <w:rsid w:val="00A97ABC"/>
    <w:rsid w:val="00AA138B"/>
    <w:rsid w:val="00AA1BC8"/>
    <w:rsid w:val="00AA265E"/>
    <w:rsid w:val="00AA3B2D"/>
    <w:rsid w:val="00AA4285"/>
    <w:rsid w:val="00AA42F3"/>
    <w:rsid w:val="00AA4E53"/>
    <w:rsid w:val="00AA6057"/>
    <w:rsid w:val="00AA68AC"/>
    <w:rsid w:val="00AA7078"/>
    <w:rsid w:val="00AA7505"/>
    <w:rsid w:val="00AB055B"/>
    <w:rsid w:val="00AB2515"/>
    <w:rsid w:val="00AB3E13"/>
    <w:rsid w:val="00AB48AC"/>
    <w:rsid w:val="00AB4A41"/>
    <w:rsid w:val="00AB5470"/>
    <w:rsid w:val="00AB6206"/>
    <w:rsid w:val="00AB62E2"/>
    <w:rsid w:val="00AB6601"/>
    <w:rsid w:val="00AB6693"/>
    <w:rsid w:val="00AB6A67"/>
    <w:rsid w:val="00AB6D54"/>
    <w:rsid w:val="00AB6DB6"/>
    <w:rsid w:val="00AC11E1"/>
    <w:rsid w:val="00AC2280"/>
    <w:rsid w:val="00AC283B"/>
    <w:rsid w:val="00AC2C2D"/>
    <w:rsid w:val="00AC2F84"/>
    <w:rsid w:val="00AC4DA9"/>
    <w:rsid w:val="00AC4F66"/>
    <w:rsid w:val="00AC52D2"/>
    <w:rsid w:val="00AC5592"/>
    <w:rsid w:val="00AC5CB3"/>
    <w:rsid w:val="00AC6042"/>
    <w:rsid w:val="00AC60A4"/>
    <w:rsid w:val="00AC6105"/>
    <w:rsid w:val="00AC6776"/>
    <w:rsid w:val="00AC7158"/>
    <w:rsid w:val="00AD0F48"/>
    <w:rsid w:val="00AD1D58"/>
    <w:rsid w:val="00AD210C"/>
    <w:rsid w:val="00AD21EC"/>
    <w:rsid w:val="00AD247F"/>
    <w:rsid w:val="00AD28FE"/>
    <w:rsid w:val="00AD3120"/>
    <w:rsid w:val="00AD3180"/>
    <w:rsid w:val="00AD345F"/>
    <w:rsid w:val="00AD3905"/>
    <w:rsid w:val="00AD445A"/>
    <w:rsid w:val="00AD4BCF"/>
    <w:rsid w:val="00AD6213"/>
    <w:rsid w:val="00AD6AD0"/>
    <w:rsid w:val="00AE07A9"/>
    <w:rsid w:val="00AE09DF"/>
    <w:rsid w:val="00AE0CF6"/>
    <w:rsid w:val="00AE1C8B"/>
    <w:rsid w:val="00AE375F"/>
    <w:rsid w:val="00AE4C6E"/>
    <w:rsid w:val="00AE7722"/>
    <w:rsid w:val="00AE7801"/>
    <w:rsid w:val="00AE7929"/>
    <w:rsid w:val="00AE7B79"/>
    <w:rsid w:val="00AF4077"/>
    <w:rsid w:val="00AF49B0"/>
    <w:rsid w:val="00AF5842"/>
    <w:rsid w:val="00AF5863"/>
    <w:rsid w:val="00AF7DCD"/>
    <w:rsid w:val="00B01CBA"/>
    <w:rsid w:val="00B01D74"/>
    <w:rsid w:val="00B02222"/>
    <w:rsid w:val="00B02BB8"/>
    <w:rsid w:val="00B03C63"/>
    <w:rsid w:val="00B043D9"/>
    <w:rsid w:val="00B076E0"/>
    <w:rsid w:val="00B079D8"/>
    <w:rsid w:val="00B07A75"/>
    <w:rsid w:val="00B1034C"/>
    <w:rsid w:val="00B10635"/>
    <w:rsid w:val="00B1077B"/>
    <w:rsid w:val="00B113CD"/>
    <w:rsid w:val="00B11762"/>
    <w:rsid w:val="00B1195F"/>
    <w:rsid w:val="00B11F24"/>
    <w:rsid w:val="00B125F0"/>
    <w:rsid w:val="00B126F5"/>
    <w:rsid w:val="00B129D2"/>
    <w:rsid w:val="00B12EAE"/>
    <w:rsid w:val="00B130AC"/>
    <w:rsid w:val="00B137AD"/>
    <w:rsid w:val="00B13B51"/>
    <w:rsid w:val="00B14F2F"/>
    <w:rsid w:val="00B160DC"/>
    <w:rsid w:val="00B16325"/>
    <w:rsid w:val="00B16657"/>
    <w:rsid w:val="00B16DF4"/>
    <w:rsid w:val="00B175D5"/>
    <w:rsid w:val="00B17C36"/>
    <w:rsid w:val="00B20335"/>
    <w:rsid w:val="00B2099D"/>
    <w:rsid w:val="00B233A3"/>
    <w:rsid w:val="00B23AA4"/>
    <w:rsid w:val="00B23C1F"/>
    <w:rsid w:val="00B23C69"/>
    <w:rsid w:val="00B2432D"/>
    <w:rsid w:val="00B253F9"/>
    <w:rsid w:val="00B25795"/>
    <w:rsid w:val="00B26B8D"/>
    <w:rsid w:val="00B27107"/>
    <w:rsid w:val="00B27211"/>
    <w:rsid w:val="00B27633"/>
    <w:rsid w:val="00B31103"/>
    <w:rsid w:val="00B31D90"/>
    <w:rsid w:val="00B322E8"/>
    <w:rsid w:val="00B32AF6"/>
    <w:rsid w:val="00B33887"/>
    <w:rsid w:val="00B35274"/>
    <w:rsid w:val="00B365E2"/>
    <w:rsid w:val="00B36F92"/>
    <w:rsid w:val="00B37F1E"/>
    <w:rsid w:val="00B40BD3"/>
    <w:rsid w:val="00B420D7"/>
    <w:rsid w:val="00B42460"/>
    <w:rsid w:val="00B42C74"/>
    <w:rsid w:val="00B4304E"/>
    <w:rsid w:val="00B4360B"/>
    <w:rsid w:val="00B43C21"/>
    <w:rsid w:val="00B44297"/>
    <w:rsid w:val="00B44E1E"/>
    <w:rsid w:val="00B45741"/>
    <w:rsid w:val="00B468BA"/>
    <w:rsid w:val="00B472AB"/>
    <w:rsid w:val="00B47563"/>
    <w:rsid w:val="00B5027B"/>
    <w:rsid w:val="00B50D54"/>
    <w:rsid w:val="00B519F6"/>
    <w:rsid w:val="00B55CE9"/>
    <w:rsid w:val="00B56606"/>
    <w:rsid w:val="00B57091"/>
    <w:rsid w:val="00B57168"/>
    <w:rsid w:val="00B57C7C"/>
    <w:rsid w:val="00B601F6"/>
    <w:rsid w:val="00B614A4"/>
    <w:rsid w:val="00B6163C"/>
    <w:rsid w:val="00B6170C"/>
    <w:rsid w:val="00B623E0"/>
    <w:rsid w:val="00B6337A"/>
    <w:rsid w:val="00B64BB1"/>
    <w:rsid w:val="00B65F6C"/>
    <w:rsid w:val="00B6746A"/>
    <w:rsid w:val="00B674D7"/>
    <w:rsid w:val="00B677B8"/>
    <w:rsid w:val="00B70293"/>
    <w:rsid w:val="00B71DF8"/>
    <w:rsid w:val="00B73BE7"/>
    <w:rsid w:val="00B76458"/>
    <w:rsid w:val="00B80B68"/>
    <w:rsid w:val="00B80D89"/>
    <w:rsid w:val="00B81608"/>
    <w:rsid w:val="00B81733"/>
    <w:rsid w:val="00B820B4"/>
    <w:rsid w:val="00B82975"/>
    <w:rsid w:val="00B83289"/>
    <w:rsid w:val="00B845E2"/>
    <w:rsid w:val="00B848F5"/>
    <w:rsid w:val="00B8505B"/>
    <w:rsid w:val="00B85F26"/>
    <w:rsid w:val="00B866A6"/>
    <w:rsid w:val="00B86953"/>
    <w:rsid w:val="00B86FF1"/>
    <w:rsid w:val="00B87994"/>
    <w:rsid w:val="00B902CF"/>
    <w:rsid w:val="00B9063C"/>
    <w:rsid w:val="00B90860"/>
    <w:rsid w:val="00B93887"/>
    <w:rsid w:val="00B945A2"/>
    <w:rsid w:val="00B94649"/>
    <w:rsid w:val="00B95787"/>
    <w:rsid w:val="00B96BB0"/>
    <w:rsid w:val="00B9746F"/>
    <w:rsid w:val="00B97F38"/>
    <w:rsid w:val="00BA0E9B"/>
    <w:rsid w:val="00BA1E7B"/>
    <w:rsid w:val="00BA21C0"/>
    <w:rsid w:val="00BA239F"/>
    <w:rsid w:val="00BA2E66"/>
    <w:rsid w:val="00BA2FE5"/>
    <w:rsid w:val="00BA3751"/>
    <w:rsid w:val="00BA42BC"/>
    <w:rsid w:val="00BA45C5"/>
    <w:rsid w:val="00BA47C4"/>
    <w:rsid w:val="00BA7DCF"/>
    <w:rsid w:val="00BA7ED8"/>
    <w:rsid w:val="00BB069B"/>
    <w:rsid w:val="00BB14D4"/>
    <w:rsid w:val="00BB167B"/>
    <w:rsid w:val="00BB17BE"/>
    <w:rsid w:val="00BB18BE"/>
    <w:rsid w:val="00BB1CB9"/>
    <w:rsid w:val="00BB39BF"/>
    <w:rsid w:val="00BB3FB7"/>
    <w:rsid w:val="00BB5218"/>
    <w:rsid w:val="00BB53E3"/>
    <w:rsid w:val="00BB6AA0"/>
    <w:rsid w:val="00BC0C45"/>
    <w:rsid w:val="00BC1909"/>
    <w:rsid w:val="00BC31AC"/>
    <w:rsid w:val="00BC376B"/>
    <w:rsid w:val="00BC383E"/>
    <w:rsid w:val="00BC4335"/>
    <w:rsid w:val="00BC5266"/>
    <w:rsid w:val="00BC56D9"/>
    <w:rsid w:val="00BC79DD"/>
    <w:rsid w:val="00BC7D38"/>
    <w:rsid w:val="00BD090F"/>
    <w:rsid w:val="00BD0B56"/>
    <w:rsid w:val="00BD0D10"/>
    <w:rsid w:val="00BD1049"/>
    <w:rsid w:val="00BD1B98"/>
    <w:rsid w:val="00BD2624"/>
    <w:rsid w:val="00BD312C"/>
    <w:rsid w:val="00BD3296"/>
    <w:rsid w:val="00BD6A67"/>
    <w:rsid w:val="00BD6F13"/>
    <w:rsid w:val="00BE028A"/>
    <w:rsid w:val="00BE03A6"/>
    <w:rsid w:val="00BE13F9"/>
    <w:rsid w:val="00BE1788"/>
    <w:rsid w:val="00BE363B"/>
    <w:rsid w:val="00BE3D29"/>
    <w:rsid w:val="00BE42F8"/>
    <w:rsid w:val="00BE7967"/>
    <w:rsid w:val="00BE7A49"/>
    <w:rsid w:val="00BE7EC1"/>
    <w:rsid w:val="00BF0252"/>
    <w:rsid w:val="00BF05A9"/>
    <w:rsid w:val="00BF05AD"/>
    <w:rsid w:val="00BF1542"/>
    <w:rsid w:val="00BF2926"/>
    <w:rsid w:val="00BF4968"/>
    <w:rsid w:val="00BF4B5A"/>
    <w:rsid w:val="00BF4D1C"/>
    <w:rsid w:val="00BF64B9"/>
    <w:rsid w:val="00BF6880"/>
    <w:rsid w:val="00BF6F03"/>
    <w:rsid w:val="00BF770F"/>
    <w:rsid w:val="00C024DD"/>
    <w:rsid w:val="00C02906"/>
    <w:rsid w:val="00C02CEB"/>
    <w:rsid w:val="00C0368F"/>
    <w:rsid w:val="00C05E1D"/>
    <w:rsid w:val="00C06105"/>
    <w:rsid w:val="00C0693D"/>
    <w:rsid w:val="00C06A2D"/>
    <w:rsid w:val="00C07011"/>
    <w:rsid w:val="00C07325"/>
    <w:rsid w:val="00C1124B"/>
    <w:rsid w:val="00C1158B"/>
    <w:rsid w:val="00C125AB"/>
    <w:rsid w:val="00C12F2F"/>
    <w:rsid w:val="00C131F3"/>
    <w:rsid w:val="00C144DB"/>
    <w:rsid w:val="00C151E2"/>
    <w:rsid w:val="00C161EF"/>
    <w:rsid w:val="00C163E8"/>
    <w:rsid w:val="00C16B8B"/>
    <w:rsid w:val="00C170BA"/>
    <w:rsid w:val="00C170DA"/>
    <w:rsid w:val="00C17E17"/>
    <w:rsid w:val="00C206E6"/>
    <w:rsid w:val="00C20842"/>
    <w:rsid w:val="00C20DA3"/>
    <w:rsid w:val="00C21886"/>
    <w:rsid w:val="00C21AF4"/>
    <w:rsid w:val="00C22FF9"/>
    <w:rsid w:val="00C2301E"/>
    <w:rsid w:val="00C23F88"/>
    <w:rsid w:val="00C24D51"/>
    <w:rsid w:val="00C24D90"/>
    <w:rsid w:val="00C2567D"/>
    <w:rsid w:val="00C2732E"/>
    <w:rsid w:val="00C31197"/>
    <w:rsid w:val="00C3186A"/>
    <w:rsid w:val="00C324A4"/>
    <w:rsid w:val="00C3315F"/>
    <w:rsid w:val="00C339B0"/>
    <w:rsid w:val="00C339DA"/>
    <w:rsid w:val="00C34D9D"/>
    <w:rsid w:val="00C35EEC"/>
    <w:rsid w:val="00C36235"/>
    <w:rsid w:val="00C36554"/>
    <w:rsid w:val="00C36880"/>
    <w:rsid w:val="00C3743C"/>
    <w:rsid w:val="00C37558"/>
    <w:rsid w:val="00C379F3"/>
    <w:rsid w:val="00C41C20"/>
    <w:rsid w:val="00C42787"/>
    <w:rsid w:val="00C4378C"/>
    <w:rsid w:val="00C4386A"/>
    <w:rsid w:val="00C44742"/>
    <w:rsid w:val="00C44CE3"/>
    <w:rsid w:val="00C46975"/>
    <w:rsid w:val="00C505F3"/>
    <w:rsid w:val="00C5118D"/>
    <w:rsid w:val="00C51346"/>
    <w:rsid w:val="00C51AD8"/>
    <w:rsid w:val="00C51B1C"/>
    <w:rsid w:val="00C528F7"/>
    <w:rsid w:val="00C52AFF"/>
    <w:rsid w:val="00C52C66"/>
    <w:rsid w:val="00C54932"/>
    <w:rsid w:val="00C55ECB"/>
    <w:rsid w:val="00C561BC"/>
    <w:rsid w:val="00C570CB"/>
    <w:rsid w:val="00C57C63"/>
    <w:rsid w:val="00C603C2"/>
    <w:rsid w:val="00C60534"/>
    <w:rsid w:val="00C620E0"/>
    <w:rsid w:val="00C623B8"/>
    <w:rsid w:val="00C630AE"/>
    <w:rsid w:val="00C64CDB"/>
    <w:rsid w:val="00C65271"/>
    <w:rsid w:val="00C65C40"/>
    <w:rsid w:val="00C65ED1"/>
    <w:rsid w:val="00C674EC"/>
    <w:rsid w:val="00C70A2E"/>
    <w:rsid w:val="00C7185A"/>
    <w:rsid w:val="00C7218F"/>
    <w:rsid w:val="00C72980"/>
    <w:rsid w:val="00C7334E"/>
    <w:rsid w:val="00C737AF"/>
    <w:rsid w:val="00C74A6D"/>
    <w:rsid w:val="00C75825"/>
    <w:rsid w:val="00C7618E"/>
    <w:rsid w:val="00C827CA"/>
    <w:rsid w:val="00C82D79"/>
    <w:rsid w:val="00C83689"/>
    <w:rsid w:val="00C842FE"/>
    <w:rsid w:val="00C85B71"/>
    <w:rsid w:val="00C866CD"/>
    <w:rsid w:val="00C86A66"/>
    <w:rsid w:val="00C8788A"/>
    <w:rsid w:val="00C879FC"/>
    <w:rsid w:val="00C90345"/>
    <w:rsid w:val="00C90A2F"/>
    <w:rsid w:val="00C90E38"/>
    <w:rsid w:val="00C93B43"/>
    <w:rsid w:val="00C946CC"/>
    <w:rsid w:val="00C955F2"/>
    <w:rsid w:val="00C96EDD"/>
    <w:rsid w:val="00C9706E"/>
    <w:rsid w:val="00C97951"/>
    <w:rsid w:val="00C97C2C"/>
    <w:rsid w:val="00C97FE5"/>
    <w:rsid w:val="00CA074E"/>
    <w:rsid w:val="00CA0951"/>
    <w:rsid w:val="00CA0A49"/>
    <w:rsid w:val="00CA0D6C"/>
    <w:rsid w:val="00CA1405"/>
    <w:rsid w:val="00CA2466"/>
    <w:rsid w:val="00CA3E10"/>
    <w:rsid w:val="00CA490A"/>
    <w:rsid w:val="00CA562A"/>
    <w:rsid w:val="00CA5AE9"/>
    <w:rsid w:val="00CB0476"/>
    <w:rsid w:val="00CB14DA"/>
    <w:rsid w:val="00CB27C5"/>
    <w:rsid w:val="00CB37F1"/>
    <w:rsid w:val="00CB38F0"/>
    <w:rsid w:val="00CB456C"/>
    <w:rsid w:val="00CB456F"/>
    <w:rsid w:val="00CB52FB"/>
    <w:rsid w:val="00CB6431"/>
    <w:rsid w:val="00CB67E5"/>
    <w:rsid w:val="00CB6E8C"/>
    <w:rsid w:val="00CB78A5"/>
    <w:rsid w:val="00CC1B94"/>
    <w:rsid w:val="00CC22D6"/>
    <w:rsid w:val="00CC244C"/>
    <w:rsid w:val="00CC28B0"/>
    <w:rsid w:val="00CC50D8"/>
    <w:rsid w:val="00CC621E"/>
    <w:rsid w:val="00CC777A"/>
    <w:rsid w:val="00CD06CF"/>
    <w:rsid w:val="00CD1621"/>
    <w:rsid w:val="00CD2816"/>
    <w:rsid w:val="00CD3561"/>
    <w:rsid w:val="00CD4FCD"/>
    <w:rsid w:val="00CD59AD"/>
    <w:rsid w:val="00CD6154"/>
    <w:rsid w:val="00CD7AB2"/>
    <w:rsid w:val="00CE01E3"/>
    <w:rsid w:val="00CE0D7B"/>
    <w:rsid w:val="00CE0E9E"/>
    <w:rsid w:val="00CE0FED"/>
    <w:rsid w:val="00CE2AED"/>
    <w:rsid w:val="00CE370E"/>
    <w:rsid w:val="00CE51ED"/>
    <w:rsid w:val="00CE52BA"/>
    <w:rsid w:val="00CE641B"/>
    <w:rsid w:val="00CE64D5"/>
    <w:rsid w:val="00CE68AF"/>
    <w:rsid w:val="00CE71AA"/>
    <w:rsid w:val="00CF0FDB"/>
    <w:rsid w:val="00CF1267"/>
    <w:rsid w:val="00CF1650"/>
    <w:rsid w:val="00CF3D16"/>
    <w:rsid w:val="00CF525E"/>
    <w:rsid w:val="00CF56F5"/>
    <w:rsid w:val="00CF7998"/>
    <w:rsid w:val="00D0003D"/>
    <w:rsid w:val="00D00E01"/>
    <w:rsid w:val="00D02BBB"/>
    <w:rsid w:val="00D03C5B"/>
    <w:rsid w:val="00D03CB4"/>
    <w:rsid w:val="00D03E6D"/>
    <w:rsid w:val="00D056EC"/>
    <w:rsid w:val="00D0631A"/>
    <w:rsid w:val="00D074C5"/>
    <w:rsid w:val="00D10869"/>
    <w:rsid w:val="00D10B0C"/>
    <w:rsid w:val="00D113AB"/>
    <w:rsid w:val="00D1151E"/>
    <w:rsid w:val="00D1218B"/>
    <w:rsid w:val="00D124E4"/>
    <w:rsid w:val="00D1259C"/>
    <w:rsid w:val="00D14CEC"/>
    <w:rsid w:val="00D1549C"/>
    <w:rsid w:val="00D15DF0"/>
    <w:rsid w:val="00D1606B"/>
    <w:rsid w:val="00D168D1"/>
    <w:rsid w:val="00D17EFB"/>
    <w:rsid w:val="00D203CB"/>
    <w:rsid w:val="00D2137C"/>
    <w:rsid w:val="00D219AE"/>
    <w:rsid w:val="00D22536"/>
    <w:rsid w:val="00D22571"/>
    <w:rsid w:val="00D2287B"/>
    <w:rsid w:val="00D22FEA"/>
    <w:rsid w:val="00D23287"/>
    <w:rsid w:val="00D24530"/>
    <w:rsid w:val="00D248CD"/>
    <w:rsid w:val="00D2535F"/>
    <w:rsid w:val="00D2538E"/>
    <w:rsid w:val="00D258D7"/>
    <w:rsid w:val="00D2729F"/>
    <w:rsid w:val="00D27380"/>
    <w:rsid w:val="00D27C9D"/>
    <w:rsid w:val="00D30024"/>
    <w:rsid w:val="00D30E0B"/>
    <w:rsid w:val="00D30F81"/>
    <w:rsid w:val="00D310E1"/>
    <w:rsid w:val="00D32EE2"/>
    <w:rsid w:val="00D337FA"/>
    <w:rsid w:val="00D342F7"/>
    <w:rsid w:val="00D34F18"/>
    <w:rsid w:val="00D3505C"/>
    <w:rsid w:val="00D35352"/>
    <w:rsid w:val="00D40AF7"/>
    <w:rsid w:val="00D416B8"/>
    <w:rsid w:val="00D44B0E"/>
    <w:rsid w:val="00D44EF6"/>
    <w:rsid w:val="00D4574D"/>
    <w:rsid w:val="00D47712"/>
    <w:rsid w:val="00D50FC4"/>
    <w:rsid w:val="00D52168"/>
    <w:rsid w:val="00D52EB9"/>
    <w:rsid w:val="00D52FAF"/>
    <w:rsid w:val="00D540B5"/>
    <w:rsid w:val="00D54312"/>
    <w:rsid w:val="00D55CDB"/>
    <w:rsid w:val="00D55E50"/>
    <w:rsid w:val="00D60215"/>
    <w:rsid w:val="00D613F1"/>
    <w:rsid w:val="00D6166C"/>
    <w:rsid w:val="00D635B3"/>
    <w:rsid w:val="00D6394F"/>
    <w:rsid w:val="00D6409D"/>
    <w:rsid w:val="00D6496B"/>
    <w:rsid w:val="00D658C9"/>
    <w:rsid w:val="00D701E3"/>
    <w:rsid w:val="00D729FC"/>
    <w:rsid w:val="00D72A7C"/>
    <w:rsid w:val="00D731F8"/>
    <w:rsid w:val="00D7347D"/>
    <w:rsid w:val="00D744AE"/>
    <w:rsid w:val="00D745D4"/>
    <w:rsid w:val="00D76BAA"/>
    <w:rsid w:val="00D7762F"/>
    <w:rsid w:val="00D77709"/>
    <w:rsid w:val="00D77786"/>
    <w:rsid w:val="00D77A76"/>
    <w:rsid w:val="00D800A9"/>
    <w:rsid w:val="00D8052B"/>
    <w:rsid w:val="00D81BBF"/>
    <w:rsid w:val="00D83092"/>
    <w:rsid w:val="00D837B4"/>
    <w:rsid w:val="00D839EE"/>
    <w:rsid w:val="00D8458A"/>
    <w:rsid w:val="00D846E7"/>
    <w:rsid w:val="00D84F1C"/>
    <w:rsid w:val="00D85064"/>
    <w:rsid w:val="00D855CE"/>
    <w:rsid w:val="00D856B7"/>
    <w:rsid w:val="00D864B8"/>
    <w:rsid w:val="00D906B2"/>
    <w:rsid w:val="00D909F2"/>
    <w:rsid w:val="00D91A0C"/>
    <w:rsid w:val="00D92211"/>
    <w:rsid w:val="00D93FBA"/>
    <w:rsid w:val="00D94065"/>
    <w:rsid w:val="00D94F07"/>
    <w:rsid w:val="00D950B3"/>
    <w:rsid w:val="00D962D2"/>
    <w:rsid w:val="00DA0C7A"/>
    <w:rsid w:val="00DA2BD5"/>
    <w:rsid w:val="00DA347B"/>
    <w:rsid w:val="00DA4CBA"/>
    <w:rsid w:val="00DA6090"/>
    <w:rsid w:val="00DB0C32"/>
    <w:rsid w:val="00DB1FB8"/>
    <w:rsid w:val="00DB2280"/>
    <w:rsid w:val="00DB28F1"/>
    <w:rsid w:val="00DB41D9"/>
    <w:rsid w:val="00DB44AA"/>
    <w:rsid w:val="00DB4836"/>
    <w:rsid w:val="00DB4D92"/>
    <w:rsid w:val="00DB64E2"/>
    <w:rsid w:val="00DB67B6"/>
    <w:rsid w:val="00DB700B"/>
    <w:rsid w:val="00DB7178"/>
    <w:rsid w:val="00DB77E0"/>
    <w:rsid w:val="00DB7F44"/>
    <w:rsid w:val="00DC0264"/>
    <w:rsid w:val="00DC0413"/>
    <w:rsid w:val="00DC1614"/>
    <w:rsid w:val="00DC163D"/>
    <w:rsid w:val="00DC1CBA"/>
    <w:rsid w:val="00DC37F8"/>
    <w:rsid w:val="00DC5BC9"/>
    <w:rsid w:val="00DC68F5"/>
    <w:rsid w:val="00DC72D5"/>
    <w:rsid w:val="00DC7BD0"/>
    <w:rsid w:val="00DD016C"/>
    <w:rsid w:val="00DD18FF"/>
    <w:rsid w:val="00DD1A11"/>
    <w:rsid w:val="00DD1A9F"/>
    <w:rsid w:val="00DD374D"/>
    <w:rsid w:val="00DD40B6"/>
    <w:rsid w:val="00DD42AF"/>
    <w:rsid w:val="00DD44C6"/>
    <w:rsid w:val="00DD572E"/>
    <w:rsid w:val="00DD5AA9"/>
    <w:rsid w:val="00DD613A"/>
    <w:rsid w:val="00DD65F4"/>
    <w:rsid w:val="00DD6CA3"/>
    <w:rsid w:val="00DD7361"/>
    <w:rsid w:val="00DD7735"/>
    <w:rsid w:val="00DD7E8B"/>
    <w:rsid w:val="00DE1844"/>
    <w:rsid w:val="00DE2BA9"/>
    <w:rsid w:val="00DE463D"/>
    <w:rsid w:val="00DE4F3F"/>
    <w:rsid w:val="00DE6ED3"/>
    <w:rsid w:val="00DE74C8"/>
    <w:rsid w:val="00DE779D"/>
    <w:rsid w:val="00DE7FD3"/>
    <w:rsid w:val="00DF1EE7"/>
    <w:rsid w:val="00DF2547"/>
    <w:rsid w:val="00DF3F72"/>
    <w:rsid w:val="00DF42E8"/>
    <w:rsid w:val="00DF4E55"/>
    <w:rsid w:val="00DF50C5"/>
    <w:rsid w:val="00DF60E4"/>
    <w:rsid w:val="00DF7338"/>
    <w:rsid w:val="00DF7B98"/>
    <w:rsid w:val="00E00CDC"/>
    <w:rsid w:val="00E029B5"/>
    <w:rsid w:val="00E02F3B"/>
    <w:rsid w:val="00E03AB2"/>
    <w:rsid w:val="00E03E8F"/>
    <w:rsid w:val="00E05A88"/>
    <w:rsid w:val="00E0761D"/>
    <w:rsid w:val="00E07BB8"/>
    <w:rsid w:val="00E10F22"/>
    <w:rsid w:val="00E1180C"/>
    <w:rsid w:val="00E126A5"/>
    <w:rsid w:val="00E1575F"/>
    <w:rsid w:val="00E158FB"/>
    <w:rsid w:val="00E15B9B"/>
    <w:rsid w:val="00E15F5B"/>
    <w:rsid w:val="00E17542"/>
    <w:rsid w:val="00E20186"/>
    <w:rsid w:val="00E20629"/>
    <w:rsid w:val="00E23917"/>
    <w:rsid w:val="00E23C62"/>
    <w:rsid w:val="00E23D56"/>
    <w:rsid w:val="00E24F2C"/>
    <w:rsid w:val="00E252E2"/>
    <w:rsid w:val="00E25B8C"/>
    <w:rsid w:val="00E266E2"/>
    <w:rsid w:val="00E26BB2"/>
    <w:rsid w:val="00E27C0E"/>
    <w:rsid w:val="00E31898"/>
    <w:rsid w:val="00E32C1C"/>
    <w:rsid w:val="00E32ED6"/>
    <w:rsid w:val="00E33004"/>
    <w:rsid w:val="00E33C74"/>
    <w:rsid w:val="00E351AD"/>
    <w:rsid w:val="00E353E0"/>
    <w:rsid w:val="00E41381"/>
    <w:rsid w:val="00E41B1B"/>
    <w:rsid w:val="00E42960"/>
    <w:rsid w:val="00E42D1E"/>
    <w:rsid w:val="00E42E6D"/>
    <w:rsid w:val="00E43337"/>
    <w:rsid w:val="00E43718"/>
    <w:rsid w:val="00E446D1"/>
    <w:rsid w:val="00E455F0"/>
    <w:rsid w:val="00E46218"/>
    <w:rsid w:val="00E46C69"/>
    <w:rsid w:val="00E473A4"/>
    <w:rsid w:val="00E5033C"/>
    <w:rsid w:val="00E5087C"/>
    <w:rsid w:val="00E51981"/>
    <w:rsid w:val="00E52F9F"/>
    <w:rsid w:val="00E52FBE"/>
    <w:rsid w:val="00E53442"/>
    <w:rsid w:val="00E5421F"/>
    <w:rsid w:val="00E54528"/>
    <w:rsid w:val="00E5499F"/>
    <w:rsid w:val="00E5573D"/>
    <w:rsid w:val="00E55A5B"/>
    <w:rsid w:val="00E61907"/>
    <w:rsid w:val="00E63361"/>
    <w:rsid w:val="00E63419"/>
    <w:rsid w:val="00E65CBE"/>
    <w:rsid w:val="00E67D0D"/>
    <w:rsid w:val="00E7088B"/>
    <w:rsid w:val="00E71FB7"/>
    <w:rsid w:val="00E727C0"/>
    <w:rsid w:val="00E72C2B"/>
    <w:rsid w:val="00E72CAA"/>
    <w:rsid w:val="00E751D4"/>
    <w:rsid w:val="00E75B54"/>
    <w:rsid w:val="00E75C61"/>
    <w:rsid w:val="00E76BDC"/>
    <w:rsid w:val="00E76E62"/>
    <w:rsid w:val="00E77751"/>
    <w:rsid w:val="00E8226B"/>
    <w:rsid w:val="00E827B7"/>
    <w:rsid w:val="00E83F09"/>
    <w:rsid w:val="00E84031"/>
    <w:rsid w:val="00E84E98"/>
    <w:rsid w:val="00E8577A"/>
    <w:rsid w:val="00E858FB"/>
    <w:rsid w:val="00E87A89"/>
    <w:rsid w:val="00E91622"/>
    <w:rsid w:val="00E91623"/>
    <w:rsid w:val="00E91838"/>
    <w:rsid w:val="00E918FF"/>
    <w:rsid w:val="00E91B12"/>
    <w:rsid w:val="00E91CCC"/>
    <w:rsid w:val="00E92D95"/>
    <w:rsid w:val="00E93AB3"/>
    <w:rsid w:val="00E93D38"/>
    <w:rsid w:val="00E944D5"/>
    <w:rsid w:val="00E9549C"/>
    <w:rsid w:val="00E95556"/>
    <w:rsid w:val="00E9559D"/>
    <w:rsid w:val="00E95827"/>
    <w:rsid w:val="00E95C2C"/>
    <w:rsid w:val="00E95D8A"/>
    <w:rsid w:val="00E9618E"/>
    <w:rsid w:val="00E96492"/>
    <w:rsid w:val="00E96666"/>
    <w:rsid w:val="00E96980"/>
    <w:rsid w:val="00E97050"/>
    <w:rsid w:val="00E97E2F"/>
    <w:rsid w:val="00EA099D"/>
    <w:rsid w:val="00EA0CC0"/>
    <w:rsid w:val="00EA2334"/>
    <w:rsid w:val="00EA298B"/>
    <w:rsid w:val="00EA2AB1"/>
    <w:rsid w:val="00EA3847"/>
    <w:rsid w:val="00EA4422"/>
    <w:rsid w:val="00EA46CE"/>
    <w:rsid w:val="00EA47B3"/>
    <w:rsid w:val="00EA5B52"/>
    <w:rsid w:val="00EA5FFD"/>
    <w:rsid w:val="00EA6340"/>
    <w:rsid w:val="00EB060B"/>
    <w:rsid w:val="00EB0758"/>
    <w:rsid w:val="00EB4242"/>
    <w:rsid w:val="00EB476C"/>
    <w:rsid w:val="00EB5008"/>
    <w:rsid w:val="00EB5D53"/>
    <w:rsid w:val="00EB5E12"/>
    <w:rsid w:val="00EB70A1"/>
    <w:rsid w:val="00EC0F91"/>
    <w:rsid w:val="00EC13CC"/>
    <w:rsid w:val="00EC1B82"/>
    <w:rsid w:val="00EC23A9"/>
    <w:rsid w:val="00EC36C4"/>
    <w:rsid w:val="00EC3BB5"/>
    <w:rsid w:val="00EC5E44"/>
    <w:rsid w:val="00EC5E52"/>
    <w:rsid w:val="00EC6905"/>
    <w:rsid w:val="00EC69DE"/>
    <w:rsid w:val="00EC7AE3"/>
    <w:rsid w:val="00EC7C6A"/>
    <w:rsid w:val="00ED20B4"/>
    <w:rsid w:val="00ED4858"/>
    <w:rsid w:val="00ED492C"/>
    <w:rsid w:val="00ED591E"/>
    <w:rsid w:val="00EE2174"/>
    <w:rsid w:val="00EE3939"/>
    <w:rsid w:val="00EE3D61"/>
    <w:rsid w:val="00EE40E8"/>
    <w:rsid w:val="00EE4EC9"/>
    <w:rsid w:val="00EE6337"/>
    <w:rsid w:val="00EF0688"/>
    <w:rsid w:val="00EF0E4F"/>
    <w:rsid w:val="00EF1113"/>
    <w:rsid w:val="00EF1E4B"/>
    <w:rsid w:val="00EF2473"/>
    <w:rsid w:val="00EF255F"/>
    <w:rsid w:val="00EF3091"/>
    <w:rsid w:val="00EF3B25"/>
    <w:rsid w:val="00EF404C"/>
    <w:rsid w:val="00EF4E62"/>
    <w:rsid w:val="00EF5447"/>
    <w:rsid w:val="00EF54CE"/>
    <w:rsid w:val="00EF74B5"/>
    <w:rsid w:val="00EF7503"/>
    <w:rsid w:val="00F00508"/>
    <w:rsid w:val="00F00F87"/>
    <w:rsid w:val="00F015D4"/>
    <w:rsid w:val="00F02479"/>
    <w:rsid w:val="00F02E0E"/>
    <w:rsid w:val="00F035A7"/>
    <w:rsid w:val="00F049CE"/>
    <w:rsid w:val="00F04C88"/>
    <w:rsid w:val="00F05C1C"/>
    <w:rsid w:val="00F06525"/>
    <w:rsid w:val="00F07973"/>
    <w:rsid w:val="00F07D0E"/>
    <w:rsid w:val="00F07E1A"/>
    <w:rsid w:val="00F07F9D"/>
    <w:rsid w:val="00F1015C"/>
    <w:rsid w:val="00F10B43"/>
    <w:rsid w:val="00F1650C"/>
    <w:rsid w:val="00F16F68"/>
    <w:rsid w:val="00F204C1"/>
    <w:rsid w:val="00F2089C"/>
    <w:rsid w:val="00F20993"/>
    <w:rsid w:val="00F20B43"/>
    <w:rsid w:val="00F23B98"/>
    <w:rsid w:val="00F23EBE"/>
    <w:rsid w:val="00F2440B"/>
    <w:rsid w:val="00F24E39"/>
    <w:rsid w:val="00F2593B"/>
    <w:rsid w:val="00F31BFB"/>
    <w:rsid w:val="00F3360B"/>
    <w:rsid w:val="00F33791"/>
    <w:rsid w:val="00F337C7"/>
    <w:rsid w:val="00F3438E"/>
    <w:rsid w:val="00F3585D"/>
    <w:rsid w:val="00F37B1B"/>
    <w:rsid w:val="00F37D9C"/>
    <w:rsid w:val="00F409D3"/>
    <w:rsid w:val="00F40CD6"/>
    <w:rsid w:val="00F41923"/>
    <w:rsid w:val="00F428A0"/>
    <w:rsid w:val="00F439B1"/>
    <w:rsid w:val="00F44097"/>
    <w:rsid w:val="00F4474B"/>
    <w:rsid w:val="00F44B51"/>
    <w:rsid w:val="00F44FEB"/>
    <w:rsid w:val="00F466DE"/>
    <w:rsid w:val="00F46B82"/>
    <w:rsid w:val="00F46EFB"/>
    <w:rsid w:val="00F47D0C"/>
    <w:rsid w:val="00F47D28"/>
    <w:rsid w:val="00F52344"/>
    <w:rsid w:val="00F54BFC"/>
    <w:rsid w:val="00F5571B"/>
    <w:rsid w:val="00F55734"/>
    <w:rsid w:val="00F5623E"/>
    <w:rsid w:val="00F56263"/>
    <w:rsid w:val="00F56C83"/>
    <w:rsid w:val="00F57E7A"/>
    <w:rsid w:val="00F6161B"/>
    <w:rsid w:val="00F62409"/>
    <w:rsid w:val="00F6277A"/>
    <w:rsid w:val="00F656AC"/>
    <w:rsid w:val="00F659A9"/>
    <w:rsid w:val="00F6763C"/>
    <w:rsid w:val="00F717D5"/>
    <w:rsid w:val="00F72625"/>
    <w:rsid w:val="00F7282B"/>
    <w:rsid w:val="00F7282D"/>
    <w:rsid w:val="00F734CA"/>
    <w:rsid w:val="00F74197"/>
    <w:rsid w:val="00F74758"/>
    <w:rsid w:val="00F74D23"/>
    <w:rsid w:val="00F7608B"/>
    <w:rsid w:val="00F76604"/>
    <w:rsid w:val="00F777B0"/>
    <w:rsid w:val="00F77D06"/>
    <w:rsid w:val="00F80123"/>
    <w:rsid w:val="00F804EB"/>
    <w:rsid w:val="00F81374"/>
    <w:rsid w:val="00F8147C"/>
    <w:rsid w:val="00F83129"/>
    <w:rsid w:val="00F851D6"/>
    <w:rsid w:val="00F85800"/>
    <w:rsid w:val="00F8654A"/>
    <w:rsid w:val="00F86D10"/>
    <w:rsid w:val="00F86EDF"/>
    <w:rsid w:val="00F87092"/>
    <w:rsid w:val="00F902F3"/>
    <w:rsid w:val="00F90BA5"/>
    <w:rsid w:val="00F90BAD"/>
    <w:rsid w:val="00F9198C"/>
    <w:rsid w:val="00F933B1"/>
    <w:rsid w:val="00F94386"/>
    <w:rsid w:val="00F9489F"/>
    <w:rsid w:val="00F95E8E"/>
    <w:rsid w:val="00F95F4F"/>
    <w:rsid w:val="00F9742B"/>
    <w:rsid w:val="00F975E5"/>
    <w:rsid w:val="00FA06E1"/>
    <w:rsid w:val="00FA0DE0"/>
    <w:rsid w:val="00FA2E94"/>
    <w:rsid w:val="00FA2EF4"/>
    <w:rsid w:val="00FA2F50"/>
    <w:rsid w:val="00FA3840"/>
    <w:rsid w:val="00FA4562"/>
    <w:rsid w:val="00FB2E86"/>
    <w:rsid w:val="00FB3EE7"/>
    <w:rsid w:val="00FB49E7"/>
    <w:rsid w:val="00FB4CDD"/>
    <w:rsid w:val="00FB604C"/>
    <w:rsid w:val="00FB71BE"/>
    <w:rsid w:val="00FC0360"/>
    <w:rsid w:val="00FC05CA"/>
    <w:rsid w:val="00FC0E97"/>
    <w:rsid w:val="00FC1796"/>
    <w:rsid w:val="00FC2520"/>
    <w:rsid w:val="00FC2543"/>
    <w:rsid w:val="00FC2832"/>
    <w:rsid w:val="00FC314D"/>
    <w:rsid w:val="00FC3E41"/>
    <w:rsid w:val="00FC6CAF"/>
    <w:rsid w:val="00FC77FA"/>
    <w:rsid w:val="00FD1306"/>
    <w:rsid w:val="00FD2A9D"/>
    <w:rsid w:val="00FD3507"/>
    <w:rsid w:val="00FD4519"/>
    <w:rsid w:val="00FD45E7"/>
    <w:rsid w:val="00FD4631"/>
    <w:rsid w:val="00FD4FBC"/>
    <w:rsid w:val="00FD69CA"/>
    <w:rsid w:val="00FD7944"/>
    <w:rsid w:val="00FD7FE0"/>
    <w:rsid w:val="00FE0158"/>
    <w:rsid w:val="00FE0928"/>
    <w:rsid w:val="00FE0F42"/>
    <w:rsid w:val="00FE1164"/>
    <w:rsid w:val="00FE15C1"/>
    <w:rsid w:val="00FE2CC5"/>
    <w:rsid w:val="00FE3967"/>
    <w:rsid w:val="00FE3AB5"/>
    <w:rsid w:val="00FE3CCF"/>
    <w:rsid w:val="00FE45F5"/>
    <w:rsid w:val="00FE6C9D"/>
    <w:rsid w:val="00FF2F9C"/>
    <w:rsid w:val="00FF3092"/>
    <w:rsid w:val="00FF3F49"/>
    <w:rsid w:val="00FF522C"/>
    <w:rsid w:val="00FF59DA"/>
    <w:rsid w:val="00FF7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56A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027C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A35A86"/>
    <w:pPr>
      <w:keepNext/>
      <w:spacing w:after="0" w:line="240" w:lineRule="auto"/>
      <w:jc w:val="center"/>
      <w:outlineLvl w:val="1"/>
    </w:pPr>
    <w:rPr>
      <w:rFonts w:ascii="Times New Roman" w:hAnsi="Times New Roman"/>
      <w:sz w:val="40"/>
      <w:szCs w:val="40"/>
    </w:rPr>
  </w:style>
  <w:style w:type="paragraph" w:styleId="3">
    <w:name w:val="heading 3"/>
    <w:basedOn w:val="a"/>
    <w:next w:val="a"/>
    <w:link w:val="30"/>
    <w:qFormat/>
    <w:rsid w:val="005801F2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5801F2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semiHidden/>
    <w:unhideWhenUsed/>
    <w:qFormat/>
    <w:rsid w:val="00350562"/>
    <w:pPr>
      <w:suppressAutoHyphens/>
      <w:spacing w:before="240" w:after="60" w:line="240" w:lineRule="auto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C9706E"/>
    <w:pPr>
      <w:keepNext/>
      <w:tabs>
        <w:tab w:val="left" w:pos="12616"/>
      </w:tabs>
      <w:spacing w:after="0" w:line="240" w:lineRule="auto"/>
      <w:outlineLvl w:val="5"/>
    </w:pPr>
    <w:rPr>
      <w:rFonts w:ascii="Times New Roman" w:hAnsi="Times New Roman"/>
      <w:sz w:val="16"/>
      <w:szCs w:val="20"/>
    </w:rPr>
  </w:style>
  <w:style w:type="paragraph" w:styleId="8">
    <w:name w:val="heading 8"/>
    <w:basedOn w:val="a"/>
    <w:next w:val="a"/>
    <w:link w:val="80"/>
    <w:qFormat/>
    <w:rsid w:val="003A4F52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027C3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A35A86"/>
    <w:rPr>
      <w:rFonts w:ascii="Times New Roman" w:hAnsi="Times New Roman" w:cs="Times New Roman"/>
      <w:sz w:val="40"/>
      <w:szCs w:val="40"/>
    </w:rPr>
  </w:style>
  <w:style w:type="character" w:customStyle="1" w:styleId="30">
    <w:name w:val="Заголовок 3 Знак"/>
    <w:basedOn w:val="a0"/>
    <w:link w:val="3"/>
    <w:locked/>
    <w:rsid w:val="005801F2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semiHidden/>
    <w:locked/>
    <w:rsid w:val="005801F2"/>
    <w:rPr>
      <w:rFonts w:ascii="Cambria" w:hAnsi="Cambria" w:cs="Times New Roman"/>
      <w:b/>
      <w:bCs/>
      <w:i/>
      <w:iCs/>
      <w:color w:val="4F81BD"/>
    </w:rPr>
  </w:style>
  <w:style w:type="character" w:customStyle="1" w:styleId="80">
    <w:name w:val="Заголовок 8 Знак"/>
    <w:basedOn w:val="a0"/>
    <w:link w:val="8"/>
    <w:semiHidden/>
    <w:locked/>
    <w:rsid w:val="003A4F52"/>
    <w:rPr>
      <w:rFonts w:ascii="Cambria" w:hAnsi="Cambria" w:cs="Times New Roman"/>
      <w:color w:val="404040"/>
      <w:sz w:val="20"/>
      <w:szCs w:val="20"/>
    </w:rPr>
  </w:style>
  <w:style w:type="paragraph" w:customStyle="1" w:styleId="11">
    <w:name w:val="Абзац списка1"/>
    <w:basedOn w:val="a"/>
    <w:rsid w:val="00C7334E"/>
    <w:pPr>
      <w:ind w:left="720"/>
      <w:contextualSpacing/>
    </w:pPr>
  </w:style>
  <w:style w:type="table" w:styleId="a3">
    <w:name w:val="Table Grid"/>
    <w:basedOn w:val="a1"/>
    <w:rsid w:val="00BA2F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20993"/>
    <w:rPr>
      <w:rFonts w:cs="Times New Roman"/>
    </w:rPr>
  </w:style>
  <w:style w:type="character" w:styleId="a4">
    <w:name w:val="Hyperlink"/>
    <w:basedOn w:val="a0"/>
    <w:uiPriority w:val="99"/>
    <w:semiHidden/>
    <w:rsid w:val="00F20993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F209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C71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7185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906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906938"/>
    <w:rPr>
      <w:rFonts w:cs="Times New Roman"/>
    </w:rPr>
  </w:style>
  <w:style w:type="paragraph" w:styleId="aa">
    <w:name w:val="footer"/>
    <w:basedOn w:val="a"/>
    <w:link w:val="ab"/>
    <w:uiPriority w:val="99"/>
    <w:rsid w:val="00906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906938"/>
    <w:rPr>
      <w:rFonts w:cs="Times New Roman"/>
    </w:rPr>
  </w:style>
  <w:style w:type="paragraph" w:styleId="HTML">
    <w:name w:val="HTML Preformatted"/>
    <w:basedOn w:val="a"/>
    <w:link w:val="HTML0"/>
    <w:rsid w:val="000A3B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0A3BFB"/>
    <w:rPr>
      <w:rFonts w:ascii="Courier New" w:hAnsi="Courier New" w:cs="Courier New"/>
      <w:sz w:val="20"/>
      <w:szCs w:val="20"/>
    </w:rPr>
  </w:style>
  <w:style w:type="character" w:customStyle="1" w:styleId="time">
    <w:name w:val="time"/>
    <w:basedOn w:val="a0"/>
    <w:rsid w:val="002D56E4"/>
    <w:rPr>
      <w:rFonts w:cs="Times New Roman"/>
    </w:rPr>
  </w:style>
  <w:style w:type="character" w:customStyle="1" w:styleId="abuse">
    <w:name w:val="abuse"/>
    <w:basedOn w:val="a0"/>
    <w:rsid w:val="002D56E4"/>
    <w:rPr>
      <w:rFonts w:cs="Times New Roman"/>
    </w:rPr>
  </w:style>
  <w:style w:type="paragraph" w:styleId="ac">
    <w:name w:val="footnote text"/>
    <w:basedOn w:val="a"/>
    <w:link w:val="ad"/>
    <w:semiHidden/>
    <w:rsid w:val="00D7762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locked/>
    <w:rsid w:val="00D7762F"/>
    <w:rPr>
      <w:rFonts w:cs="Times New Roman"/>
      <w:sz w:val="20"/>
      <w:szCs w:val="20"/>
    </w:rPr>
  </w:style>
  <w:style w:type="character" w:styleId="ae">
    <w:name w:val="footnote reference"/>
    <w:basedOn w:val="a0"/>
    <w:semiHidden/>
    <w:rsid w:val="00D7762F"/>
    <w:rPr>
      <w:rFonts w:cs="Times New Roman"/>
      <w:vertAlign w:val="superscript"/>
    </w:rPr>
  </w:style>
  <w:style w:type="paragraph" w:styleId="af">
    <w:name w:val="Body Text Indent"/>
    <w:aliases w:val="текст,Основной текст 1"/>
    <w:basedOn w:val="a"/>
    <w:link w:val="af0"/>
    <w:rsid w:val="00A35A86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0">
    <w:name w:val="Основной текст с отступом Знак"/>
    <w:aliases w:val="текст Знак1,Основной текст 1 Знак"/>
    <w:basedOn w:val="a0"/>
    <w:link w:val="af"/>
    <w:locked/>
    <w:rsid w:val="00A35A86"/>
    <w:rPr>
      <w:rFonts w:ascii="Times New Roman" w:hAnsi="Times New Roman" w:cs="Times New Roman"/>
      <w:sz w:val="24"/>
      <w:szCs w:val="24"/>
    </w:rPr>
  </w:style>
  <w:style w:type="paragraph" w:styleId="af1">
    <w:name w:val="Title"/>
    <w:basedOn w:val="a"/>
    <w:link w:val="af2"/>
    <w:qFormat/>
    <w:rsid w:val="00E5033C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2">
    <w:name w:val="Название Знак"/>
    <w:basedOn w:val="a0"/>
    <w:link w:val="af1"/>
    <w:locked/>
    <w:rsid w:val="00E5033C"/>
    <w:rPr>
      <w:rFonts w:ascii="Times New Roman" w:hAnsi="Times New Roman" w:cs="Times New Roman"/>
      <w:sz w:val="20"/>
      <w:szCs w:val="20"/>
    </w:rPr>
  </w:style>
  <w:style w:type="character" w:styleId="af3">
    <w:name w:val="Strong"/>
    <w:basedOn w:val="a0"/>
    <w:qFormat/>
    <w:rsid w:val="00E5033C"/>
    <w:rPr>
      <w:rFonts w:cs="Times New Roman"/>
      <w:b/>
      <w:bCs/>
    </w:rPr>
  </w:style>
  <w:style w:type="paragraph" w:customStyle="1" w:styleId="af4">
    <w:name w:val="Содержимое таблицы"/>
    <w:basedOn w:val="a"/>
    <w:rsid w:val="00C74A6D"/>
    <w:pPr>
      <w:widowControl w:val="0"/>
      <w:suppressLineNumbers/>
      <w:suppressAutoHyphens/>
      <w:spacing w:after="0" w:line="240" w:lineRule="auto"/>
    </w:pPr>
    <w:rPr>
      <w:rFonts w:ascii="Thorndale AMT" w:hAnsi="Thorndale AMT"/>
      <w:sz w:val="24"/>
      <w:szCs w:val="24"/>
      <w:lang w:val="cs-CZ"/>
    </w:rPr>
  </w:style>
  <w:style w:type="paragraph" w:styleId="21">
    <w:name w:val="Body Text Indent 2"/>
    <w:basedOn w:val="a"/>
    <w:link w:val="22"/>
    <w:rsid w:val="00513A3D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locked/>
    <w:rsid w:val="00513A3D"/>
    <w:rPr>
      <w:rFonts w:ascii="Times New Roman" w:hAnsi="Times New Roman" w:cs="Times New Roman"/>
      <w:sz w:val="24"/>
      <w:szCs w:val="24"/>
    </w:rPr>
  </w:style>
  <w:style w:type="paragraph" w:customStyle="1" w:styleId="210">
    <w:name w:val="Основной текст 21"/>
    <w:basedOn w:val="a"/>
    <w:rsid w:val="00DE74C8"/>
    <w:pPr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Style2">
    <w:name w:val="Style2"/>
    <w:basedOn w:val="a"/>
    <w:rsid w:val="005B7950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5B7950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5B79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basedOn w:val="a0"/>
    <w:rsid w:val="005B7950"/>
    <w:rPr>
      <w:rFonts w:ascii="Times New Roman" w:hAnsi="Times New Roman" w:cs="Times New Roman"/>
      <w:sz w:val="26"/>
      <w:szCs w:val="26"/>
    </w:rPr>
  </w:style>
  <w:style w:type="paragraph" w:styleId="23">
    <w:name w:val="List 2"/>
    <w:basedOn w:val="a"/>
    <w:rsid w:val="006027C3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24">
    <w:name w:val="Body Text 2"/>
    <w:basedOn w:val="a"/>
    <w:link w:val="25"/>
    <w:rsid w:val="006027C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locked/>
    <w:rsid w:val="006027C3"/>
    <w:rPr>
      <w:rFonts w:ascii="Times New Roman" w:hAnsi="Times New Roman" w:cs="Times New Roman"/>
      <w:sz w:val="24"/>
      <w:szCs w:val="24"/>
    </w:rPr>
  </w:style>
  <w:style w:type="paragraph" w:styleId="af5">
    <w:name w:val="Body Text"/>
    <w:basedOn w:val="a"/>
    <w:link w:val="af6"/>
    <w:rsid w:val="006027C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6">
    <w:name w:val="Основной текст Знак"/>
    <w:basedOn w:val="a0"/>
    <w:link w:val="af5"/>
    <w:locked/>
    <w:rsid w:val="006027C3"/>
    <w:rPr>
      <w:rFonts w:ascii="Times New Roman" w:hAnsi="Times New Roman" w:cs="Times New Roman"/>
      <w:sz w:val="24"/>
      <w:szCs w:val="24"/>
    </w:rPr>
  </w:style>
  <w:style w:type="character" w:customStyle="1" w:styleId="af7">
    <w:name w:val="Текст примечания Знак"/>
    <w:basedOn w:val="a0"/>
    <w:link w:val="af8"/>
    <w:semiHidden/>
    <w:locked/>
    <w:rsid w:val="006027C3"/>
    <w:rPr>
      <w:rFonts w:ascii="Times New Roman" w:hAnsi="Times New Roman" w:cs="Times New Roman"/>
      <w:sz w:val="20"/>
      <w:szCs w:val="20"/>
    </w:rPr>
  </w:style>
  <w:style w:type="paragraph" w:styleId="af8">
    <w:name w:val="annotation text"/>
    <w:basedOn w:val="a"/>
    <w:link w:val="af7"/>
    <w:semiHidden/>
    <w:rsid w:val="006027C3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1">
    <w:name w:val="Comment Text Char1"/>
    <w:basedOn w:val="a0"/>
    <w:link w:val="af8"/>
    <w:semiHidden/>
    <w:locked/>
    <w:rsid w:val="00B11762"/>
    <w:rPr>
      <w:rFonts w:cs="Times New Roman"/>
      <w:sz w:val="20"/>
      <w:szCs w:val="20"/>
    </w:rPr>
  </w:style>
  <w:style w:type="character" w:customStyle="1" w:styleId="af9">
    <w:name w:val="Тема примечания Знак"/>
    <w:basedOn w:val="af7"/>
    <w:link w:val="afa"/>
    <w:semiHidden/>
    <w:locked/>
    <w:rsid w:val="006027C3"/>
    <w:rPr>
      <w:b/>
      <w:bCs/>
    </w:rPr>
  </w:style>
  <w:style w:type="paragraph" w:styleId="afa">
    <w:name w:val="annotation subject"/>
    <w:basedOn w:val="af8"/>
    <w:next w:val="af8"/>
    <w:link w:val="af9"/>
    <w:semiHidden/>
    <w:rsid w:val="006027C3"/>
    <w:rPr>
      <w:b/>
      <w:bCs/>
    </w:rPr>
  </w:style>
  <w:style w:type="character" w:customStyle="1" w:styleId="CommentSubjectChar1">
    <w:name w:val="Comment Subject Char1"/>
    <w:basedOn w:val="af7"/>
    <w:link w:val="afa"/>
    <w:semiHidden/>
    <w:locked/>
    <w:rsid w:val="00B11762"/>
    <w:rPr>
      <w:b/>
      <w:bCs/>
    </w:rPr>
  </w:style>
  <w:style w:type="paragraph" w:customStyle="1" w:styleId="afb">
    <w:name w:val="Знак"/>
    <w:basedOn w:val="a"/>
    <w:rsid w:val="006027C3"/>
    <w:pPr>
      <w:spacing w:after="160" w:line="240" w:lineRule="exact"/>
    </w:pPr>
    <w:rPr>
      <w:rFonts w:ascii="Verdana" w:hAnsi="Verdana"/>
      <w:sz w:val="20"/>
      <w:szCs w:val="20"/>
    </w:rPr>
  </w:style>
  <w:style w:type="character" w:styleId="afc">
    <w:name w:val="page number"/>
    <w:basedOn w:val="a0"/>
    <w:rsid w:val="006027C3"/>
    <w:rPr>
      <w:rFonts w:cs="Times New Roman"/>
    </w:rPr>
  </w:style>
  <w:style w:type="paragraph" w:customStyle="1" w:styleId="26">
    <w:name w:val="Знак2"/>
    <w:basedOn w:val="a"/>
    <w:rsid w:val="006027C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6027C3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locked/>
    <w:rsid w:val="006027C3"/>
    <w:rPr>
      <w:rFonts w:ascii="Times New Roman" w:hAnsi="Times New Roman" w:cs="Times New Roman"/>
      <w:sz w:val="16"/>
      <w:szCs w:val="16"/>
    </w:rPr>
  </w:style>
  <w:style w:type="paragraph" w:customStyle="1" w:styleId="Default">
    <w:name w:val="Default"/>
    <w:rsid w:val="006027C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normal">
    <w:name w:val="normal"/>
    <w:basedOn w:val="a"/>
    <w:rsid w:val="006027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d">
    <w:name w:val="Знак Знак Знак"/>
    <w:basedOn w:val="a"/>
    <w:rsid w:val="00A356A1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211">
    <w:name w:val="Список 21"/>
    <w:basedOn w:val="a"/>
    <w:rsid w:val="000F4B6B"/>
    <w:pPr>
      <w:suppressAutoHyphens/>
      <w:spacing w:after="0" w:line="240" w:lineRule="auto"/>
      <w:ind w:left="566" w:hanging="283"/>
    </w:pPr>
    <w:rPr>
      <w:rFonts w:ascii="Arial" w:hAnsi="Arial" w:cs="Arial"/>
      <w:sz w:val="24"/>
      <w:szCs w:val="28"/>
      <w:lang w:eastAsia="ar-SA"/>
    </w:rPr>
  </w:style>
  <w:style w:type="paragraph" w:customStyle="1" w:styleId="12">
    <w:name w:val="Без интервала1"/>
    <w:rsid w:val="004F45D7"/>
    <w:rPr>
      <w:sz w:val="22"/>
      <w:szCs w:val="22"/>
    </w:rPr>
  </w:style>
  <w:style w:type="character" w:customStyle="1" w:styleId="afe">
    <w:name w:val="текст Знак"/>
    <w:aliases w:val="Основной текст 1 Знак Знак"/>
    <w:basedOn w:val="a0"/>
    <w:rsid w:val="00CE641B"/>
    <w:rPr>
      <w:rFonts w:cs="Times New Roman"/>
      <w:sz w:val="24"/>
      <w:szCs w:val="24"/>
      <w:lang w:val="ru-RU" w:eastAsia="ru-RU" w:bidi="ar-SA"/>
    </w:rPr>
  </w:style>
  <w:style w:type="character" w:customStyle="1" w:styleId="27">
    <w:name w:val="Основной текст (2)_"/>
    <w:link w:val="28"/>
    <w:locked/>
    <w:rsid w:val="003219DD"/>
    <w:rPr>
      <w:b/>
      <w:sz w:val="27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3219DD"/>
    <w:pPr>
      <w:widowControl w:val="0"/>
      <w:shd w:val="clear" w:color="auto" w:fill="FFFFFF"/>
      <w:spacing w:after="0" w:line="470" w:lineRule="exact"/>
    </w:pPr>
    <w:rPr>
      <w:b/>
      <w:sz w:val="27"/>
      <w:szCs w:val="20"/>
      <w:shd w:val="clear" w:color="auto" w:fill="FFFFFF"/>
    </w:rPr>
  </w:style>
  <w:style w:type="character" w:customStyle="1" w:styleId="aff">
    <w:name w:val="Основной текст_"/>
    <w:link w:val="13"/>
    <w:locked/>
    <w:rsid w:val="003219DD"/>
    <w:rPr>
      <w:sz w:val="27"/>
      <w:shd w:val="clear" w:color="auto" w:fill="FFFFFF"/>
    </w:rPr>
  </w:style>
  <w:style w:type="paragraph" w:customStyle="1" w:styleId="13">
    <w:name w:val="Основной текст1"/>
    <w:basedOn w:val="a"/>
    <w:link w:val="aff"/>
    <w:rsid w:val="003219DD"/>
    <w:pPr>
      <w:widowControl w:val="0"/>
      <w:shd w:val="clear" w:color="auto" w:fill="FFFFFF"/>
      <w:spacing w:after="0" w:line="470" w:lineRule="exact"/>
      <w:jc w:val="both"/>
    </w:pPr>
    <w:rPr>
      <w:sz w:val="27"/>
      <w:szCs w:val="20"/>
      <w:shd w:val="clear" w:color="auto" w:fill="FFFFFF"/>
    </w:rPr>
  </w:style>
  <w:style w:type="character" w:customStyle="1" w:styleId="29">
    <w:name w:val="Основной текст (2) + Не полужирный"/>
    <w:rsid w:val="003219DD"/>
    <w:rPr>
      <w:rFonts w:ascii="Times New Roman" w:hAnsi="Times New Roman"/>
      <w:color w:val="000000"/>
      <w:spacing w:val="0"/>
      <w:w w:val="100"/>
      <w:position w:val="0"/>
      <w:sz w:val="27"/>
      <w:u w:val="none"/>
      <w:effect w:val="none"/>
      <w:lang w:val="ru-RU"/>
    </w:rPr>
  </w:style>
  <w:style w:type="character" w:customStyle="1" w:styleId="33">
    <w:name w:val="Заголовок №3_"/>
    <w:basedOn w:val="a0"/>
    <w:link w:val="34"/>
    <w:locked/>
    <w:rsid w:val="003B191F"/>
    <w:rPr>
      <w:rFonts w:cs="Times New Roman"/>
      <w:sz w:val="27"/>
      <w:szCs w:val="27"/>
      <w:shd w:val="clear" w:color="auto" w:fill="FFFFFF"/>
      <w:lang w:bidi="ar-SA"/>
    </w:rPr>
  </w:style>
  <w:style w:type="paragraph" w:customStyle="1" w:styleId="34">
    <w:name w:val="Заголовок №3"/>
    <w:basedOn w:val="a"/>
    <w:link w:val="33"/>
    <w:rsid w:val="003B191F"/>
    <w:pPr>
      <w:shd w:val="clear" w:color="auto" w:fill="FFFFFF"/>
      <w:spacing w:after="0" w:line="370" w:lineRule="exact"/>
      <w:ind w:hanging="340"/>
      <w:outlineLvl w:val="2"/>
    </w:pPr>
    <w:rPr>
      <w:rFonts w:ascii="Times New Roman" w:hAnsi="Times New Roman"/>
      <w:noProof/>
      <w:sz w:val="27"/>
      <w:szCs w:val="27"/>
      <w:shd w:val="clear" w:color="auto" w:fill="FFFFFF"/>
    </w:rPr>
  </w:style>
  <w:style w:type="paragraph" w:styleId="aff0">
    <w:name w:val="List Paragraph"/>
    <w:basedOn w:val="a"/>
    <w:link w:val="aff1"/>
    <w:uiPriority w:val="34"/>
    <w:qFormat/>
    <w:rsid w:val="008B05E6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aff2">
    <w:name w:val="Основной текст + Полужирный"/>
    <w:rsid w:val="00F07D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">
    <w:name w:val="Основной текст2"/>
    <w:rsid w:val="00F07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41">
    <w:name w:val="Основной текст4"/>
    <w:basedOn w:val="a"/>
    <w:rsid w:val="00F07D0E"/>
    <w:pPr>
      <w:widowControl w:val="0"/>
      <w:shd w:val="clear" w:color="auto" w:fill="FFFFFF"/>
      <w:spacing w:after="0" w:line="278" w:lineRule="exact"/>
      <w:ind w:hanging="420"/>
      <w:jc w:val="center"/>
    </w:pPr>
    <w:rPr>
      <w:rFonts w:ascii="Times New Roman" w:hAnsi="Times New Roman"/>
      <w:sz w:val="21"/>
      <w:szCs w:val="21"/>
    </w:rPr>
  </w:style>
  <w:style w:type="character" w:customStyle="1" w:styleId="50">
    <w:name w:val="Заголовок 5 Знак"/>
    <w:basedOn w:val="a0"/>
    <w:link w:val="5"/>
    <w:semiHidden/>
    <w:rsid w:val="00350562"/>
    <w:rPr>
      <w:b/>
      <w:bCs/>
      <w:i/>
      <w:iCs/>
      <w:sz w:val="26"/>
      <w:szCs w:val="26"/>
      <w:lang w:eastAsia="ar-SA"/>
    </w:rPr>
  </w:style>
  <w:style w:type="character" w:customStyle="1" w:styleId="35">
    <w:name w:val="Основной текст (3)"/>
    <w:rsid w:val="00350562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0pt">
    <w:name w:val="Основной текст + Курсив;Интервал 0 pt"/>
    <w:rsid w:val="00350562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0pt">
    <w:name w:val="Основной текст (8) + Не полужирный;Не курсив;Интервал 0 pt"/>
    <w:rsid w:val="0035056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1">
    <w:name w:val="Основной текст (8)"/>
    <w:rsid w:val="0035056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ff3">
    <w:name w:val="Стиль"/>
    <w:basedOn w:val="a0"/>
    <w:uiPriority w:val="99"/>
    <w:rsid w:val="00350562"/>
    <w:rPr>
      <w:sz w:val="28"/>
    </w:rPr>
  </w:style>
  <w:style w:type="paragraph" w:styleId="aff4">
    <w:name w:val="No Spacing"/>
    <w:uiPriority w:val="1"/>
    <w:qFormat/>
    <w:rsid w:val="00350562"/>
    <w:rPr>
      <w:sz w:val="22"/>
      <w:szCs w:val="22"/>
    </w:rPr>
  </w:style>
  <w:style w:type="paragraph" w:customStyle="1" w:styleId="14">
    <w:name w:val="Обычный1"/>
    <w:rsid w:val="00350562"/>
    <w:pPr>
      <w:widowControl w:val="0"/>
      <w:snapToGrid w:val="0"/>
      <w:spacing w:line="319" w:lineRule="auto"/>
      <w:ind w:firstLine="260"/>
      <w:jc w:val="both"/>
    </w:pPr>
    <w:rPr>
      <w:rFonts w:ascii="Times New Roman" w:hAnsi="Times New Roman"/>
      <w:sz w:val="18"/>
    </w:rPr>
  </w:style>
  <w:style w:type="character" w:styleId="aff5">
    <w:name w:val="Subtle Emphasis"/>
    <w:basedOn w:val="a0"/>
    <w:uiPriority w:val="99"/>
    <w:qFormat/>
    <w:rsid w:val="00350562"/>
    <w:rPr>
      <w:rFonts w:cs="Times New Roman"/>
      <w:i/>
      <w:iCs/>
      <w:color w:val="808080"/>
    </w:rPr>
  </w:style>
  <w:style w:type="paragraph" w:customStyle="1" w:styleId="220">
    <w:name w:val="Список 22"/>
    <w:basedOn w:val="a"/>
    <w:rsid w:val="00350562"/>
    <w:pPr>
      <w:suppressAutoHyphens/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ar-SA"/>
    </w:rPr>
  </w:style>
  <w:style w:type="paragraph" w:styleId="36">
    <w:name w:val="Body Text 3"/>
    <w:basedOn w:val="a"/>
    <w:link w:val="37"/>
    <w:rsid w:val="00350562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character" w:customStyle="1" w:styleId="37">
    <w:name w:val="Основной текст 3 Знак"/>
    <w:basedOn w:val="a0"/>
    <w:link w:val="36"/>
    <w:rsid w:val="00350562"/>
    <w:rPr>
      <w:rFonts w:ascii="Times New Roman" w:hAnsi="Times New Roman"/>
      <w:sz w:val="16"/>
      <w:szCs w:val="16"/>
      <w:lang w:eastAsia="ar-SA"/>
    </w:rPr>
  </w:style>
  <w:style w:type="character" w:customStyle="1" w:styleId="7">
    <w:name w:val="Основной текст (7) + Не полужирный;Не курсив"/>
    <w:rsid w:val="0035056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0">
    <w:name w:val="Основной текст (7)"/>
    <w:rsid w:val="0035056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aff6">
    <w:name w:val="Нормальный (таблица)"/>
    <w:basedOn w:val="a"/>
    <w:next w:val="a"/>
    <w:uiPriority w:val="99"/>
    <w:rsid w:val="00F46B8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7">
    <w:name w:val="Прижатый влево"/>
    <w:basedOn w:val="a"/>
    <w:next w:val="a"/>
    <w:uiPriority w:val="99"/>
    <w:rsid w:val="00F46B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customStyle="1" w:styleId="ConsPlusNonformat">
    <w:name w:val="ConsPlusNonformat"/>
    <w:rsid w:val="00F46B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8">
    <w:name w:val="Цветовое выделение"/>
    <w:uiPriority w:val="99"/>
    <w:rsid w:val="00DD572E"/>
    <w:rPr>
      <w:b/>
      <w:bCs/>
      <w:color w:val="26282F"/>
    </w:rPr>
  </w:style>
  <w:style w:type="character" w:customStyle="1" w:styleId="aff9">
    <w:name w:val="Гипертекстовая ссылка"/>
    <w:basedOn w:val="aff8"/>
    <w:uiPriority w:val="99"/>
    <w:rsid w:val="00DD572E"/>
    <w:rPr>
      <w:b w:val="0"/>
      <w:bCs w:val="0"/>
      <w:color w:val="106BBE"/>
    </w:rPr>
  </w:style>
  <w:style w:type="paragraph" w:customStyle="1" w:styleId="ConsPlusCell">
    <w:name w:val="ConsPlusCell"/>
    <w:rsid w:val="00DD572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1">
    <w:name w:val="Абзац списка Знак"/>
    <w:link w:val="aff0"/>
    <w:uiPriority w:val="34"/>
    <w:locked/>
    <w:rsid w:val="00F80123"/>
    <w:rPr>
      <w:rFonts w:asciiTheme="minorHAnsi" w:eastAsiaTheme="minorEastAsia" w:hAnsiTheme="minorHAnsi" w:cstheme="minorBidi"/>
      <w:sz w:val="22"/>
      <w:szCs w:val="22"/>
    </w:rPr>
  </w:style>
  <w:style w:type="table" w:styleId="15">
    <w:name w:val="Table Grid 1"/>
    <w:basedOn w:val="a1"/>
    <w:unhideWhenUsed/>
    <w:rsid w:val="00900594"/>
    <w:rPr>
      <w:rFonts w:ascii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Iauiue">
    <w:name w:val="Iau?iue"/>
    <w:rsid w:val="00B80D89"/>
    <w:rPr>
      <w:rFonts w:ascii="Times New Roman" w:hAnsi="Times New Roman"/>
    </w:rPr>
  </w:style>
  <w:style w:type="character" w:customStyle="1" w:styleId="60">
    <w:name w:val="Заголовок 6 Знак"/>
    <w:basedOn w:val="a0"/>
    <w:link w:val="6"/>
    <w:rsid w:val="00C9706E"/>
    <w:rPr>
      <w:rFonts w:ascii="Times New Roman" w:hAnsi="Times New Roman"/>
      <w:sz w:val="16"/>
    </w:rPr>
  </w:style>
  <w:style w:type="paragraph" w:styleId="affa">
    <w:name w:val="caption"/>
    <w:basedOn w:val="a"/>
    <w:next w:val="a"/>
    <w:uiPriority w:val="35"/>
    <w:qFormat/>
    <w:rsid w:val="00C9706E"/>
    <w:pPr>
      <w:spacing w:line="240" w:lineRule="auto"/>
    </w:pPr>
    <w:rPr>
      <w:rFonts w:eastAsia="Calibri"/>
      <w:b/>
      <w:bCs/>
      <w:color w:val="4F81BD"/>
      <w:sz w:val="18"/>
      <w:szCs w:val="18"/>
      <w:lang w:eastAsia="en-US"/>
    </w:rPr>
  </w:style>
  <w:style w:type="paragraph" w:customStyle="1" w:styleId="ConsPlusNormal">
    <w:name w:val="ConsPlusNormal"/>
    <w:rsid w:val="009625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1F60A-619A-43DF-A5BA-DCB323DCF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</TotalTime>
  <Pages>94</Pages>
  <Words>27811</Words>
  <Characters>158523</Characters>
  <Application>Microsoft Office Word</Application>
  <DocSecurity>0</DocSecurity>
  <Lines>1321</Lines>
  <Paragraphs>371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СЕЛЬСКОГО ХОЗЯЙСТВА РОССИЙСКОЙ ФЕДЕРАЦИИ</vt:lpstr>
    </vt:vector>
  </TitlesOfParts>
  <Company>&lt;&gt;</Company>
  <LinksUpToDate>false</LinksUpToDate>
  <CharactersWithSpaces>185963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СЕЛЬСКОГО ХОЗЯЙСТВА РОССИЙСКОЙ ФЕДЕРАЦИИ</dc:title>
  <dc:subject/>
  <dc:creator>&lt;&gt;</dc:creator>
  <cp:keywords/>
  <dc:description/>
  <cp:lastModifiedBy>Admin</cp:lastModifiedBy>
  <cp:revision>40</cp:revision>
  <cp:lastPrinted>2016-09-29T08:33:00Z</cp:lastPrinted>
  <dcterms:created xsi:type="dcterms:W3CDTF">2016-05-30T13:10:00Z</dcterms:created>
  <dcterms:modified xsi:type="dcterms:W3CDTF">2017-10-27T06:56:00Z</dcterms:modified>
</cp:coreProperties>
</file>